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Default="00526912" w:rsidP="00E22A4E">
      <w:pPr>
        <w:jc w:val="center"/>
      </w:pPr>
      <w:bookmarkStart w:id="0" w:name="_GoBack"/>
      <w:bookmarkEnd w:id="0"/>
      <w:r>
        <w:rPr>
          <w:noProof/>
        </w:rPr>
        <w:drawing>
          <wp:inline distT="0" distB="0" distL="0" distR="0" wp14:anchorId="3B12717D" wp14:editId="4D98ADDD">
            <wp:extent cx="5943600" cy="1122045"/>
            <wp:effectExtent l="0" t="0" r="0" b="1905"/>
            <wp:docPr id="1" name="Picture 1" descr="Zoning editable 2017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ning editable 2017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122045"/>
                    </a:xfrm>
                    <a:prstGeom prst="rect">
                      <a:avLst/>
                    </a:prstGeom>
                    <a:noFill/>
                    <a:ln>
                      <a:noFill/>
                    </a:ln>
                  </pic:spPr>
                </pic:pic>
              </a:graphicData>
            </a:graphic>
          </wp:inline>
        </w:drawing>
      </w:r>
    </w:p>
    <w:p w:rsidR="00526912" w:rsidRDefault="00526912"/>
    <w:p w:rsidR="00546335" w:rsidRDefault="00546335" w:rsidP="00546335">
      <w:pPr>
        <w:jc w:val="center"/>
        <w:rPr>
          <w:rFonts w:ascii="Rockwell Extra Bold" w:hAnsi="Rockwell Extra Bold"/>
        </w:rPr>
      </w:pPr>
      <w:r>
        <w:rPr>
          <w:rFonts w:ascii="Rockwell Extra Bold" w:hAnsi="Rockwell Extra Bold"/>
        </w:rPr>
        <w:t>LYCOMING COUNTY ZONING HEARING BOARD MEETING MINUTES</w:t>
      </w:r>
    </w:p>
    <w:p w:rsidR="00546335" w:rsidRDefault="00546335" w:rsidP="00546335">
      <w:pPr>
        <w:jc w:val="center"/>
        <w:rPr>
          <w:rFonts w:ascii="Rockwell Extra Bold" w:hAnsi="Rockwell Extra Bold"/>
        </w:rPr>
      </w:pPr>
      <w:r>
        <w:rPr>
          <w:rFonts w:ascii="Rockwell Extra Bold" w:hAnsi="Rockwell Extra Bold"/>
        </w:rPr>
        <w:t>Executive Plaza Building</w:t>
      </w:r>
    </w:p>
    <w:p w:rsidR="00546335" w:rsidRDefault="00546335" w:rsidP="00546335">
      <w:pPr>
        <w:jc w:val="center"/>
        <w:rPr>
          <w:rFonts w:ascii="Rockwell Extra Bold" w:hAnsi="Rockwell Extra Bold"/>
        </w:rPr>
      </w:pPr>
      <w:r>
        <w:rPr>
          <w:rFonts w:ascii="Rockwell Extra Bold" w:hAnsi="Rockwell Extra Bold"/>
        </w:rPr>
        <w:t>1</w:t>
      </w:r>
      <w:r w:rsidRPr="00CB1151">
        <w:rPr>
          <w:rFonts w:ascii="Rockwell Extra Bold" w:hAnsi="Rockwell Extra Bold"/>
          <w:vertAlign w:val="superscript"/>
        </w:rPr>
        <w:t>st</w:t>
      </w:r>
      <w:r>
        <w:rPr>
          <w:rFonts w:ascii="Rockwell Extra Bold" w:hAnsi="Rockwell Extra Bold"/>
        </w:rPr>
        <w:t xml:space="preserve"> Floor Commissioner’s Board Room</w:t>
      </w:r>
    </w:p>
    <w:p w:rsidR="00546335" w:rsidRDefault="00F342AF" w:rsidP="00546335">
      <w:pPr>
        <w:jc w:val="center"/>
        <w:rPr>
          <w:rFonts w:ascii="Rockwell Extra Bold" w:hAnsi="Rockwell Extra Bold"/>
        </w:rPr>
      </w:pPr>
      <w:r>
        <w:rPr>
          <w:rFonts w:ascii="Rockwell Extra Bold" w:hAnsi="Rockwell Extra Bold"/>
        </w:rPr>
        <w:t>October</w:t>
      </w:r>
      <w:r w:rsidR="00B13BA8">
        <w:rPr>
          <w:rFonts w:ascii="Rockwell Extra Bold" w:hAnsi="Rockwell Extra Bold"/>
        </w:rPr>
        <w:t xml:space="preserve"> </w:t>
      </w:r>
      <w:r w:rsidR="008E2C5B">
        <w:rPr>
          <w:rFonts w:ascii="Rockwell Extra Bold" w:hAnsi="Rockwell Extra Bold"/>
        </w:rPr>
        <w:t>2</w:t>
      </w:r>
      <w:r>
        <w:rPr>
          <w:rFonts w:ascii="Rockwell Extra Bold" w:hAnsi="Rockwell Extra Bold"/>
        </w:rPr>
        <w:t>7</w:t>
      </w:r>
      <w:r w:rsidR="00744CC0">
        <w:rPr>
          <w:rFonts w:ascii="Rockwell Extra Bold" w:hAnsi="Rockwell Extra Bold"/>
        </w:rPr>
        <w:t>, 202</w:t>
      </w:r>
      <w:r w:rsidR="008E2C5B">
        <w:rPr>
          <w:rFonts w:ascii="Rockwell Extra Bold" w:hAnsi="Rockwell Extra Bold"/>
        </w:rPr>
        <w:t>1</w:t>
      </w:r>
    </w:p>
    <w:p w:rsidR="00546335" w:rsidRDefault="00546335" w:rsidP="00546335">
      <w:pPr>
        <w:jc w:val="center"/>
        <w:rPr>
          <w:rFonts w:ascii="Rockwell Extra Bold" w:hAnsi="Rockwell Extra Bold"/>
        </w:rPr>
      </w:pPr>
      <w:r>
        <w:rPr>
          <w:rFonts w:ascii="Rockwell Extra Bold" w:hAnsi="Rockwell Extra Bold"/>
        </w:rPr>
        <w:t>6:0</w:t>
      </w:r>
      <w:r w:rsidR="009328E9">
        <w:rPr>
          <w:rFonts w:ascii="Rockwell Extra Bold" w:hAnsi="Rockwell Extra Bold"/>
        </w:rPr>
        <w:t>0</w:t>
      </w:r>
      <w:r>
        <w:rPr>
          <w:rFonts w:ascii="Rockwell Extra Bold" w:hAnsi="Rockwell Extra Bold"/>
        </w:rPr>
        <w:t>pm</w:t>
      </w:r>
    </w:p>
    <w:p w:rsidR="00546335" w:rsidRDefault="00546335" w:rsidP="00546335">
      <w:pPr>
        <w:jc w:val="center"/>
        <w:rPr>
          <w:rFonts w:ascii="Rockwell Extra Bold" w:hAnsi="Rockwell Extra Bold"/>
        </w:rPr>
      </w:pPr>
    </w:p>
    <w:p w:rsidR="00546335" w:rsidRDefault="00546335" w:rsidP="00546335">
      <w:pPr>
        <w:jc w:val="center"/>
        <w:rPr>
          <w:rFonts w:ascii="Rockwell Extra Bold" w:hAnsi="Rockwell Extra Bold"/>
        </w:rPr>
      </w:pPr>
    </w:p>
    <w:p w:rsidR="00526912" w:rsidRDefault="00526912"/>
    <w:p w:rsidR="00546335" w:rsidRDefault="00546335" w:rsidP="00CD7FF7">
      <w:pPr>
        <w:pStyle w:val="ListParagraph"/>
        <w:numPr>
          <w:ilvl w:val="0"/>
          <w:numId w:val="1"/>
        </w:numPr>
        <w:rPr>
          <w:rFonts w:ascii="Rockwell Extra Bold" w:hAnsi="Rockwell Extra Bold"/>
        </w:rPr>
      </w:pPr>
      <w:r>
        <w:rPr>
          <w:rFonts w:ascii="Rockwell Extra Bold" w:hAnsi="Rockwell Extra Bold"/>
        </w:rPr>
        <w:t>CALL TO ORDER</w:t>
      </w:r>
    </w:p>
    <w:p w:rsidR="00546335" w:rsidRDefault="00546335" w:rsidP="00546335">
      <w:pPr>
        <w:pStyle w:val="ListParagraph"/>
        <w:rPr>
          <w:rFonts w:ascii="Rockwell Extra Bold" w:hAnsi="Rockwell Extra Bold"/>
        </w:rPr>
      </w:pPr>
    </w:p>
    <w:p w:rsidR="00546335" w:rsidRDefault="007276A1" w:rsidP="00546335">
      <w:pPr>
        <w:pStyle w:val="ListParagraph"/>
        <w:rPr>
          <w:rFonts w:ascii="Times New Roman" w:hAnsi="Times New Roman" w:cs="Times New Roman"/>
          <w:sz w:val="24"/>
          <w:szCs w:val="24"/>
        </w:rPr>
      </w:pPr>
      <w:r>
        <w:rPr>
          <w:rFonts w:ascii="Times New Roman" w:hAnsi="Times New Roman" w:cs="Times New Roman"/>
          <w:sz w:val="24"/>
          <w:szCs w:val="24"/>
        </w:rPr>
        <w:t>Chairman</w:t>
      </w:r>
      <w:r w:rsidR="00546335">
        <w:rPr>
          <w:rFonts w:ascii="Times New Roman" w:hAnsi="Times New Roman" w:cs="Times New Roman"/>
          <w:sz w:val="24"/>
          <w:szCs w:val="24"/>
        </w:rPr>
        <w:t xml:space="preserve"> Bill Klein called the meeting to order at 6:</w:t>
      </w:r>
      <w:r w:rsidR="00F86542">
        <w:rPr>
          <w:rFonts w:ascii="Times New Roman" w:hAnsi="Times New Roman" w:cs="Times New Roman"/>
          <w:sz w:val="24"/>
          <w:szCs w:val="24"/>
        </w:rPr>
        <w:t>0</w:t>
      </w:r>
      <w:r w:rsidR="00F342AF">
        <w:rPr>
          <w:rFonts w:ascii="Times New Roman" w:hAnsi="Times New Roman" w:cs="Times New Roman"/>
          <w:sz w:val="24"/>
          <w:szCs w:val="24"/>
        </w:rPr>
        <w:t>0</w:t>
      </w:r>
      <w:r w:rsidR="00546335">
        <w:rPr>
          <w:rFonts w:ascii="Times New Roman" w:hAnsi="Times New Roman" w:cs="Times New Roman"/>
          <w:sz w:val="24"/>
          <w:szCs w:val="24"/>
        </w:rPr>
        <w:t>pm.</w:t>
      </w:r>
    </w:p>
    <w:p w:rsidR="00546335" w:rsidRPr="00CB1151" w:rsidRDefault="00546335" w:rsidP="00546335">
      <w:pPr>
        <w:pStyle w:val="ListParagraph"/>
        <w:rPr>
          <w:rFonts w:ascii="Times New Roman" w:hAnsi="Times New Roman" w:cs="Times New Roman"/>
          <w:sz w:val="24"/>
          <w:szCs w:val="24"/>
        </w:rPr>
      </w:pPr>
    </w:p>
    <w:p w:rsidR="00546335" w:rsidRDefault="00546335" w:rsidP="00CD7FF7">
      <w:pPr>
        <w:pStyle w:val="ListParagraph"/>
        <w:numPr>
          <w:ilvl w:val="0"/>
          <w:numId w:val="1"/>
        </w:numPr>
        <w:rPr>
          <w:rFonts w:ascii="Rockwell Extra Bold" w:hAnsi="Rockwell Extra Bold"/>
        </w:rPr>
      </w:pPr>
      <w:r>
        <w:rPr>
          <w:rFonts w:ascii="Rockwell Extra Bold" w:hAnsi="Rockwell Extra Bold"/>
        </w:rPr>
        <w:t>ROLL CALL (Members &amp; Alternates)</w:t>
      </w:r>
    </w:p>
    <w:p w:rsidR="00546335" w:rsidRDefault="00546335" w:rsidP="00546335">
      <w:pPr>
        <w:pStyle w:val="ListParagraph"/>
        <w:rPr>
          <w:rFonts w:ascii="Rockwell Extra Bold" w:hAnsi="Rockwell Extra Bold"/>
        </w:rPr>
      </w:pPr>
    </w:p>
    <w:p w:rsidR="00546335" w:rsidRDefault="00546335" w:rsidP="00546335">
      <w:pPr>
        <w:pStyle w:val="ListParagraph"/>
        <w:rPr>
          <w:rFonts w:ascii="Times New Roman" w:hAnsi="Times New Roman" w:cs="Times New Roman"/>
          <w:sz w:val="24"/>
          <w:szCs w:val="24"/>
        </w:rPr>
      </w:pPr>
      <w:r w:rsidRPr="00B73EE0">
        <w:rPr>
          <w:rFonts w:ascii="Times New Roman" w:hAnsi="Times New Roman" w:cs="Times New Roman"/>
          <w:b/>
          <w:sz w:val="24"/>
          <w:szCs w:val="24"/>
        </w:rPr>
        <w:t>Members Present</w:t>
      </w:r>
      <w:r>
        <w:rPr>
          <w:rFonts w:ascii="Times New Roman" w:hAnsi="Times New Roman" w:cs="Times New Roman"/>
          <w:sz w:val="24"/>
          <w:szCs w:val="24"/>
        </w:rPr>
        <w:t>:  Bill Klein</w:t>
      </w:r>
      <w:r w:rsidR="008E2C5B">
        <w:rPr>
          <w:rFonts w:ascii="Times New Roman" w:hAnsi="Times New Roman" w:cs="Times New Roman"/>
          <w:sz w:val="24"/>
          <w:szCs w:val="24"/>
        </w:rPr>
        <w:t xml:space="preserve">, </w:t>
      </w:r>
      <w:r w:rsidR="005C1FDA">
        <w:rPr>
          <w:rFonts w:ascii="Times New Roman" w:hAnsi="Times New Roman" w:cs="Times New Roman"/>
          <w:sz w:val="24"/>
          <w:szCs w:val="24"/>
        </w:rPr>
        <w:t xml:space="preserve">Chris Logue, </w:t>
      </w:r>
      <w:r w:rsidR="00B13BA8">
        <w:rPr>
          <w:rFonts w:ascii="Times New Roman" w:hAnsi="Times New Roman" w:cs="Times New Roman"/>
          <w:sz w:val="24"/>
          <w:szCs w:val="24"/>
        </w:rPr>
        <w:t xml:space="preserve">Leslie </w:t>
      </w:r>
      <w:r w:rsidR="00A54473">
        <w:rPr>
          <w:rFonts w:ascii="Times New Roman" w:hAnsi="Times New Roman" w:cs="Times New Roman"/>
          <w:sz w:val="24"/>
          <w:szCs w:val="24"/>
        </w:rPr>
        <w:t>Whitehill</w:t>
      </w:r>
      <w:r w:rsidR="007979F7">
        <w:rPr>
          <w:rFonts w:ascii="Times New Roman" w:hAnsi="Times New Roman" w:cs="Times New Roman"/>
          <w:sz w:val="24"/>
          <w:szCs w:val="24"/>
        </w:rPr>
        <w:t>, Dan Clark</w:t>
      </w:r>
    </w:p>
    <w:p w:rsidR="00744CC0" w:rsidRDefault="00744CC0" w:rsidP="00546335">
      <w:pPr>
        <w:pStyle w:val="ListParagraph"/>
        <w:rPr>
          <w:rFonts w:ascii="Times New Roman" w:hAnsi="Times New Roman" w:cs="Times New Roman"/>
          <w:sz w:val="24"/>
          <w:szCs w:val="24"/>
        </w:rPr>
      </w:pPr>
    </w:p>
    <w:p w:rsidR="00546335" w:rsidRDefault="00744CC0" w:rsidP="00546335">
      <w:pPr>
        <w:pStyle w:val="ListParagraph"/>
        <w:rPr>
          <w:rFonts w:ascii="Times New Roman" w:hAnsi="Times New Roman" w:cs="Times New Roman"/>
          <w:sz w:val="24"/>
          <w:szCs w:val="24"/>
        </w:rPr>
      </w:pPr>
      <w:r>
        <w:rPr>
          <w:rFonts w:ascii="Times New Roman" w:hAnsi="Times New Roman" w:cs="Times New Roman"/>
          <w:b/>
          <w:sz w:val="24"/>
          <w:szCs w:val="24"/>
        </w:rPr>
        <w:t xml:space="preserve">Members Present via Conference Call:  </w:t>
      </w:r>
    </w:p>
    <w:p w:rsidR="00D128AC" w:rsidRDefault="00D128AC" w:rsidP="00546335">
      <w:pPr>
        <w:pStyle w:val="ListParagraph"/>
        <w:rPr>
          <w:rFonts w:ascii="Times New Roman" w:hAnsi="Times New Roman" w:cs="Times New Roman"/>
          <w:sz w:val="24"/>
          <w:szCs w:val="24"/>
        </w:rPr>
      </w:pPr>
    </w:p>
    <w:p w:rsidR="00546335" w:rsidRDefault="00546335" w:rsidP="00546335">
      <w:pPr>
        <w:pStyle w:val="ListParagraph"/>
        <w:rPr>
          <w:rFonts w:ascii="Times New Roman" w:hAnsi="Times New Roman" w:cs="Times New Roman"/>
          <w:sz w:val="24"/>
          <w:szCs w:val="24"/>
        </w:rPr>
      </w:pPr>
      <w:r>
        <w:rPr>
          <w:rFonts w:ascii="Times New Roman" w:hAnsi="Times New Roman" w:cs="Times New Roman"/>
          <w:b/>
          <w:sz w:val="24"/>
          <w:szCs w:val="24"/>
        </w:rPr>
        <w:t>Members Absent:</w:t>
      </w:r>
      <w:r>
        <w:rPr>
          <w:rFonts w:ascii="Times New Roman" w:hAnsi="Times New Roman" w:cs="Times New Roman"/>
          <w:sz w:val="24"/>
          <w:szCs w:val="24"/>
        </w:rPr>
        <w:t xml:space="preserve">  </w:t>
      </w:r>
      <w:r w:rsidR="00A54473">
        <w:rPr>
          <w:rFonts w:ascii="Times New Roman" w:hAnsi="Times New Roman" w:cs="Times New Roman"/>
          <w:sz w:val="24"/>
          <w:szCs w:val="24"/>
        </w:rPr>
        <w:t>Da</w:t>
      </w:r>
      <w:r w:rsidR="007979F7">
        <w:rPr>
          <w:rFonts w:ascii="Times New Roman" w:hAnsi="Times New Roman" w:cs="Times New Roman"/>
          <w:sz w:val="24"/>
          <w:szCs w:val="24"/>
        </w:rPr>
        <w:t>vid Hines</w:t>
      </w:r>
    </w:p>
    <w:p w:rsidR="00546335" w:rsidRPr="00B73EE0" w:rsidRDefault="00546335" w:rsidP="00546335">
      <w:pPr>
        <w:pStyle w:val="ListParagraph"/>
        <w:rPr>
          <w:rFonts w:ascii="Times New Roman" w:hAnsi="Times New Roman" w:cs="Times New Roman"/>
          <w:sz w:val="24"/>
          <w:szCs w:val="24"/>
        </w:rPr>
      </w:pPr>
    </w:p>
    <w:p w:rsidR="00546335" w:rsidRDefault="00546335" w:rsidP="00CD7FF7">
      <w:pPr>
        <w:pStyle w:val="ListParagraph"/>
        <w:numPr>
          <w:ilvl w:val="0"/>
          <w:numId w:val="1"/>
        </w:numPr>
        <w:rPr>
          <w:rFonts w:ascii="Rockwell Extra Bold" w:hAnsi="Rockwell Extra Bold"/>
        </w:rPr>
      </w:pPr>
      <w:r>
        <w:rPr>
          <w:rFonts w:ascii="Rockwell Extra Bold" w:hAnsi="Rockwell Extra Bold"/>
        </w:rPr>
        <w:t>MINUTES OF PREVIOUS MEETING</w:t>
      </w:r>
    </w:p>
    <w:p w:rsidR="00546335" w:rsidRDefault="00546335" w:rsidP="00546335">
      <w:pPr>
        <w:pStyle w:val="ListParagraph"/>
        <w:rPr>
          <w:rFonts w:ascii="Rockwell Extra Bold" w:hAnsi="Rockwell Extra Bold"/>
        </w:rPr>
      </w:pPr>
    </w:p>
    <w:p w:rsidR="00136B0D" w:rsidRDefault="00546335" w:rsidP="00546335">
      <w:pPr>
        <w:pStyle w:val="ListParagraph"/>
        <w:rPr>
          <w:rFonts w:ascii="Times New Roman" w:hAnsi="Times New Roman" w:cs="Times New Roman"/>
          <w:sz w:val="24"/>
          <w:szCs w:val="24"/>
        </w:rPr>
      </w:pPr>
      <w:r>
        <w:rPr>
          <w:rFonts w:ascii="Times New Roman" w:hAnsi="Times New Roman" w:cs="Times New Roman"/>
          <w:sz w:val="24"/>
          <w:szCs w:val="24"/>
        </w:rPr>
        <w:t xml:space="preserve">The </w:t>
      </w:r>
      <w:r w:rsidR="00F342AF">
        <w:rPr>
          <w:rFonts w:ascii="Times New Roman" w:hAnsi="Times New Roman" w:cs="Times New Roman"/>
          <w:sz w:val="24"/>
          <w:szCs w:val="24"/>
        </w:rPr>
        <w:t>July</w:t>
      </w:r>
      <w:r w:rsidR="005C1FDA">
        <w:rPr>
          <w:rFonts w:ascii="Times New Roman" w:hAnsi="Times New Roman" w:cs="Times New Roman"/>
          <w:sz w:val="24"/>
          <w:szCs w:val="24"/>
        </w:rPr>
        <w:t xml:space="preserve"> 2</w:t>
      </w:r>
      <w:r w:rsidR="00F342AF">
        <w:rPr>
          <w:rFonts w:ascii="Times New Roman" w:hAnsi="Times New Roman" w:cs="Times New Roman"/>
          <w:sz w:val="24"/>
          <w:szCs w:val="24"/>
        </w:rPr>
        <w:t>8</w:t>
      </w:r>
      <w:r>
        <w:rPr>
          <w:rFonts w:ascii="Times New Roman" w:hAnsi="Times New Roman" w:cs="Times New Roman"/>
          <w:sz w:val="24"/>
          <w:szCs w:val="24"/>
        </w:rPr>
        <w:t>, 20</w:t>
      </w:r>
      <w:r w:rsidR="00D128AC">
        <w:rPr>
          <w:rFonts w:ascii="Times New Roman" w:hAnsi="Times New Roman" w:cs="Times New Roman"/>
          <w:sz w:val="24"/>
          <w:szCs w:val="24"/>
        </w:rPr>
        <w:t>2</w:t>
      </w:r>
      <w:r w:rsidR="005C1FDA">
        <w:rPr>
          <w:rFonts w:ascii="Times New Roman" w:hAnsi="Times New Roman" w:cs="Times New Roman"/>
          <w:sz w:val="24"/>
          <w:szCs w:val="24"/>
        </w:rPr>
        <w:t>1</w:t>
      </w:r>
      <w:r>
        <w:rPr>
          <w:rFonts w:ascii="Times New Roman" w:hAnsi="Times New Roman" w:cs="Times New Roman"/>
          <w:sz w:val="24"/>
          <w:szCs w:val="24"/>
        </w:rPr>
        <w:t xml:space="preserve"> meeting minutes </w:t>
      </w:r>
      <w:proofErr w:type="gramStart"/>
      <w:r>
        <w:rPr>
          <w:rFonts w:ascii="Times New Roman" w:hAnsi="Times New Roman" w:cs="Times New Roman"/>
          <w:sz w:val="24"/>
          <w:szCs w:val="24"/>
        </w:rPr>
        <w:t>were approved</w:t>
      </w:r>
      <w:proofErr w:type="gramEnd"/>
      <w:r w:rsidR="00F342AF">
        <w:rPr>
          <w:rFonts w:ascii="Times New Roman" w:hAnsi="Times New Roman" w:cs="Times New Roman"/>
          <w:sz w:val="24"/>
          <w:szCs w:val="24"/>
        </w:rPr>
        <w:t>.</w:t>
      </w:r>
      <w:r w:rsidR="00597825">
        <w:rPr>
          <w:rFonts w:ascii="Times New Roman" w:hAnsi="Times New Roman" w:cs="Times New Roman"/>
          <w:sz w:val="24"/>
          <w:szCs w:val="24"/>
        </w:rPr>
        <w:t xml:space="preserve"> </w:t>
      </w:r>
    </w:p>
    <w:p w:rsidR="00546335" w:rsidRDefault="00A54473" w:rsidP="00546335">
      <w:pPr>
        <w:pStyle w:val="ListParagraph"/>
        <w:rPr>
          <w:rFonts w:ascii="Times New Roman" w:hAnsi="Times New Roman" w:cs="Times New Roman"/>
          <w:sz w:val="24"/>
          <w:szCs w:val="24"/>
        </w:rPr>
      </w:pPr>
      <w:r w:rsidRPr="00083548">
        <w:rPr>
          <w:rFonts w:ascii="Times New Roman" w:hAnsi="Times New Roman" w:cs="Times New Roman"/>
          <w:sz w:val="24"/>
          <w:szCs w:val="24"/>
        </w:rPr>
        <w:t>Chris Logue</w:t>
      </w:r>
      <w:r w:rsidR="00F342AF">
        <w:rPr>
          <w:rFonts w:ascii="Times New Roman" w:hAnsi="Times New Roman" w:cs="Times New Roman"/>
          <w:sz w:val="24"/>
          <w:szCs w:val="24"/>
        </w:rPr>
        <w:t xml:space="preserve"> made</w:t>
      </w:r>
      <w:r w:rsidR="009328E9">
        <w:rPr>
          <w:rFonts w:ascii="Times New Roman" w:hAnsi="Times New Roman" w:cs="Times New Roman"/>
          <w:sz w:val="24"/>
          <w:szCs w:val="24"/>
        </w:rPr>
        <w:t xml:space="preserve"> motion</w:t>
      </w:r>
      <w:r w:rsidR="004E45BC">
        <w:rPr>
          <w:rFonts w:ascii="Times New Roman" w:hAnsi="Times New Roman" w:cs="Times New Roman"/>
          <w:sz w:val="24"/>
          <w:szCs w:val="24"/>
        </w:rPr>
        <w:t>ed</w:t>
      </w:r>
      <w:r w:rsidR="009328E9">
        <w:rPr>
          <w:rFonts w:ascii="Times New Roman" w:hAnsi="Times New Roman" w:cs="Times New Roman"/>
          <w:sz w:val="24"/>
          <w:szCs w:val="24"/>
        </w:rPr>
        <w:t xml:space="preserve"> to approve, </w:t>
      </w:r>
      <w:r w:rsidR="00F342AF">
        <w:rPr>
          <w:rFonts w:ascii="Times New Roman" w:hAnsi="Times New Roman" w:cs="Times New Roman"/>
          <w:sz w:val="24"/>
          <w:szCs w:val="24"/>
        </w:rPr>
        <w:t xml:space="preserve"> Leslie Whitehill</w:t>
      </w:r>
      <w:r w:rsidR="009328E9">
        <w:rPr>
          <w:rFonts w:ascii="Times New Roman" w:hAnsi="Times New Roman" w:cs="Times New Roman"/>
          <w:sz w:val="24"/>
          <w:szCs w:val="24"/>
        </w:rPr>
        <w:t xml:space="preserve"> second</w:t>
      </w:r>
      <w:r w:rsidR="00096014">
        <w:rPr>
          <w:rFonts w:ascii="Times New Roman" w:hAnsi="Times New Roman" w:cs="Times New Roman"/>
          <w:sz w:val="24"/>
          <w:szCs w:val="24"/>
        </w:rPr>
        <w:t xml:space="preserve"> to</w:t>
      </w:r>
      <w:r w:rsidR="009328E9">
        <w:rPr>
          <w:rFonts w:ascii="Times New Roman" w:hAnsi="Times New Roman" w:cs="Times New Roman"/>
          <w:sz w:val="24"/>
          <w:szCs w:val="24"/>
        </w:rPr>
        <w:t xml:space="preserve"> motion.  Motion carried.</w:t>
      </w:r>
    </w:p>
    <w:p w:rsidR="00A545F3" w:rsidRDefault="00A545F3" w:rsidP="00546335">
      <w:pPr>
        <w:pStyle w:val="ListParagraph"/>
        <w:rPr>
          <w:rFonts w:ascii="Times New Roman" w:hAnsi="Times New Roman" w:cs="Times New Roman"/>
          <w:sz w:val="24"/>
          <w:szCs w:val="24"/>
        </w:rPr>
      </w:pPr>
    </w:p>
    <w:p w:rsidR="00546335" w:rsidRDefault="00546335" w:rsidP="00CD7FF7">
      <w:pPr>
        <w:pStyle w:val="ListParagraph"/>
        <w:numPr>
          <w:ilvl w:val="0"/>
          <w:numId w:val="1"/>
        </w:numPr>
        <w:rPr>
          <w:rFonts w:ascii="Rockwell Extra Bold" w:hAnsi="Rockwell Extra Bold"/>
        </w:rPr>
      </w:pPr>
      <w:r>
        <w:rPr>
          <w:rFonts w:ascii="Rockwell Extra Bold" w:hAnsi="Rockwell Extra Bold"/>
        </w:rPr>
        <w:t>NEW BUSINESS</w:t>
      </w:r>
    </w:p>
    <w:p w:rsidR="008748C6" w:rsidRDefault="008748C6" w:rsidP="008748C6">
      <w:pPr>
        <w:rPr>
          <w:rFonts w:ascii="Rockwell Extra Bold" w:hAnsi="Rockwell Extra Bold"/>
        </w:rPr>
      </w:pPr>
    </w:p>
    <w:p w:rsidR="001F5E7F" w:rsidRDefault="001628EA" w:rsidP="00CD7FF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ZHB Case</w:t>
      </w:r>
      <w:r w:rsidR="00D74A82">
        <w:rPr>
          <w:rFonts w:ascii="Times New Roman" w:hAnsi="Times New Roman" w:cs="Times New Roman"/>
          <w:b/>
          <w:sz w:val="24"/>
          <w:szCs w:val="24"/>
        </w:rPr>
        <w:t xml:space="preserve"> 202</w:t>
      </w:r>
      <w:r w:rsidR="009B2BC7">
        <w:rPr>
          <w:rFonts w:ascii="Times New Roman" w:hAnsi="Times New Roman" w:cs="Times New Roman"/>
          <w:b/>
          <w:sz w:val="24"/>
          <w:szCs w:val="24"/>
        </w:rPr>
        <w:t>1</w:t>
      </w:r>
      <w:r w:rsidR="00744CC0">
        <w:rPr>
          <w:rFonts w:ascii="Times New Roman" w:hAnsi="Times New Roman" w:cs="Times New Roman"/>
          <w:b/>
          <w:sz w:val="24"/>
          <w:szCs w:val="24"/>
        </w:rPr>
        <w:t>-</w:t>
      </w:r>
      <w:r w:rsidR="00422E57">
        <w:rPr>
          <w:rFonts w:ascii="Times New Roman" w:hAnsi="Times New Roman" w:cs="Times New Roman"/>
          <w:b/>
          <w:sz w:val="24"/>
          <w:szCs w:val="24"/>
        </w:rPr>
        <w:t>0</w:t>
      </w:r>
      <w:r w:rsidR="00055232">
        <w:rPr>
          <w:rFonts w:ascii="Times New Roman" w:hAnsi="Times New Roman" w:cs="Times New Roman"/>
          <w:b/>
          <w:sz w:val="24"/>
          <w:szCs w:val="24"/>
        </w:rPr>
        <w:t>10</w:t>
      </w:r>
      <w:r w:rsidR="001F5E7F">
        <w:rPr>
          <w:rFonts w:ascii="Times New Roman" w:hAnsi="Times New Roman" w:cs="Times New Roman"/>
          <w:b/>
          <w:sz w:val="24"/>
          <w:szCs w:val="24"/>
        </w:rPr>
        <w:t xml:space="preserve"> </w:t>
      </w:r>
    </w:p>
    <w:p w:rsidR="0043304C" w:rsidRDefault="00055232" w:rsidP="009B2BC7">
      <w:pPr>
        <w:ind w:left="1080"/>
        <w:rPr>
          <w:rFonts w:ascii="Times New Roman" w:hAnsi="Times New Roman" w:cs="Times New Roman"/>
          <w:b/>
          <w:sz w:val="24"/>
          <w:szCs w:val="24"/>
        </w:rPr>
      </w:pPr>
      <w:r>
        <w:rPr>
          <w:rFonts w:ascii="Times New Roman" w:hAnsi="Times New Roman" w:cs="Times New Roman"/>
          <w:b/>
          <w:sz w:val="24"/>
          <w:szCs w:val="24"/>
        </w:rPr>
        <w:t>W. Patrick Fortin</w:t>
      </w:r>
    </w:p>
    <w:p w:rsidR="00AD6026" w:rsidRPr="0043304C" w:rsidRDefault="0043304C" w:rsidP="0043304C">
      <w:pPr>
        <w:rPr>
          <w:rFonts w:ascii="Times New Roman" w:hAnsi="Times New Roman" w:cs="Times New Roman"/>
          <w:b/>
          <w:sz w:val="24"/>
          <w:szCs w:val="24"/>
        </w:rPr>
      </w:pPr>
      <w:r>
        <w:rPr>
          <w:rFonts w:ascii="Times New Roman" w:hAnsi="Times New Roman" w:cs="Times New Roman"/>
          <w:b/>
          <w:sz w:val="24"/>
          <w:szCs w:val="24"/>
        </w:rPr>
        <w:t xml:space="preserve">                  </w:t>
      </w:r>
      <w:r w:rsidR="00055232">
        <w:rPr>
          <w:rFonts w:ascii="Times New Roman" w:hAnsi="Times New Roman" w:cs="Times New Roman"/>
          <w:b/>
          <w:sz w:val="24"/>
          <w:szCs w:val="24"/>
        </w:rPr>
        <w:t>Muncy</w:t>
      </w:r>
      <w:r w:rsidR="00151363">
        <w:rPr>
          <w:rFonts w:ascii="Times New Roman" w:hAnsi="Times New Roman" w:cs="Times New Roman"/>
          <w:b/>
          <w:sz w:val="24"/>
          <w:szCs w:val="24"/>
        </w:rPr>
        <w:t xml:space="preserve"> Township</w:t>
      </w:r>
    </w:p>
    <w:p w:rsidR="001F5E7F" w:rsidRPr="0043304C" w:rsidRDefault="0043304C" w:rsidP="009B2BC7">
      <w:pPr>
        <w:rPr>
          <w:rFonts w:ascii="Times New Roman" w:hAnsi="Times New Roman" w:cs="Times New Roman"/>
          <w:b/>
          <w:sz w:val="24"/>
          <w:szCs w:val="24"/>
        </w:rPr>
      </w:pPr>
      <w:r>
        <w:rPr>
          <w:rFonts w:ascii="Times New Roman" w:hAnsi="Times New Roman" w:cs="Times New Roman"/>
          <w:b/>
          <w:sz w:val="24"/>
          <w:szCs w:val="24"/>
        </w:rPr>
        <w:t xml:space="preserve">                  </w:t>
      </w:r>
      <w:r w:rsidR="00055232">
        <w:rPr>
          <w:rFonts w:ascii="Times New Roman" w:hAnsi="Times New Roman" w:cs="Times New Roman"/>
          <w:b/>
          <w:sz w:val="24"/>
          <w:szCs w:val="24"/>
        </w:rPr>
        <w:t>Special Exception – Event Venue</w:t>
      </w:r>
    </w:p>
    <w:p w:rsidR="001628EA" w:rsidRDefault="001628EA" w:rsidP="001628EA">
      <w:pPr>
        <w:pStyle w:val="ListParagraph"/>
        <w:ind w:left="1170"/>
        <w:rPr>
          <w:rFonts w:ascii="Times New Roman" w:hAnsi="Times New Roman" w:cs="Times New Roman"/>
          <w:b/>
          <w:sz w:val="24"/>
          <w:szCs w:val="24"/>
        </w:rPr>
      </w:pPr>
    </w:p>
    <w:p w:rsidR="001628EA" w:rsidRDefault="009B2BC7" w:rsidP="009B2BC7">
      <w:pPr>
        <w:pStyle w:val="ListParagraph"/>
        <w:rPr>
          <w:rFonts w:ascii="Times New Roman" w:hAnsi="Times New Roman" w:cs="Times New Roman"/>
          <w:sz w:val="24"/>
          <w:szCs w:val="24"/>
        </w:rPr>
      </w:pPr>
      <w:r>
        <w:rPr>
          <w:rFonts w:ascii="Times New Roman" w:hAnsi="Times New Roman" w:cs="Times New Roman"/>
          <w:b/>
          <w:sz w:val="24"/>
          <w:szCs w:val="24"/>
        </w:rPr>
        <w:t xml:space="preserve">      </w:t>
      </w:r>
      <w:r w:rsidR="001628EA">
        <w:rPr>
          <w:rFonts w:ascii="Times New Roman" w:hAnsi="Times New Roman" w:cs="Times New Roman"/>
          <w:b/>
          <w:sz w:val="24"/>
          <w:szCs w:val="24"/>
        </w:rPr>
        <w:t xml:space="preserve">Seated Members:  </w:t>
      </w:r>
      <w:r w:rsidR="001628EA">
        <w:rPr>
          <w:rFonts w:ascii="Times New Roman" w:hAnsi="Times New Roman" w:cs="Times New Roman"/>
          <w:sz w:val="24"/>
          <w:szCs w:val="24"/>
        </w:rPr>
        <w:t xml:space="preserve">Bill Klein, </w:t>
      </w:r>
      <w:r>
        <w:rPr>
          <w:rFonts w:ascii="Times New Roman" w:hAnsi="Times New Roman" w:cs="Times New Roman"/>
          <w:sz w:val="24"/>
          <w:szCs w:val="24"/>
        </w:rPr>
        <w:t xml:space="preserve">Chris Logue, </w:t>
      </w:r>
      <w:r w:rsidR="00F70667">
        <w:rPr>
          <w:rFonts w:ascii="Times New Roman" w:hAnsi="Times New Roman" w:cs="Times New Roman"/>
          <w:sz w:val="24"/>
          <w:szCs w:val="24"/>
        </w:rPr>
        <w:t>Leslie Whitehill</w:t>
      </w:r>
      <w:r w:rsidR="00063719">
        <w:rPr>
          <w:rFonts w:ascii="Times New Roman" w:hAnsi="Times New Roman" w:cs="Times New Roman"/>
          <w:sz w:val="24"/>
          <w:szCs w:val="24"/>
        </w:rPr>
        <w:t>, Dan Clark</w:t>
      </w:r>
    </w:p>
    <w:p w:rsidR="001A0D74" w:rsidRDefault="001A0D74" w:rsidP="009B2BC7">
      <w:pPr>
        <w:pStyle w:val="ListParagraph"/>
        <w:rPr>
          <w:rFonts w:ascii="Times New Roman" w:hAnsi="Times New Roman" w:cs="Times New Roman"/>
          <w:sz w:val="24"/>
          <w:szCs w:val="24"/>
        </w:rPr>
      </w:pPr>
    </w:p>
    <w:p w:rsidR="00D75718" w:rsidRDefault="00055232" w:rsidP="009B2BC7">
      <w:pPr>
        <w:pStyle w:val="ListParagraph"/>
        <w:rPr>
          <w:rFonts w:ascii="Times New Roman" w:hAnsi="Times New Roman" w:cs="Times New Roman"/>
          <w:sz w:val="24"/>
          <w:szCs w:val="24"/>
        </w:rPr>
      </w:pPr>
      <w:r>
        <w:rPr>
          <w:rFonts w:ascii="Times New Roman" w:hAnsi="Times New Roman" w:cs="Times New Roman"/>
          <w:sz w:val="24"/>
          <w:szCs w:val="24"/>
        </w:rPr>
        <w:t>David Hubbard</w:t>
      </w:r>
      <w:r w:rsidR="001A0D74">
        <w:rPr>
          <w:rFonts w:ascii="Times New Roman" w:hAnsi="Times New Roman" w:cs="Times New Roman"/>
          <w:sz w:val="24"/>
          <w:szCs w:val="24"/>
        </w:rPr>
        <w:t xml:space="preserve"> presented </w:t>
      </w:r>
      <w:r w:rsidR="00D75718">
        <w:rPr>
          <w:rFonts w:ascii="Times New Roman" w:hAnsi="Times New Roman" w:cs="Times New Roman"/>
          <w:sz w:val="24"/>
          <w:szCs w:val="24"/>
        </w:rPr>
        <w:t>to the Zoning Hearing Board case number 2021-0</w:t>
      </w:r>
      <w:r>
        <w:rPr>
          <w:rFonts w:ascii="Times New Roman" w:hAnsi="Times New Roman" w:cs="Times New Roman"/>
          <w:sz w:val="24"/>
          <w:szCs w:val="24"/>
        </w:rPr>
        <w:t>10</w:t>
      </w:r>
      <w:r w:rsidR="00D75718">
        <w:rPr>
          <w:rFonts w:ascii="Times New Roman" w:hAnsi="Times New Roman" w:cs="Times New Roman"/>
          <w:sz w:val="24"/>
          <w:szCs w:val="24"/>
        </w:rPr>
        <w:t xml:space="preserve">, located in </w:t>
      </w:r>
      <w:r>
        <w:rPr>
          <w:rFonts w:ascii="Times New Roman" w:hAnsi="Times New Roman" w:cs="Times New Roman"/>
          <w:sz w:val="24"/>
          <w:szCs w:val="24"/>
        </w:rPr>
        <w:t>Muncy</w:t>
      </w:r>
      <w:r w:rsidR="00D029A2">
        <w:rPr>
          <w:rFonts w:ascii="Times New Roman" w:hAnsi="Times New Roman" w:cs="Times New Roman"/>
          <w:sz w:val="24"/>
          <w:szCs w:val="24"/>
        </w:rPr>
        <w:t xml:space="preserve"> </w:t>
      </w:r>
      <w:r w:rsidR="00D75718">
        <w:rPr>
          <w:rFonts w:ascii="Times New Roman" w:hAnsi="Times New Roman" w:cs="Times New Roman"/>
          <w:sz w:val="24"/>
          <w:szCs w:val="24"/>
        </w:rPr>
        <w:t>Township.  The applicant</w:t>
      </w:r>
      <w:r w:rsidR="00E07B3B">
        <w:rPr>
          <w:rFonts w:ascii="Times New Roman" w:hAnsi="Times New Roman" w:cs="Times New Roman"/>
          <w:sz w:val="24"/>
          <w:szCs w:val="24"/>
        </w:rPr>
        <w:t xml:space="preserve"> </w:t>
      </w:r>
      <w:r>
        <w:rPr>
          <w:rFonts w:ascii="Times New Roman" w:hAnsi="Times New Roman" w:cs="Times New Roman"/>
          <w:sz w:val="24"/>
          <w:szCs w:val="24"/>
        </w:rPr>
        <w:t>W. Patrick Fortin</w:t>
      </w:r>
      <w:r w:rsidR="00246D9A">
        <w:rPr>
          <w:rFonts w:ascii="Times New Roman" w:hAnsi="Times New Roman" w:cs="Times New Roman"/>
          <w:sz w:val="24"/>
          <w:szCs w:val="24"/>
        </w:rPr>
        <w:t xml:space="preserve"> </w:t>
      </w:r>
      <w:r w:rsidR="00D75718">
        <w:rPr>
          <w:rFonts w:ascii="Times New Roman" w:hAnsi="Times New Roman" w:cs="Times New Roman"/>
          <w:sz w:val="24"/>
          <w:szCs w:val="24"/>
        </w:rPr>
        <w:t xml:space="preserve">is requesting </w:t>
      </w:r>
      <w:r>
        <w:rPr>
          <w:rFonts w:ascii="Times New Roman" w:hAnsi="Times New Roman" w:cs="Times New Roman"/>
          <w:sz w:val="24"/>
          <w:szCs w:val="24"/>
        </w:rPr>
        <w:t>Special Ex</w:t>
      </w:r>
      <w:r w:rsidR="00222C05">
        <w:rPr>
          <w:rFonts w:ascii="Times New Roman" w:hAnsi="Times New Roman" w:cs="Times New Roman"/>
          <w:sz w:val="24"/>
          <w:szCs w:val="24"/>
        </w:rPr>
        <w:t>c</w:t>
      </w:r>
      <w:r>
        <w:rPr>
          <w:rFonts w:ascii="Times New Roman" w:hAnsi="Times New Roman" w:cs="Times New Roman"/>
          <w:sz w:val="24"/>
          <w:szCs w:val="24"/>
        </w:rPr>
        <w:t>eption</w:t>
      </w:r>
      <w:r w:rsidR="00063719">
        <w:rPr>
          <w:rFonts w:ascii="Times New Roman" w:hAnsi="Times New Roman" w:cs="Times New Roman"/>
          <w:sz w:val="24"/>
          <w:szCs w:val="24"/>
        </w:rPr>
        <w:t xml:space="preserve"> </w:t>
      </w:r>
      <w:r w:rsidR="00D75718">
        <w:rPr>
          <w:rFonts w:ascii="Times New Roman" w:hAnsi="Times New Roman" w:cs="Times New Roman"/>
          <w:sz w:val="24"/>
          <w:szCs w:val="24"/>
        </w:rPr>
        <w:t xml:space="preserve">approval </w:t>
      </w:r>
      <w:r w:rsidR="00246D9A">
        <w:rPr>
          <w:rFonts w:ascii="Times New Roman" w:hAnsi="Times New Roman" w:cs="Times New Roman"/>
          <w:sz w:val="24"/>
          <w:szCs w:val="24"/>
        </w:rPr>
        <w:t xml:space="preserve">for </w:t>
      </w:r>
      <w:r>
        <w:rPr>
          <w:rFonts w:ascii="Times New Roman" w:hAnsi="Times New Roman" w:cs="Times New Roman"/>
          <w:sz w:val="24"/>
          <w:szCs w:val="24"/>
        </w:rPr>
        <w:t>Event Venue located at 2394 Rt. 220 Hwy.</w:t>
      </w:r>
      <w:r w:rsidR="00222C05">
        <w:rPr>
          <w:rFonts w:ascii="Times New Roman" w:hAnsi="Times New Roman" w:cs="Times New Roman"/>
          <w:sz w:val="24"/>
          <w:szCs w:val="24"/>
        </w:rPr>
        <w:t xml:space="preserve"> in Muncy</w:t>
      </w:r>
      <w:r w:rsidR="00323348">
        <w:rPr>
          <w:rFonts w:ascii="Times New Roman" w:hAnsi="Times New Roman" w:cs="Times New Roman"/>
          <w:sz w:val="24"/>
          <w:szCs w:val="24"/>
        </w:rPr>
        <w:t xml:space="preserve"> Township</w:t>
      </w:r>
      <w:r w:rsidR="00063719">
        <w:rPr>
          <w:rFonts w:ascii="Times New Roman" w:hAnsi="Times New Roman" w:cs="Times New Roman"/>
          <w:sz w:val="24"/>
          <w:szCs w:val="24"/>
        </w:rPr>
        <w:t>.</w:t>
      </w:r>
      <w:r w:rsidR="00323348">
        <w:rPr>
          <w:rFonts w:ascii="Times New Roman" w:hAnsi="Times New Roman" w:cs="Times New Roman"/>
          <w:sz w:val="24"/>
          <w:szCs w:val="24"/>
        </w:rPr>
        <w:t xml:space="preserve">  </w:t>
      </w:r>
      <w:r w:rsidR="00222C05">
        <w:rPr>
          <w:rFonts w:ascii="Times New Roman" w:hAnsi="Times New Roman" w:cs="Times New Roman"/>
          <w:sz w:val="24"/>
          <w:szCs w:val="24"/>
        </w:rPr>
        <w:t xml:space="preserve">The Subdivision of the lot into multiple parcels is being proposed. </w:t>
      </w:r>
      <w:r w:rsidR="00B13BA8">
        <w:rPr>
          <w:rFonts w:ascii="Times New Roman" w:hAnsi="Times New Roman" w:cs="Times New Roman"/>
          <w:sz w:val="24"/>
          <w:szCs w:val="24"/>
        </w:rPr>
        <w:t xml:space="preserve">  </w:t>
      </w:r>
      <w:r w:rsidR="00116716">
        <w:rPr>
          <w:rFonts w:ascii="Times New Roman" w:hAnsi="Times New Roman" w:cs="Times New Roman"/>
          <w:sz w:val="24"/>
          <w:szCs w:val="24"/>
        </w:rPr>
        <w:t xml:space="preserve"> </w:t>
      </w:r>
    </w:p>
    <w:p w:rsidR="00F70667" w:rsidRDefault="00F70667" w:rsidP="009B2BC7">
      <w:pPr>
        <w:pStyle w:val="ListParagraph"/>
        <w:rPr>
          <w:rFonts w:ascii="Times New Roman" w:hAnsi="Times New Roman" w:cs="Times New Roman"/>
          <w:sz w:val="24"/>
          <w:szCs w:val="24"/>
        </w:rPr>
      </w:pPr>
    </w:p>
    <w:p w:rsidR="00D75718" w:rsidRDefault="00D75718" w:rsidP="009B2BC7">
      <w:pPr>
        <w:pStyle w:val="ListParagraph"/>
        <w:rPr>
          <w:rFonts w:ascii="Times New Roman" w:hAnsi="Times New Roman" w:cs="Times New Roman"/>
          <w:sz w:val="24"/>
          <w:szCs w:val="24"/>
        </w:rPr>
      </w:pPr>
      <w:r>
        <w:rPr>
          <w:rFonts w:ascii="Times New Roman" w:hAnsi="Times New Roman" w:cs="Times New Roman"/>
          <w:sz w:val="24"/>
          <w:szCs w:val="24"/>
        </w:rPr>
        <w:t>The subject property of tax parcel #</w:t>
      </w:r>
      <w:r w:rsidR="00747D8E">
        <w:rPr>
          <w:rFonts w:ascii="Times New Roman" w:hAnsi="Times New Roman" w:cs="Times New Roman"/>
          <w:sz w:val="24"/>
          <w:szCs w:val="24"/>
        </w:rPr>
        <w:t>4</w:t>
      </w:r>
      <w:r w:rsidR="00222C05">
        <w:rPr>
          <w:rFonts w:ascii="Times New Roman" w:hAnsi="Times New Roman" w:cs="Times New Roman"/>
          <w:sz w:val="24"/>
          <w:szCs w:val="24"/>
        </w:rPr>
        <w:t>1</w:t>
      </w:r>
      <w:r w:rsidR="00747D8E">
        <w:rPr>
          <w:rFonts w:ascii="Times New Roman" w:hAnsi="Times New Roman" w:cs="Times New Roman"/>
          <w:sz w:val="24"/>
          <w:szCs w:val="24"/>
        </w:rPr>
        <w:t>-</w:t>
      </w:r>
      <w:r w:rsidR="00222C05">
        <w:rPr>
          <w:rFonts w:ascii="Times New Roman" w:hAnsi="Times New Roman" w:cs="Times New Roman"/>
          <w:sz w:val="24"/>
          <w:szCs w:val="24"/>
        </w:rPr>
        <w:t>353</w:t>
      </w:r>
      <w:r w:rsidR="00747D8E">
        <w:rPr>
          <w:rFonts w:ascii="Times New Roman" w:hAnsi="Times New Roman" w:cs="Times New Roman"/>
          <w:sz w:val="24"/>
          <w:szCs w:val="24"/>
        </w:rPr>
        <w:t>-1</w:t>
      </w:r>
      <w:r w:rsidR="00222C05">
        <w:rPr>
          <w:rFonts w:ascii="Times New Roman" w:hAnsi="Times New Roman" w:cs="Times New Roman"/>
          <w:sz w:val="24"/>
          <w:szCs w:val="24"/>
        </w:rPr>
        <w:t>0</w:t>
      </w:r>
      <w:r w:rsidR="00747D8E">
        <w:rPr>
          <w:rFonts w:ascii="Times New Roman" w:hAnsi="Times New Roman" w:cs="Times New Roman"/>
          <w:sz w:val="24"/>
          <w:szCs w:val="24"/>
        </w:rPr>
        <w:t xml:space="preserve">3 contains </w:t>
      </w:r>
      <w:r w:rsidR="00222C05">
        <w:rPr>
          <w:rFonts w:ascii="Times New Roman" w:hAnsi="Times New Roman" w:cs="Times New Roman"/>
          <w:sz w:val="24"/>
          <w:szCs w:val="24"/>
        </w:rPr>
        <w:t>approximately 66</w:t>
      </w:r>
      <w:r w:rsidR="00747D8E">
        <w:rPr>
          <w:rFonts w:ascii="Times New Roman" w:hAnsi="Times New Roman" w:cs="Times New Roman"/>
          <w:sz w:val="24"/>
          <w:szCs w:val="24"/>
        </w:rPr>
        <w:t>.</w:t>
      </w:r>
      <w:r w:rsidR="00222C05">
        <w:rPr>
          <w:rFonts w:ascii="Times New Roman" w:hAnsi="Times New Roman" w:cs="Times New Roman"/>
          <w:sz w:val="24"/>
          <w:szCs w:val="24"/>
        </w:rPr>
        <w:t>66</w:t>
      </w:r>
      <w:r w:rsidR="00747D8E">
        <w:rPr>
          <w:rFonts w:ascii="Times New Roman" w:hAnsi="Times New Roman" w:cs="Times New Roman"/>
          <w:sz w:val="24"/>
          <w:szCs w:val="24"/>
        </w:rPr>
        <w:t xml:space="preserve"> acres and is located in the </w:t>
      </w:r>
      <w:r w:rsidR="00222C05">
        <w:rPr>
          <w:rFonts w:ascii="Times New Roman" w:hAnsi="Times New Roman" w:cs="Times New Roman"/>
          <w:sz w:val="24"/>
          <w:szCs w:val="24"/>
        </w:rPr>
        <w:t>Countryside (CS)</w:t>
      </w:r>
      <w:r w:rsidR="00747D8E">
        <w:rPr>
          <w:rFonts w:ascii="Times New Roman" w:hAnsi="Times New Roman" w:cs="Times New Roman"/>
          <w:sz w:val="24"/>
          <w:szCs w:val="24"/>
        </w:rPr>
        <w:t xml:space="preserve"> Zoning District in </w:t>
      </w:r>
      <w:r w:rsidR="00222C05">
        <w:rPr>
          <w:rFonts w:ascii="Times New Roman" w:hAnsi="Times New Roman" w:cs="Times New Roman"/>
          <w:sz w:val="24"/>
          <w:szCs w:val="24"/>
        </w:rPr>
        <w:t>Muncy</w:t>
      </w:r>
      <w:r w:rsidR="00747D8E">
        <w:rPr>
          <w:rFonts w:ascii="Times New Roman" w:hAnsi="Times New Roman" w:cs="Times New Roman"/>
          <w:sz w:val="24"/>
          <w:szCs w:val="24"/>
        </w:rPr>
        <w:t xml:space="preserve"> Township.  The property currently contains a</w:t>
      </w:r>
      <w:r w:rsidR="00222C05">
        <w:rPr>
          <w:rFonts w:ascii="Times New Roman" w:hAnsi="Times New Roman" w:cs="Times New Roman"/>
          <w:sz w:val="24"/>
          <w:szCs w:val="24"/>
        </w:rPr>
        <w:t xml:space="preserve">n </w:t>
      </w:r>
      <w:r w:rsidR="008D17D3">
        <w:rPr>
          <w:rFonts w:ascii="Times New Roman" w:hAnsi="Times New Roman" w:cs="Times New Roman"/>
          <w:sz w:val="24"/>
          <w:szCs w:val="24"/>
        </w:rPr>
        <w:t>existing house</w:t>
      </w:r>
      <w:r w:rsidR="00222C05">
        <w:rPr>
          <w:rFonts w:ascii="Times New Roman" w:hAnsi="Times New Roman" w:cs="Times New Roman"/>
          <w:sz w:val="24"/>
          <w:szCs w:val="24"/>
        </w:rPr>
        <w:t xml:space="preserve"> (</w:t>
      </w:r>
      <w:r w:rsidR="00747D8E">
        <w:rPr>
          <w:rFonts w:ascii="Times New Roman" w:hAnsi="Times New Roman" w:cs="Times New Roman"/>
          <w:sz w:val="24"/>
          <w:szCs w:val="24"/>
        </w:rPr>
        <w:t>Single Family Dwelling</w:t>
      </w:r>
      <w:r w:rsidR="00222C05">
        <w:rPr>
          <w:rFonts w:ascii="Times New Roman" w:hAnsi="Times New Roman" w:cs="Times New Roman"/>
          <w:sz w:val="24"/>
          <w:szCs w:val="24"/>
        </w:rPr>
        <w:t>), multiple agricultural buildings (including barns, corncribs, storage sheds, tool sheds, and farm utility shelters); the property fronts a minor arterial road</w:t>
      </w:r>
      <w:r w:rsidR="00747D8E">
        <w:rPr>
          <w:rFonts w:ascii="Times New Roman" w:hAnsi="Times New Roman" w:cs="Times New Roman"/>
          <w:sz w:val="24"/>
          <w:szCs w:val="24"/>
        </w:rPr>
        <w:t xml:space="preserve">. </w:t>
      </w:r>
      <w:r w:rsidR="006D5AB9">
        <w:rPr>
          <w:rFonts w:ascii="Times New Roman" w:hAnsi="Times New Roman" w:cs="Times New Roman"/>
          <w:sz w:val="24"/>
          <w:szCs w:val="24"/>
        </w:rPr>
        <w:t xml:space="preserve"> </w:t>
      </w:r>
    </w:p>
    <w:p w:rsidR="00222C05" w:rsidRDefault="00222C05" w:rsidP="009B2BC7">
      <w:pPr>
        <w:pStyle w:val="ListParagraph"/>
        <w:rPr>
          <w:rFonts w:ascii="Times New Roman" w:hAnsi="Times New Roman" w:cs="Times New Roman"/>
          <w:sz w:val="24"/>
          <w:szCs w:val="24"/>
        </w:rPr>
      </w:pPr>
      <w:r>
        <w:rPr>
          <w:rFonts w:ascii="Times New Roman" w:hAnsi="Times New Roman" w:cs="Times New Roman"/>
          <w:sz w:val="24"/>
          <w:szCs w:val="24"/>
        </w:rPr>
        <w:lastRenderedPageBreak/>
        <w:t>Upon SALDO and Zoning approval, the site location will provide for a 12.5-acre lot with developments for the venue, including but not limited to (1) driveway and parking (2) water and septic (3) and stormwater management with general site plan.</w:t>
      </w:r>
    </w:p>
    <w:p w:rsidR="006D5AB9" w:rsidRDefault="006D5AB9" w:rsidP="009B2BC7">
      <w:pPr>
        <w:pStyle w:val="ListParagraph"/>
        <w:rPr>
          <w:rFonts w:ascii="Times New Roman" w:hAnsi="Times New Roman" w:cs="Times New Roman"/>
          <w:sz w:val="24"/>
          <w:szCs w:val="24"/>
        </w:rPr>
      </w:pPr>
    </w:p>
    <w:p w:rsidR="00494B16" w:rsidRDefault="00D75718" w:rsidP="009B2BC7">
      <w:pPr>
        <w:pStyle w:val="ListParagraph"/>
        <w:rPr>
          <w:rFonts w:ascii="Times New Roman" w:hAnsi="Times New Roman" w:cs="Times New Roman"/>
          <w:sz w:val="24"/>
          <w:szCs w:val="24"/>
        </w:rPr>
      </w:pPr>
      <w:r>
        <w:rPr>
          <w:rFonts w:ascii="Times New Roman" w:hAnsi="Times New Roman" w:cs="Times New Roman"/>
          <w:sz w:val="24"/>
          <w:szCs w:val="24"/>
        </w:rPr>
        <w:t xml:space="preserve">General Standards for </w:t>
      </w:r>
      <w:r w:rsidR="00747D8E">
        <w:rPr>
          <w:rFonts w:ascii="Times New Roman" w:hAnsi="Times New Roman" w:cs="Times New Roman"/>
          <w:sz w:val="24"/>
          <w:szCs w:val="24"/>
        </w:rPr>
        <w:t xml:space="preserve">a </w:t>
      </w:r>
      <w:r w:rsidR="00222C05">
        <w:rPr>
          <w:rFonts w:ascii="Times New Roman" w:hAnsi="Times New Roman" w:cs="Times New Roman"/>
          <w:sz w:val="24"/>
          <w:szCs w:val="24"/>
        </w:rPr>
        <w:t>Special Exception</w:t>
      </w:r>
      <w:r>
        <w:rPr>
          <w:rFonts w:ascii="Times New Roman" w:hAnsi="Times New Roman" w:cs="Times New Roman"/>
          <w:sz w:val="24"/>
          <w:szCs w:val="24"/>
        </w:rPr>
        <w:t xml:space="preserve"> are listed in the Lycoming County Zoning Ordinance, Section 10</w:t>
      </w:r>
      <w:r w:rsidR="00222C05">
        <w:rPr>
          <w:rFonts w:ascii="Times New Roman" w:hAnsi="Times New Roman" w:cs="Times New Roman"/>
          <w:sz w:val="24"/>
          <w:szCs w:val="24"/>
        </w:rPr>
        <w:t>31</w:t>
      </w:r>
      <w:r w:rsidR="00747D8E">
        <w:rPr>
          <w:rFonts w:ascii="Times New Roman" w:hAnsi="Times New Roman" w:cs="Times New Roman"/>
          <w:sz w:val="24"/>
          <w:szCs w:val="24"/>
        </w:rPr>
        <w:t>0</w:t>
      </w:r>
      <w:r>
        <w:rPr>
          <w:rFonts w:ascii="Times New Roman" w:hAnsi="Times New Roman" w:cs="Times New Roman"/>
          <w:sz w:val="24"/>
          <w:szCs w:val="24"/>
        </w:rPr>
        <w:t>.</w:t>
      </w:r>
      <w:r w:rsidR="00222C05">
        <w:rPr>
          <w:rFonts w:ascii="Times New Roman" w:hAnsi="Times New Roman" w:cs="Times New Roman"/>
          <w:sz w:val="24"/>
          <w:szCs w:val="24"/>
        </w:rPr>
        <w:t>A-C</w:t>
      </w:r>
      <w:r>
        <w:rPr>
          <w:rFonts w:ascii="Times New Roman" w:hAnsi="Times New Roman" w:cs="Times New Roman"/>
          <w:sz w:val="24"/>
          <w:szCs w:val="24"/>
        </w:rPr>
        <w:t xml:space="preserve">  </w:t>
      </w:r>
      <w:r w:rsidR="009B2BC7">
        <w:rPr>
          <w:rFonts w:ascii="Times New Roman" w:hAnsi="Times New Roman" w:cs="Times New Roman"/>
          <w:sz w:val="24"/>
          <w:szCs w:val="24"/>
        </w:rPr>
        <w:t xml:space="preserve">     </w:t>
      </w:r>
    </w:p>
    <w:p w:rsidR="00494B16" w:rsidRDefault="00494B16" w:rsidP="009B2BC7">
      <w:pPr>
        <w:pStyle w:val="ListParagraph"/>
        <w:rPr>
          <w:rFonts w:ascii="Times New Roman" w:hAnsi="Times New Roman" w:cs="Times New Roman"/>
          <w:sz w:val="24"/>
          <w:szCs w:val="24"/>
        </w:rPr>
      </w:pPr>
    </w:p>
    <w:p w:rsidR="005A6670" w:rsidRDefault="00222C05" w:rsidP="009B2BC7">
      <w:pPr>
        <w:pStyle w:val="ListParagraph"/>
        <w:rPr>
          <w:rFonts w:ascii="Times New Roman" w:hAnsi="Times New Roman" w:cs="Times New Roman"/>
          <w:sz w:val="24"/>
          <w:szCs w:val="24"/>
        </w:rPr>
      </w:pPr>
      <w:r>
        <w:rPr>
          <w:rFonts w:ascii="Times New Roman" w:hAnsi="Times New Roman" w:cs="Times New Roman"/>
          <w:sz w:val="24"/>
          <w:szCs w:val="24"/>
        </w:rPr>
        <w:t>David Hubbard</w:t>
      </w:r>
      <w:r w:rsidR="000D28E8">
        <w:rPr>
          <w:rFonts w:ascii="Times New Roman" w:hAnsi="Times New Roman" w:cs="Times New Roman"/>
          <w:sz w:val="24"/>
          <w:szCs w:val="24"/>
        </w:rPr>
        <w:t xml:space="preserve"> </w:t>
      </w:r>
      <w:r w:rsidR="005A6670">
        <w:rPr>
          <w:rFonts w:ascii="Times New Roman" w:hAnsi="Times New Roman" w:cs="Times New Roman"/>
          <w:sz w:val="24"/>
          <w:szCs w:val="24"/>
        </w:rPr>
        <w:t>reviewed the following c</w:t>
      </w:r>
      <w:r w:rsidR="0052661D">
        <w:rPr>
          <w:rFonts w:ascii="Times New Roman" w:hAnsi="Times New Roman" w:cs="Times New Roman"/>
          <w:sz w:val="24"/>
          <w:szCs w:val="24"/>
        </w:rPr>
        <w:t>ommunications:</w:t>
      </w:r>
      <w:r w:rsidR="005A6670">
        <w:rPr>
          <w:rFonts w:ascii="Times New Roman" w:hAnsi="Times New Roman" w:cs="Times New Roman"/>
          <w:sz w:val="24"/>
          <w:szCs w:val="24"/>
        </w:rPr>
        <w:t xml:space="preserve"> </w:t>
      </w:r>
    </w:p>
    <w:p w:rsidR="00D4077A" w:rsidRDefault="00D4077A" w:rsidP="009B2BC7">
      <w:pPr>
        <w:pStyle w:val="ListParagraph"/>
        <w:rPr>
          <w:rFonts w:ascii="Times New Roman" w:hAnsi="Times New Roman" w:cs="Times New Roman"/>
          <w:sz w:val="24"/>
          <w:szCs w:val="24"/>
        </w:rPr>
      </w:pPr>
    </w:p>
    <w:p w:rsidR="00747D8E" w:rsidRDefault="00F01D3F" w:rsidP="00CD7FF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Special Exception Application received, September </w:t>
      </w:r>
      <w:r w:rsidR="00747D8E">
        <w:rPr>
          <w:rFonts w:ascii="Times New Roman" w:hAnsi="Times New Roman" w:cs="Times New Roman"/>
          <w:sz w:val="24"/>
          <w:szCs w:val="24"/>
        </w:rPr>
        <w:t>16</w:t>
      </w:r>
      <w:r>
        <w:rPr>
          <w:rFonts w:ascii="Times New Roman" w:hAnsi="Times New Roman" w:cs="Times New Roman"/>
          <w:sz w:val="24"/>
          <w:szCs w:val="24"/>
        </w:rPr>
        <w:t xml:space="preserve">, </w:t>
      </w:r>
      <w:r w:rsidR="00747D8E">
        <w:rPr>
          <w:rFonts w:ascii="Times New Roman" w:hAnsi="Times New Roman" w:cs="Times New Roman"/>
          <w:sz w:val="24"/>
          <w:szCs w:val="24"/>
        </w:rPr>
        <w:t>2021</w:t>
      </w:r>
    </w:p>
    <w:p w:rsidR="00F01D3F" w:rsidRDefault="00F01D3F" w:rsidP="00CD7FF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Notices sent to interest parties:</w:t>
      </w:r>
    </w:p>
    <w:p w:rsidR="00F01D3F" w:rsidRDefault="00F01D3F" w:rsidP="00F01D3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Lycoming County Planning Commission,</w:t>
      </w:r>
    </w:p>
    <w:p w:rsidR="00F01D3F" w:rsidRDefault="00F01D3F" w:rsidP="00F01D3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Lycoming County Commissioners,</w:t>
      </w:r>
    </w:p>
    <w:p w:rsidR="00F01D3F" w:rsidRDefault="00F01D3F" w:rsidP="00F01D3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Muncy Township Supervisors</w:t>
      </w:r>
    </w:p>
    <w:p w:rsidR="00F01D3F" w:rsidRDefault="00F01D3F" w:rsidP="00F01D3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Applicant/Consultant/Property Owner</w:t>
      </w:r>
    </w:p>
    <w:p w:rsidR="00D4077A" w:rsidRPr="003A00E2" w:rsidRDefault="00F01D3F" w:rsidP="008521AA">
      <w:pPr>
        <w:pStyle w:val="ListParagraph"/>
        <w:numPr>
          <w:ilvl w:val="1"/>
          <w:numId w:val="3"/>
        </w:numPr>
        <w:rPr>
          <w:rFonts w:ascii="Times New Roman" w:hAnsi="Times New Roman" w:cs="Times New Roman"/>
          <w:sz w:val="24"/>
          <w:szCs w:val="24"/>
        </w:rPr>
      </w:pPr>
      <w:r w:rsidRPr="003A00E2">
        <w:rPr>
          <w:rFonts w:ascii="Times New Roman" w:hAnsi="Times New Roman" w:cs="Times New Roman"/>
          <w:sz w:val="24"/>
          <w:szCs w:val="24"/>
        </w:rPr>
        <w:t>Zoning Hearing Board</w:t>
      </w:r>
    </w:p>
    <w:p w:rsidR="00902CD1" w:rsidRPr="004744D1" w:rsidRDefault="003835B2" w:rsidP="00CD7FF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Legal notice published in Sun-Gazette </w:t>
      </w:r>
      <w:r w:rsidR="003A00E2">
        <w:rPr>
          <w:rFonts w:ascii="Times New Roman" w:hAnsi="Times New Roman" w:cs="Times New Roman"/>
          <w:sz w:val="24"/>
          <w:szCs w:val="24"/>
        </w:rPr>
        <w:t xml:space="preserve">October </w:t>
      </w:r>
      <w:r w:rsidR="006D5AB9">
        <w:rPr>
          <w:rFonts w:ascii="Times New Roman" w:hAnsi="Times New Roman" w:cs="Times New Roman"/>
          <w:sz w:val="24"/>
          <w:szCs w:val="24"/>
        </w:rPr>
        <w:t>1</w:t>
      </w:r>
      <w:r w:rsidR="003A00E2">
        <w:rPr>
          <w:rFonts w:ascii="Times New Roman" w:hAnsi="Times New Roman" w:cs="Times New Roman"/>
          <w:sz w:val="24"/>
          <w:szCs w:val="24"/>
        </w:rPr>
        <w:t xml:space="preserve">2 &amp; October 19, </w:t>
      </w:r>
      <w:r>
        <w:rPr>
          <w:rFonts w:ascii="Times New Roman" w:hAnsi="Times New Roman" w:cs="Times New Roman"/>
          <w:sz w:val="24"/>
          <w:szCs w:val="24"/>
        </w:rPr>
        <w:t>202</w:t>
      </w:r>
      <w:r w:rsidR="004E7B57">
        <w:rPr>
          <w:rFonts w:ascii="Times New Roman" w:hAnsi="Times New Roman" w:cs="Times New Roman"/>
          <w:sz w:val="24"/>
          <w:szCs w:val="24"/>
        </w:rPr>
        <w:t>1</w:t>
      </w:r>
      <w:r w:rsidR="00D4077A">
        <w:rPr>
          <w:rFonts w:ascii="Times New Roman" w:hAnsi="Times New Roman" w:cs="Times New Roman"/>
          <w:sz w:val="24"/>
          <w:szCs w:val="24"/>
        </w:rPr>
        <w:t>.</w:t>
      </w:r>
      <w:r>
        <w:rPr>
          <w:rFonts w:ascii="Times New Roman" w:hAnsi="Times New Roman" w:cs="Times New Roman"/>
          <w:sz w:val="24"/>
          <w:szCs w:val="24"/>
        </w:rPr>
        <w:t xml:space="preserve"> </w:t>
      </w:r>
    </w:p>
    <w:p w:rsidR="001628EA" w:rsidRDefault="009142AA" w:rsidP="00CD7FF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w:t>
      </w:r>
      <w:r w:rsidR="001628EA" w:rsidRPr="00936F43">
        <w:rPr>
          <w:rFonts w:ascii="Times New Roman" w:hAnsi="Times New Roman" w:cs="Times New Roman"/>
          <w:sz w:val="24"/>
          <w:szCs w:val="24"/>
        </w:rPr>
        <w:t xml:space="preserve">roperty posted </w:t>
      </w:r>
      <w:r w:rsidR="003A00E2">
        <w:rPr>
          <w:rFonts w:ascii="Times New Roman" w:hAnsi="Times New Roman" w:cs="Times New Roman"/>
          <w:sz w:val="24"/>
          <w:szCs w:val="24"/>
        </w:rPr>
        <w:t>10</w:t>
      </w:r>
      <w:r w:rsidR="00834DDA">
        <w:rPr>
          <w:rFonts w:ascii="Times New Roman" w:hAnsi="Times New Roman" w:cs="Times New Roman"/>
          <w:sz w:val="24"/>
          <w:szCs w:val="24"/>
        </w:rPr>
        <w:t>/</w:t>
      </w:r>
      <w:r w:rsidR="006D5AB9">
        <w:rPr>
          <w:rFonts w:ascii="Times New Roman" w:hAnsi="Times New Roman" w:cs="Times New Roman"/>
          <w:sz w:val="24"/>
          <w:szCs w:val="24"/>
        </w:rPr>
        <w:t>1</w:t>
      </w:r>
      <w:r w:rsidR="00747D8E">
        <w:rPr>
          <w:rFonts w:ascii="Times New Roman" w:hAnsi="Times New Roman" w:cs="Times New Roman"/>
          <w:sz w:val="24"/>
          <w:szCs w:val="24"/>
        </w:rPr>
        <w:t>5</w:t>
      </w:r>
      <w:r w:rsidR="00834DDA">
        <w:rPr>
          <w:rFonts w:ascii="Times New Roman" w:hAnsi="Times New Roman" w:cs="Times New Roman"/>
          <w:sz w:val="24"/>
          <w:szCs w:val="24"/>
        </w:rPr>
        <w:t>/202</w:t>
      </w:r>
      <w:r w:rsidR="00D4077A">
        <w:rPr>
          <w:rFonts w:ascii="Times New Roman" w:hAnsi="Times New Roman" w:cs="Times New Roman"/>
          <w:sz w:val="24"/>
          <w:szCs w:val="24"/>
        </w:rPr>
        <w:t>1</w:t>
      </w:r>
      <w:r w:rsidR="001628EA" w:rsidRPr="00936F43">
        <w:rPr>
          <w:rFonts w:ascii="Times New Roman" w:hAnsi="Times New Roman" w:cs="Times New Roman"/>
          <w:sz w:val="24"/>
          <w:szCs w:val="24"/>
        </w:rPr>
        <w:t>.</w:t>
      </w:r>
    </w:p>
    <w:p w:rsidR="007276A1" w:rsidRPr="007276A1" w:rsidRDefault="007276A1" w:rsidP="007276A1">
      <w:pPr>
        <w:ind w:left="1470"/>
        <w:rPr>
          <w:rFonts w:ascii="Times New Roman" w:hAnsi="Times New Roman" w:cs="Times New Roman"/>
          <w:sz w:val="24"/>
          <w:szCs w:val="24"/>
        </w:rPr>
      </w:pPr>
    </w:p>
    <w:p w:rsidR="003D5977" w:rsidRDefault="007276A1" w:rsidP="005A6B08">
      <w:pPr>
        <w:pStyle w:val="ListParagraph"/>
        <w:rPr>
          <w:rFonts w:ascii="Times New Roman" w:hAnsi="Times New Roman" w:cs="Times New Roman"/>
          <w:sz w:val="24"/>
          <w:szCs w:val="24"/>
        </w:rPr>
      </w:pPr>
      <w:r>
        <w:rPr>
          <w:rFonts w:ascii="Times New Roman" w:hAnsi="Times New Roman" w:cs="Times New Roman"/>
          <w:sz w:val="24"/>
          <w:szCs w:val="24"/>
        </w:rPr>
        <w:t>T</w:t>
      </w:r>
      <w:r w:rsidR="0052661D">
        <w:rPr>
          <w:rFonts w:ascii="Times New Roman" w:hAnsi="Times New Roman" w:cs="Times New Roman"/>
          <w:sz w:val="24"/>
          <w:szCs w:val="24"/>
        </w:rPr>
        <w:t>h</w:t>
      </w:r>
      <w:r w:rsidR="003A3963">
        <w:rPr>
          <w:rFonts w:ascii="Times New Roman" w:hAnsi="Times New Roman" w:cs="Times New Roman"/>
          <w:sz w:val="24"/>
          <w:szCs w:val="24"/>
        </w:rPr>
        <w:t xml:space="preserve">e Zoning Hearing Board packet </w:t>
      </w:r>
      <w:r>
        <w:rPr>
          <w:rFonts w:ascii="Times New Roman" w:hAnsi="Times New Roman" w:cs="Times New Roman"/>
          <w:sz w:val="24"/>
          <w:szCs w:val="24"/>
        </w:rPr>
        <w:t>containing the</w:t>
      </w:r>
      <w:r w:rsidR="0052661D">
        <w:rPr>
          <w:rFonts w:ascii="Times New Roman" w:hAnsi="Times New Roman" w:cs="Times New Roman"/>
          <w:sz w:val="24"/>
          <w:szCs w:val="24"/>
        </w:rPr>
        <w:t xml:space="preserve"> </w:t>
      </w:r>
      <w:r w:rsidR="0062476C">
        <w:rPr>
          <w:rFonts w:ascii="Times New Roman" w:hAnsi="Times New Roman" w:cs="Times New Roman"/>
          <w:sz w:val="24"/>
          <w:szCs w:val="24"/>
        </w:rPr>
        <w:t>Special Exception</w:t>
      </w:r>
      <w:r w:rsidR="00902CD1">
        <w:rPr>
          <w:rFonts w:ascii="Times New Roman" w:hAnsi="Times New Roman" w:cs="Times New Roman"/>
          <w:sz w:val="24"/>
          <w:szCs w:val="24"/>
        </w:rPr>
        <w:t xml:space="preserve"> </w:t>
      </w:r>
      <w:r w:rsidR="007A2BEA">
        <w:rPr>
          <w:rFonts w:ascii="Times New Roman" w:hAnsi="Times New Roman" w:cs="Times New Roman"/>
          <w:sz w:val="24"/>
          <w:szCs w:val="24"/>
        </w:rPr>
        <w:t>application</w:t>
      </w:r>
      <w:r w:rsidR="0052661D">
        <w:rPr>
          <w:rFonts w:ascii="Times New Roman" w:hAnsi="Times New Roman" w:cs="Times New Roman"/>
          <w:sz w:val="24"/>
          <w:szCs w:val="24"/>
        </w:rPr>
        <w:t xml:space="preserve">, </w:t>
      </w:r>
      <w:r w:rsidR="00207B19">
        <w:rPr>
          <w:rFonts w:ascii="Times New Roman" w:hAnsi="Times New Roman" w:cs="Times New Roman"/>
          <w:sz w:val="24"/>
          <w:szCs w:val="24"/>
        </w:rPr>
        <w:t>c</w:t>
      </w:r>
      <w:r w:rsidR="007A2BEA">
        <w:rPr>
          <w:rFonts w:ascii="Times New Roman" w:hAnsi="Times New Roman" w:cs="Times New Roman"/>
          <w:sz w:val="24"/>
          <w:szCs w:val="24"/>
        </w:rPr>
        <w:t xml:space="preserve">opy of LCPC comments from Shannon Rossman, </w:t>
      </w:r>
      <w:r w:rsidR="00A702F5">
        <w:rPr>
          <w:rFonts w:ascii="Times New Roman" w:hAnsi="Times New Roman" w:cs="Times New Roman"/>
          <w:sz w:val="24"/>
          <w:szCs w:val="24"/>
        </w:rPr>
        <w:t xml:space="preserve">Zoning Permit application, </w:t>
      </w:r>
      <w:r w:rsidR="00902CD1">
        <w:rPr>
          <w:rFonts w:ascii="Times New Roman" w:hAnsi="Times New Roman" w:cs="Times New Roman"/>
          <w:sz w:val="24"/>
          <w:szCs w:val="24"/>
        </w:rPr>
        <w:t xml:space="preserve">Overhead </w:t>
      </w:r>
      <w:r w:rsidR="000D28E8">
        <w:rPr>
          <w:rFonts w:ascii="Times New Roman" w:hAnsi="Times New Roman" w:cs="Times New Roman"/>
          <w:sz w:val="24"/>
          <w:szCs w:val="24"/>
        </w:rPr>
        <w:t>GIS sight plan view</w:t>
      </w:r>
      <w:r w:rsidR="00BE68A5">
        <w:rPr>
          <w:rFonts w:ascii="Times New Roman" w:hAnsi="Times New Roman" w:cs="Times New Roman"/>
          <w:sz w:val="24"/>
          <w:szCs w:val="24"/>
        </w:rPr>
        <w:t>.</w:t>
      </w:r>
    </w:p>
    <w:p w:rsidR="00221FD4" w:rsidRDefault="00221FD4" w:rsidP="00151AB5">
      <w:pPr>
        <w:pStyle w:val="ListParagraph"/>
        <w:ind w:left="1170"/>
        <w:rPr>
          <w:rFonts w:ascii="Times New Roman" w:hAnsi="Times New Roman" w:cs="Times New Roman"/>
          <w:sz w:val="24"/>
          <w:szCs w:val="24"/>
        </w:rPr>
      </w:pPr>
    </w:p>
    <w:p w:rsidR="00AF12E3" w:rsidRDefault="00751793" w:rsidP="005A6B08">
      <w:pPr>
        <w:pStyle w:val="ListParagraph"/>
        <w:rPr>
          <w:rFonts w:ascii="Times New Roman" w:hAnsi="Times New Roman" w:cs="Times New Roman"/>
          <w:sz w:val="24"/>
          <w:szCs w:val="24"/>
        </w:rPr>
      </w:pPr>
      <w:r>
        <w:rPr>
          <w:rFonts w:ascii="Times New Roman" w:hAnsi="Times New Roman" w:cs="Times New Roman"/>
          <w:sz w:val="24"/>
          <w:szCs w:val="24"/>
        </w:rPr>
        <w:t xml:space="preserve">The following are </w:t>
      </w:r>
      <w:r w:rsidR="003A3963">
        <w:rPr>
          <w:rFonts w:ascii="Times New Roman" w:hAnsi="Times New Roman" w:cs="Times New Roman"/>
          <w:sz w:val="24"/>
          <w:szCs w:val="24"/>
        </w:rPr>
        <w:t>e</w:t>
      </w:r>
      <w:r w:rsidR="00EE2D4E">
        <w:rPr>
          <w:rFonts w:ascii="Times New Roman" w:hAnsi="Times New Roman" w:cs="Times New Roman"/>
          <w:sz w:val="24"/>
          <w:szCs w:val="24"/>
        </w:rPr>
        <w:t>xhibits</w:t>
      </w:r>
      <w:r w:rsidR="00221FD4">
        <w:rPr>
          <w:rFonts w:ascii="Times New Roman" w:hAnsi="Times New Roman" w:cs="Times New Roman"/>
          <w:sz w:val="24"/>
          <w:szCs w:val="24"/>
        </w:rPr>
        <w:t xml:space="preserve"> presented by </w:t>
      </w:r>
      <w:r w:rsidR="00DB2146">
        <w:rPr>
          <w:rFonts w:ascii="Times New Roman" w:hAnsi="Times New Roman" w:cs="Times New Roman"/>
          <w:sz w:val="24"/>
          <w:szCs w:val="24"/>
        </w:rPr>
        <w:t>David Hubbard</w:t>
      </w:r>
      <w:r w:rsidR="00151AB5">
        <w:rPr>
          <w:rFonts w:ascii="Times New Roman" w:hAnsi="Times New Roman" w:cs="Times New Roman"/>
          <w:sz w:val="24"/>
          <w:szCs w:val="24"/>
        </w:rPr>
        <w:t>:</w:t>
      </w:r>
    </w:p>
    <w:p w:rsidR="00151AB5" w:rsidRDefault="00151AB5" w:rsidP="00151AB5">
      <w:pPr>
        <w:pStyle w:val="ListParagraph"/>
        <w:ind w:left="1170"/>
        <w:rPr>
          <w:rFonts w:ascii="Times New Roman" w:hAnsi="Times New Roman" w:cs="Times New Roman"/>
          <w:sz w:val="24"/>
          <w:szCs w:val="24"/>
        </w:rPr>
      </w:pPr>
    </w:p>
    <w:p w:rsidR="00AF12E3" w:rsidRDefault="00AF12E3" w:rsidP="004744D1">
      <w:pPr>
        <w:ind w:left="1440"/>
        <w:rPr>
          <w:rFonts w:ascii="Times New Roman" w:hAnsi="Times New Roman" w:cs="Times New Roman"/>
          <w:sz w:val="24"/>
          <w:szCs w:val="24"/>
        </w:rPr>
      </w:pPr>
      <w:r>
        <w:rPr>
          <w:rFonts w:ascii="Times New Roman" w:hAnsi="Times New Roman" w:cs="Times New Roman"/>
          <w:sz w:val="24"/>
          <w:szCs w:val="24"/>
        </w:rPr>
        <w:t xml:space="preserve">Z#1 </w:t>
      </w:r>
      <w:r w:rsidR="003835B2">
        <w:rPr>
          <w:rFonts w:ascii="Times New Roman" w:hAnsi="Times New Roman" w:cs="Times New Roman"/>
          <w:sz w:val="24"/>
          <w:szCs w:val="24"/>
        </w:rPr>
        <w:t>–</w:t>
      </w:r>
      <w:r>
        <w:rPr>
          <w:rFonts w:ascii="Times New Roman" w:hAnsi="Times New Roman" w:cs="Times New Roman"/>
          <w:sz w:val="24"/>
          <w:szCs w:val="24"/>
        </w:rPr>
        <w:t xml:space="preserve"> </w:t>
      </w:r>
      <w:r w:rsidR="00A371B6">
        <w:rPr>
          <w:rFonts w:ascii="Times New Roman" w:hAnsi="Times New Roman" w:cs="Times New Roman"/>
          <w:sz w:val="24"/>
          <w:szCs w:val="24"/>
        </w:rPr>
        <w:t xml:space="preserve">ZHB packet </w:t>
      </w:r>
      <w:r w:rsidR="001F0961">
        <w:rPr>
          <w:rFonts w:ascii="Times New Roman" w:hAnsi="Times New Roman" w:cs="Times New Roman"/>
          <w:sz w:val="24"/>
          <w:szCs w:val="24"/>
        </w:rPr>
        <w:t>including le</w:t>
      </w:r>
      <w:r w:rsidR="00A371B6">
        <w:rPr>
          <w:rFonts w:ascii="Times New Roman" w:hAnsi="Times New Roman" w:cs="Times New Roman"/>
          <w:sz w:val="24"/>
          <w:szCs w:val="24"/>
        </w:rPr>
        <w:t>tter from Shannon Rossman</w:t>
      </w:r>
    </w:p>
    <w:p w:rsidR="00751793" w:rsidRDefault="00AF12E3" w:rsidP="004744D1">
      <w:pPr>
        <w:ind w:left="1440"/>
        <w:rPr>
          <w:rFonts w:ascii="Times New Roman" w:hAnsi="Times New Roman" w:cs="Times New Roman"/>
          <w:sz w:val="24"/>
          <w:szCs w:val="24"/>
        </w:rPr>
      </w:pPr>
      <w:r>
        <w:rPr>
          <w:rFonts w:ascii="Times New Roman" w:hAnsi="Times New Roman" w:cs="Times New Roman"/>
          <w:sz w:val="24"/>
          <w:szCs w:val="24"/>
        </w:rPr>
        <w:t xml:space="preserve">Z#2 </w:t>
      </w:r>
      <w:r w:rsidR="00751793">
        <w:rPr>
          <w:rFonts w:ascii="Times New Roman" w:hAnsi="Times New Roman" w:cs="Times New Roman"/>
          <w:sz w:val="24"/>
          <w:szCs w:val="24"/>
        </w:rPr>
        <w:t xml:space="preserve">– </w:t>
      </w:r>
      <w:r w:rsidR="00A371B6">
        <w:rPr>
          <w:rFonts w:ascii="Times New Roman" w:hAnsi="Times New Roman" w:cs="Times New Roman"/>
          <w:sz w:val="24"/>
          <w:szCs w:val="24"/>
        </w:rPr>
        <w:t>Legal posting Sun-Gazette</w:t>
      </w:r>
    </w:p>
    <w:p w:rsidR="004129E1" w:rsidRDefault="00435D8F" w:rsidP="00A371B6">
      <w:pPr>
        <w:ind w:left="1440"/>
        <w:rPr>
          <w:rFonts w:ascii="Times New Roman" w:hAnsi="Times New Roman" w:cs="Times New Roman"/>
          <w:sz w:val="24"/>
          <w:szCs w:val="24"/>
        </w:rPr>
      </w:pPr>
      <w:r>
        <w:rPr>
          <w:rFonts w:ascii="Times New Roman" w:hAnsi="Times New Roman" w:cs="Times New Roman"/>
          <w:sz w:val="24"/>
          <w:szCs w:val="24"/>
        </w:rPr>
        <w:t>Z#</w:t>
      </w:r>
      <w:r w:rsidR="008F4016">
        <w:rPr>
          <w:rFonts w:ascii="Times New Roman" w:hAnsi="Times New Roman" w:cs="Times New Roman"/>
          <w:sz w:val="24"/>
          <w:szCs w:val="24"/>
        </w:rPr>
        <w:t>3</w:t>
      </w:r>
      <w:r>
        <w:rPr>
          <w:rFonts w:ascii="Times New Roman" w:hAnsi="Times New Roman" w:cs="Times New Roman"/>
          <w:sz w:val="24"/>
          <w:szCs w:val="24"/>
        </w:rPr>
        <w:t xml:space="preserve"> </w:t>
      </w:r>
      <w:r w:rsidR="00A371B6">
        <w:rPr>
          <w:rFonts w:ascii="Times New Roman" w:hAnsi="Times New Roman" w:cs="Times New Roman"/>
          <w:sz w:val="24"/>
          <w:szCs w:val="24"/>
        </w:rPr>
        <w:t>– Property posting</w:t>
      </w:r>
    </w:p>
    <w:p w:rsidR="003B0C30" w:rsidRDefault="0062476C" w:rsidP="003B0C30">
      <w:pPr>
        <w:tabs>
          <w:tab w:val="center" w:pos="5976"/>
        </w:tabs>
        <w:ind w:left="1440"/>
        <w:rPr>
          <w:rFonts w:ascii="Times New Roman" w:hAnsi="Times New Roman" w:cs="Times New Roman"/>
          <w:sz w:val="24"/>
          <w:szCs w:val="24"/>
        </w:rPr>
      </w:pPr>
      <w:r>
        <w:rPr>
          <w:rFonts w:ascii="Times New Roman" w:hAnsi="Times New Roman" w:cs="Times New Roman"/>
          <w:sz w:val="24"/>
          <w:szCs w:val="24"/>
        </w:rPr>
        <w:t>Z#4 – Muncy Township Comment Letter</w:t>
      </w:r>
      <w:r w:rsidR="003B0C30">
        <w:rPr>
          <w:rFonts w:ascii="Times New Roman" w:hAnsi="Times New Roman" w:cs="Times New Roman"/>
          <w:sz w:val="24"/>
          <w:szCs w:val="24"/>
        </w:rPr>
        <w:tab/>
      </w:r>
    </w:p>
    <w:p w:rsidR="00B21C2E" w:rsidRDefault="00B21C2E" w:rsidP="003B0C30">
      <w:pPr>
        <w:tabs>
          <w:tab w:val="center" w:pos="5976"/>
        </w:tabs>
        <w:ind w:left="1440"/>
        <w:rPr>
          <w:rFonts w:ascii="Times New Roman" w:hAnsi="Times New Roman" w:cs="Times New Roman"/>
          <w:sz w:val="24"/>
          <w:szCs w:val="24"/>
        </w:rPr>
      </w:pPr>
    </w:p>
    <w:p w:rsidR="00B21C2E" w:rsidRDefault="00B21C2E" w:rsidP="00B21C2E">
      <w:pPr>
        <w:tabs>
          <w:tab w:val="center" w:pos="5976"/>
        </w:tabs>
        <w:ind w:left="720"/>
        <w:rPr>
          <w:rFonts w:ascii="Times New Roman" w:hAnsi="Times New Roman" w:cs="Times New Roman"/>
          <w:sz w:val="24"/>
          <w:szCs w:val="24"/>
        </w:rPr>
      </w:pPr>
      <w:r>
        <w:rPr>
          <w:rFonts w:ascii="Times New Roman" w:hAnsi="Times New Roman" w:cs="Times New Roman"/>
          <w:sz w:val="24"/>
          <w:szCs w:val="24"/>
        </w:rPr>
        <w:t xml:space="preserve">Joshua Billings presented the case for his client W. Patrick Fortin. The venue will be of a barn style venue with a lot of wood to be </w:t>
      </w:r>
      <w:r w:rsidR="008D17D3">
        <w:rPr>
          <w:rFonts w:ascii="Times New Roman" w:hAnsi="Times New Roman" w:cs="Times New Roman"/>
          <w:sz w:val="24"/>
          <w:szCs w:val="24"/>
        </w:rPr>
        <w:t>consistent</w:t>
      </w:r>
      <w:r>
        <w:rPr>
          <w:rFonts w:ascii="Times New Roman" w:hAnsi="Times New Roman" w:cs="Times New Roman"/>
          <w:sz w:val="24"/>
          <w:szCs w:val="24"/>
        </w:rPr>
        <w:t xml:space="preserve"> with the community character.  Due to the lay of the </w:t>
      </w:r>
      <w:r w:rsidR="008D17D3">
        <w:rPr>
          <w:rFonts w:ascii="Times New Roman" w:hAnsi="Times New Roman" w:cs="Times New Roman"/>
          <w:sz w:val="24"/>
          <w:szCs w:val="24"/>
        </w:rPr>
        <w:t>land,</w:t>
      </w:r>
      <w:r>
        <w:rPr>
          <w:rFonts w:ascii="Times New Roman" w:hAnsi="Times New Roman" w:cs="Times New Roman"/>
          <w:sz w:val="24"/>
          <w:szCs w:val="24"/>
        </w:rPr>
        <w:t xml:space="preserve"> you will not see this from route 220 it is about 800 plus feet from route 220 down over the hill.  The building proposed </w:t>
      </w:r>
      <w:r w:rsidR="008D17D3">
        <w:rPr>
          <w:rFonts w:ascii="Times New Roman" w:hAnsi="Times New Roman" w:cs="Times New Roman"/>
          <w:sz w:val="24"/>
          <w:szCs w:val="24"/>
        </w:rPr>
        <w:t xml:space="preserve">will be </w:t>
      </w:r>
      <w:r>
        <w:rPr>
          <w:rFonts w:ascii="Times New Roman" w:hAnsi="Times New Roman" w:cs="Times New Roman"/>
          <w:sz w:val="24"/>
          <w:szCs w:val="24"/>
        </w:rPr>
        <w:t xml:space="preserve">25 to 26 </w:t>
      </w:r>
      <w:r w:rsidR="008D17D3">
        <w:rPr>
          <w:rFonts w:ascii="Times New Roman" w:hAnsi="Times New Roman" w:cs="Times New Roman"/>
          <w:sz w:val="24"/>
          <w:szCs w:val="24"/>
        </w:rPr>
        <w:t>ft.</w:t>
      </w:r>
      <w:r>
        <w:rPr>
          <w:rFonts w:ascii="Times New Roman" w:hAnsi="Times New Roman" w:cs="Times New Roman"/>
          <w:sz w:val="24"/>
          <w:szCs w:val="24"/>
        </w:rPr>
        <w:t xml:space="preserve"> high to its peak with a good 30 </w:t>
      </w:r>
      <w:r w:rsidR="008D17D3">
        <w:rPr>
          <w:rFonts w:ascii="Times New Roman" w:hAnsi="Times New Roman" w:cs="Times New Roman"/>
          <w:sz w:val="24"/>
          <w:szCs w:val="24"/>
        </w:rPr>
        <w:t>ft.</w:t>
      </w:r>
      <w:r>
        <w:rPr>
          <w:rFonts w:ascii="Times New Roman" w:hAnsi="Times New Roman" w:cs="Times New Roman"/>
          <w:sz w:val="24"/>
          <w:szCs w:val="24"/>
        </w:rPr>
        <w:t xml:space="preserve"> drop in elevation from 220. There is a 50 </w:t>
      </w:r>
      <w:r w:rsidR="008D17D3">
        <w:rPr>
          <w:rFonts w:ascii="Times New Roman" w:hAnsi="Times New Roman" w:cs="Times New Roman"/>
          <w:sz w:val="24"/>
          <w:szCs w:val="24"/>
        </w:rPr>
        <w:t>ft.</w:t>
      </w:r>
      <w:r>
        <w:rPr>
          <w:rFonts w:ascii="Times New Roman" w:hAnsi="Times New Roman" w:cs="Times New Roman"/>
          <w:sz w:val="24"/>
          <w:szCs w:val="24"/>
        </w:rPr>
        <w:t xml:space="preserve"> buffer </w:t>
      </w:r>
      <w:r w:rsidR="008D17D3">
        <w:rPr>
          <w:rFonts w:ascii="Times New Roman" w:hAnsi="Times New Roman" w:cs="Times New Roman"/>
          <w:sz w:val="24"/>
          <w:szCs w:val="24"/>
        </w:rPr>
        <w:t>between residential</w:t>
      </w:r>
      <w:r>
        <w:rPr>
          <w:rFonts w:ascii="Times New Roman" w:hAnsi="Times New Roman" w:cs="Times New Roman"/>
          <w:sz w:val="24"/>
          <w:szCs w:val="24"/>
        </w:rPr>
        <w:t xml:space="preserve"> lots to the 220 side of the 12.8 acre parcel. </w:t>
      </w:r>
      <w:r w:rsidR="009B174C">
        <w:rPr>
          <w:rFonts w:ascii="Times New Roman" w:hAnsi="Times New Roman" w:cs="Times New Roman"/>
          <w:sz w:val="24"/>
          <w:szCs w:val="24"/>
        </w:rPr>
        <w:t xml:space="preserve">There will be evergreens planted to help buffer any view from the residential homes. </w:t>
      </w:r>
      <w:r>
        <w:rPr>
          <w:rFonts w:ascii="Times New Roman" w:hAnsi="Times New Roman" w:cs="Times New Roman"/>
          <w:sz w:val="24"/>
          <w:szCs w:val="24"/>
        </w:rPr>
        <w:t xml:space="preserve"> </w:t>
      </w:r>
    </w:p>
    <w:p w:rsidR="001B731B" w:rsidRDefault="009B174C" w:rsidP="00B21C2E">
      <w:pPr>
        <w:tabs>
          <w:tab w:val="center" w:pos="5976"/>
        </w:tabs>
        <w:ind w:left="720"/>
        <w:rPr>
          <w:rFonts w:ascii="Times New Roman" w:hAnsi="Times New Roman" w:cs="Times New Roman"/>
          <w:sz w:val="24"/>
          <w:szCs w:val="24"/>
        </w:rPr>
      </w:pPr>
      <w:r>
        <w:rPr>
          <w:rFonts w:ascii="Times New Roman" w:hAnsi="Times New Roman" w:cs="Times New Roman"/>
          <w:sz w:val="24"/>
          <w:szCs w:val="24"/>
        </w:rPr>
        <w:t>The upper</w:t>
      </w:r>
      <w:r w:rsidR="00172890">
        <w:rPr>
          <w:rFonts w:ascii="Times New Roman" w:hAnsi="Times New Roman" w:cs="Times New Roman"/>
          <w:sz w:val="24"/>
          <w:szCs w:val="24"/>
        </w:rPr>
        <w:t xml:space="preserve"> </w:t>
      </w:r>
      <w:r>
        <w:rPr>
          <w:rFonts w:ascii="Times New Roman" w:hAnsi="Times New Roman" w:cs="Times New Roman"/>
          <w:sz w:val="24"/>
          <w:szCs w:val="24"/>
        </w:rPr>
        <w:t xml:space="preserve">field may house </w:t>
      </w:r>
      <w:r w:rsidR="00172890">
        <w:rPr>
          <w:rFonts w:ascii="Times New Roman" w:hAnsi="Times New Roman" w:cs="Times New Roman"/>
          <w:sz w:val="24"/>
          <w:szCs w:val="24"/>
        </w:rPr>
        <w:t xml:space="preserve">four or five residences or maybe two that is unknown at this time this does not have any barren on the use of lower use of the property. If other residence are </w:t>
      </w:r>
      <w:r w:rsidR="008D17D3">
        <w:rPr>
          <w:rFonts w:ascii="Times New Roman" w:hAnsi="Times New Roman" w:cs="Times New Roman"/>
          <w:sz w:val="24"/>
          <w:szCs w:val="24"/>
        </w:rPr>
        <w:t>built,</w:t>
      </w:r>
      <w:r w:rsidR="00172890">
        <w:rPr>
          <w:rFonts w:ascii="Times New Roman" w:hAnsi="Times New Roman" w:cs="Times New Roman"/>
          <w:sz w:val="24"/>
          <w:szCs w:val="24"/>
        </w:rPr>
        <w:t xml:space="preserve"> Penndot has indicated there has to be a shared entrance based upon the number entrances allowed to the Spring Farm off of 220. There will have to be low volume Highway Occupancy Permit because of the commercial nature use of the venue and the possible residential homes.  Comes down to the flexibility </w:t>
      </w:r>
      <w:r w:rsidR="001B731B">
        <w:rPr>
          <w:rFonts w:ascii="Times New Roman" w:hAnsi="Times New Roman" w:cs="Times New Roman"/>
          <w:sz w:val="24"/>
          <w:szCs w:val="24"/>
        </w:rPr>
        <w:t xml:space="preserve">and vision </w:t>
      </w:r>
      <w:r w:rsidR="008D17D3">
        <w:rPr>
          <w:rFonts w:ascii="Times New Roman" w:hAnsi="Times New Roman" w:cs="Times New Roman"/>
          <w:sz w:val="24"/>
          <w:szCs w:val="24"/>
        </w:rPr>
        <w:t>of Spring</w:t>
      </w:r>
      <w:r w:rsidR="00172890">
        <w:rPr>
          <w:rFonts w:ascii="Times New Roman" w:hAnsi="Times New Roman" w:cs="Times New Roman"/>
          <w:sz w:val="24"/>
          <w:szCs w:val="24"/>
        </w:rPr>
        <w:t xml:space="preserve"> Farm and Mr. Fortin </w:t>
      </w:r>
      <w:r w:rsidR="001B731B">
        <w:rPr>
          <w:rFonts w:ascii="Times New Roman" w:hAnsi="Times New Roman" w:cs="Times New Roman"/>
          <w:sz w:val="24"/>
          <w:szCs w:val="24"/>
        </w:rPr>
        <w:t>to put the plan together with the residential idea one the property there.</w:t>
      </w:r>
    </w:p>
    <w:p w:rsidR="00172890" w:rsidRDefault="001B731B" w:rsidP="00B21C2E">
      <w:pPr>
        <w:tabs>
          <w:tab w:val="center" w:pos="5976"/>
        </w:tabs>
        <w:ind w:left="720"/>
        <w:rPr>
          <w:rFonts w:ascii="Times New Roman" w:hAnsi="Times New Roman" w:cs="Times New Roman"/>
          <w:sz w:val="24"/>
          <w:szCs w:val="24"/>
        </w:rPr>
      </w:pPr>
      <w:r>
        <w:rPr>
          <w:rFonts w:ascii="Times New Roman" w:hAnsi="Times New Roman" w:cs="Times New Roman"/>
          <w:sz w:val="24"/>
          <w:szCs w:val="24"/>
        </w:rPr>
        <w:t xml:space="preserve">This venue is proposed at 6000 </w:t>
      </w:r>
      <w:r w:rsidR="008D17D3">
        <w:rPr>
          <w:rFonts w:ascii="Times New Roman" w:hAnsi="Times New Roman" w:cs="Times New Roman"/>
          <w:sz w:val="24"/>
          <w:szCs w:val="24"/>
        </w:rPr>
        <w:t>sq.</w:t>
      </w:r>
      <w:r>
        <w:rPr>
          <w:rFonts w:ascii="Times New Roman" w:hAnsi="Times New Roman" w:cs="Times New Roman"/>
          <w:sz w:val="24"/>
          <w:szCs w:val="24"/>
        </w:rPr>
        <w:t xml:space="preserve"> ft. anything less </w:t>
      </w:r>
      <w:r w:rsidR="008D17D3">
        <w:rPr>
          <w:rFonts w:ascii="Times New Roman" w:hAnsi="Times New Roman" w:cs="Times New Roman"/>
          <w:sz w:val="24"/>
          <w:szCs w:val="24"/>
        </w:rPr>
        <w:t>than</w:t>
      </w:r>
      <w:r>
        <w:rPr>
          <w:rFonts w:ascii="Times New Roman" w:hAnsi="Times New Roman" w:cs="Times New Roman"/>
          <w:sz w:val="24"/>
          <w:szCs w:val="24"/>
        </w:rPr>
        <w:t xml:space="preserve"> that would be a lesser intensity as </w:t>
      </w:r>
      <w:r w:rsidR="008D17D3">
        <w:rPr>
          <w:rFonts w:ascii="Times New Roman" w:hAnsi="Times New Roman" w:cs="Times New Roman"/>
          <w:sz w:val="24"/>
          <w:szCs w:val="24"/>
        </w:rPr>
        <w:t>negotiations</w:t>
      </w:r>
      <w:r>
        <w:rPr>
          <w:rFonts w:ascii="Times New Roman" w:hAnsi="Times New Roman" w:cs="Times New Roman"/>
          <w:sz w:val="24"/>
          <w:szCs w:val="24"/>
        </w:rPr>
        <w:t xml:space="preserve"> move forward</w:t>
      </w:r>
      <w:r w:rsidR="00172890">
        <w:rPr>
          <w:rFonts w:ascii="Times New Roman" w:hAnsi="Times New Roman" w:cs="Times New Roman"/>
          <w:sz w:val="24"/>
          <w:szCs w:val="24"/>
        </w:rPr>
        <w:t xml:space="preserve"> </w:t>
      </w:r>
      <w:r>
        <w:rPr>
          <w:rFonts w:ascii="Times New Roman" w:hAnsi="Times New Roman" w:cs="Times New Roman"/>
          <w:sz w:val="24"/>
          <w:szCs w:val="24"/>
        </w:rPr>
        <w:t xml:space="preserve">as finances are put in place the size of the venue may change based upon what is being viewed as being the best case scenario for the size of the building. </w:t>
      </w:r>
      <w:r w:rsidR="008D17D3">
        <w:rPr>
          <w:rFonts w:ascii="Times New Roman" w:hAnsi="Times New Roman" w:cs="Times New Roman"/>
          <w:sz w:val="24"/>
          <w:szCs w:val="24"/>
        </w:rPr>
        <w:t>Mr.</w:t>
      </w:r>
      <w:r>
        <w:rPr>
          <w:rFonts w:ascii="Times New Roman" w:hAnsi="Times New Roman" w:cs="Times New Roman"/>
          <w:sz w:val="24"/>
          <w:szCs w:val="24"/>
        </w:rPr>
        <w:t xml:space="preserve"> Fortin does have the architectural completed for a 6000 </w:t>
      </w:r>
      <w:r w:rsidR="008D17D3">
        <w:rPr>
          <w:rFonts w:ascii="Times New Roman" w:hAnsi="Times New Roman" w:cs="Times New Roman"/>
          <w:sz w:val="24"/>
          <w:szCs w:val="24"/>
        </w:rPr>
        <w:t>sq.</w:t>
      </w:r>
      <w:r>
        <w:rPr>
          <w:rFonts w:ascii="Times New Roman" w:hAnsi="Times New Roman" w:cs="Times New Roman"/>
          <w:sz w:val="24"/>
          <w:szCs w:val="24"/>
        </w:rPr>
        <w:t xml:space="preserve"> </w:t>
      </w:r>
      <w:r w:rsidR="008D17D3">
        <w:rPr>
          <w:rFonts w:ascii="Times New Roman" w:hAnsi="Times New Roman" w:cs="Times New Roman"/>
          <w:sz w:val="24"/>
          <w:szCs w:val="24"/>
        </w:rPr>
        <w:t>ft.</w:t>
      </w:r>
      <w:r>
        <w:rPr>
          <w:rFonts w:ascii="Times New Roman" w:hAnsi="Times New Roman" w:cs="Times New Roman"/>
          <w:sz w:val="24"/>
          <w:szCs w:val="24"/>
        </w:rPr>
        <w:t xml:space="preserve"> building.  The lighting will be cased towards the ground not to spill out to cause any issues with any dark skies.  The Zoning Ordinance states for lighting to be shielded so that is directs the light downward not to go onto adjacent properties. That is a </w:t>
      </w:r>
      <w:r>
        <w:rPr>
          <w:rFonts w:ascii="Times New Roman" w:hAnsi="Times New Roman" w:cs="Times New Roman"/>
          <w:sz w:val="24"/>
          <w:szCs w:val="24"/>
        </w:rPr>
        <w:lastRenderedPageBreak/>
        <w:t xml:space="preserve">requirement of the Zoning Ordinance.  Parking is required around 63 spaces based upon the potential of the occupants, one space for four participants it could be upward of 100 spaces, this could be around the western part of the building or extend towards the east. The only concern is the 50 </w:t>
      </w:r>
      <w:r w:rsidR="008D17D3">
        <w:rPr>
          <w:rFonts w:ascii="Times New Roman" w:hAnsi="Times New Roman" w:cs="Times New Roman"/>
          <w:sz w:val="24"/>
          <w:szCs w:val="24"/>
        </w:rPr>
        <w:t>ft.</w:t>
      </w:r>
      <w:r>
        <w:rPr>
          <w:rFonts w:ascii="Times New Roman" w:hAnsi="Times New Roman" w:cs="Times New Roman"/>
          <w:sz w:val="24"/>
          <w:szCs w:val="24"/>
        </w:rPr>
        <w:t xml:space="preserve"> buffer between the </w:t>
      </w:r>
      <w:r w:rsidR="00DA65E2">
        <w:rPr>
          <w:rFonts w:ascii="Times New Roman" w:hAnsi="Times New Roman" w:cs="Times New Roman"/>
          <w:sz w:val="24"/>
          <w:szCs w:val="24"/>
        </w:rPr>
        <w:t xml:space="preserve">parking lot and the property line. There is a field row there that they want to be able to use for multiple uses for a venue like walking paths, bike trails etc.  There would have to be an easement to use the </w:t>
      </w:r>
      <w:r w:rsidR="008D17D3">
        <w:rPr>
          <w:rFonts w:ascii="Times New Roman" w:hAnsi="Times New Roman" w:cs="Times New Roman"/>
          <w:sz w:val="24"/>
          <w:szCs w:val="24"/>
        </w:rPr>
        <w:t>field row</w:t>
      </w:r>
      <w:r w:rsidR="00DA65E2">
        <w:rPr>
          <w:rFonts w:ascii="Times New Roman" w:hAnsi="Times New Roman" w:cs="Times New Roman"/>
          <w:sz w:val="24"/>
          <w:szCs w:val="24"/>
        </w:rPr>
        <w:t xml:space="preserve">. </w:t>
      </w:r>
      <w:r w:rsidR="008D17D3">
        <w:rPr>
          <w:rFonts w:ascii="Times New Roman" w:hAnsi="Times New Roman" w:cs="Times New Roman"/>
          <w:sz w:val="24"/>
          <w:szCs w:val="24"/>
        </w:rPr>
        <w:t xml:space="preserve"> </w:t>
      </w:r>
      <w:r w:rsidR="00DA65E2">
        <w:rPr>
          <w:rFonts w:ascii="Times New Roman" w:hAnsi="Times New Roman" w:cs="Times New Roman"/>
          <w:sz w:val="24"/>
          <w:szCs w:val="24"/>
        </w:rPr>
        <w:t>Muncy Township has a Stormwater Ordi</w:t>
      </w:r>
      <w:r w:rsidR="00E22671">
        <w:rPr>
          <w:rFonts w:ascii="Times New Roman" w:hAnsi="Times New Roman" w:cs="Times New Roman"/>
          <w:sz w:val="24"/>
          <w:szCs w:val="24"/>
        </w:rPr>
        <w:t>n</w:t>
      </w:r>
      <w:r w:rsidR="00DA65E2">
        <w:rPr>
          <w:rFonts w:ascii="Times New Roman" w:hAnsi="Times New Roman" w:cs="Times New Roman"/>
          <w:sz w:val="24"/>
          <w:szCs w:val="24"/>
        </w:rPr>
        <w:t xml:space="preserve">ance that the development would have to be </w:t>
      </w:r>
      <w:r w:rsidR="008D17D3">
        <w:rPr>
          <w:rFonts w:ascii="Times New Roman" w:hAnsi="Times New Roman" w:cs="Times New Roman"/>
          <w:sz w:val="24"/>
          <w:szCs w:val="24"/>
        </w:rPr>
        <w:t>consistent</w:t>
      </w:r>
      <w:r w:rsidR="00DA65E2">
        <w:rPr>
          <w:rFonts w:ascii="Times New Roman" w:hAnsi="Times New Roman" w:cs="Times New Roman"/>
          <w:sz w:val="24"/>
          <w:szCs w:val="24"/>
        </w:rPr>
        <w:t xml:space="preserve"> with incorporating </w:t>
      </w:r>
      <w:r w:rsidR="008D17D3">
        <w:rPr>
          <w:rFonts w:ascii="Times New Roman" w:hAnsi="Times New Roman" w:cs="Times New Roman"/>
          <w:sz w:val="24"/>
          <w:szCs w:val="24"/>
        </w:rPr>
        <w:t xml:space="preserve">this </w:t>
      </w:r>
      <w:r w:rsidR="00DA65E2">
        <w:rPr>
          <w:rFonts w:ascii="Times New Roman" w:hAnsi="Times New Roman" w:cs="Times New Roman"/>
          <w:sz w:val="24"/>
          <w:szCs w:val="24"/>
        </w:rPr>
        <w:t>will have to be done on the residential lots with the venue located in the area that is suitable to collect anything from the parking lot to the roof leaders</w:t>
      </w:r>
      <w:r w:rsidR="008D17D3">
        <w:rPr>
          <w:rFonts w:ascii="Times New Roman" w:hAnsi="Times New Roman" w:cs="Times New Roman"/>
          <w:sz w:val="24"/>
          <w:szCs w:val="24"/>
        </w:rPr>
        <w:t>. A</w:t>
      </w:r>
      <w:r w:rsidR="00DA65E2">
        <w:rPr>
          <w:rFonts w:ascii="Times New Roman" w:hAnsi="Times New Roman" w:cs="Times New Roman"/>
          <w:sz w:val="24"/>
          <w:szCs w:val="24"/>
        </w:rPr>
        <w:t xml:space="preserve">ny other impervious surfaces down to a lower spot on the property of the 12.5 acres. </w:t>
      </w:r>
    </w:p>
    <w:p w:rsidR="00DA65E2" w:rsidRDefault="00DA65E2" w:rsidP="00B21C2E">
      <w:pPr>
        <w:tabs>
          <w:tab w:val="center" w:pos="5976"/>
        </w:tabs>
        <w:ind w:left="720"/>
        <w:rPr>
          <w:rFonts w:ascii="Times New Roman" w:hAnsi="Times New Roman" w:cs="Times New Roman"/>
          <w:sz w:val="24"/>
          <w:szCs w:val="24"/>
        </w:rPr>
      </w:pPr>
      <w:r>
        <w:rPr>
          <w:rFonts w:ascii="Times New Roman" w:hAnsi="Times New Roman" w:cs="Times New Roman"/>
          <w:sz w:val="24"/>
          <w:szCs w:val="24"/>
        </w:rPr>
        <w:t xml:space="preserve">This area is not served from any public sewer or </w:t>
      </w:r>
      <w:r w:rsidR="008D17D3">
        <w:rPr>
          <w:rFonts w:ascii="Times New Roman" w:hAnsi="Times New Roman" w:cs="Times New Roman"/>
          <w:sz w:val="24"/>
          <w:szCs w:val="24"/>
        </w:rPr>
        <w:t>water;</w:t>
      </w:r>
      <w:r>
        <w:rPr>
          <w:rFonts w:ascii="Times New Roman" w:hAnsi="Times New Roman" w:cs="Times New Roman"/>
          <w:sz w:val="24"/>
          <w:szCs w:val="24"/>
        </w:rPr>
        <w:t xml:space="preserve"> the venue would have its private water supply a well drilled as well as being required to have a septic system on site. For this type of use it does get large, the Sewage Enforcement Officer </w:t>
      </w:r>
      <w:r w:rsidR="004A6C1D">
        <w:rPr>
          <w:rFonts w:ascii="Times New Roman" w:hAnsi="Times New Roman" w:cs="Times New Roman"/>
          <w:sz w:val="24"/>
          <w:szCs w:val="24"/>
        </w:rPr>
        <w:t xml:space="preserve">would come out to do the necessary test pits and perking for the system that would be required.  They have perked for sand mounts with no issues. </w:t>
      </w:r>
    </w:p>
    <w:p w:rsidR="004A6C1D" w:rsidRDefault="004A6C1D" w:rsidP="00B21C2E">
      <w:pPr>
        <w:tabs>
          <w:tab w:val="center" w:pos="5976"/>
        </w:tabs>
        <w:ind w:left="720"/>
        <w:rPr>
          <w:rFonts w:ascii="Times New Roman" w:hAnsi="Times New Roman" w:cs="Times New Roman"/>
          <w:sz w:val="24"/>
          <w:szCs w:val="24"/>
        </w:rPr>
      </w:pPr>
      <w:r>
        <w:rPr>
          <w:rFonts w:ascii="Times New Roman" w:hAnsi="Times New Roman" w:cs="Times New Roman"/>
          <w:sz w:val="24"/>
          <w:szCs w:val="24"/>
        </w:rPr>
        <w:t xml:space="preserve">Joshua stated they are here for the use itself and requirements as far as land development, subdivision can be done after this. </w:t>
      </w:r>
    </w:p>
    <w:p w:rsidR="00172890" w:rsidRDefault="00172890" w:rsidP="00DA65E2">
      <w:pPr>
        <w:tabs>
          <w:tab w:val="center" w:pos="5976"/>
        </w:tabs>
        <w:rPr>
          <w:rFonts w:ascii="Times New Roman" w:hAnsi="Times New Roman" w:cs="Times New Roman"/>
          <w:sz w:val="24"/>
          <w:szCs w:val="24"/>
        </w:rPr>
      </w:pPr>
    </w:p>
    <w:p w:rsidR="004A6C1D" w:rsidRDefault="004A6C1D" w:rsidP="00DA65E2">
      <w:pPr>
        <w:tabs>
          <w:tab w:val="center" w:pos="5976"/>
        </w:tabs>
        <w:rPr>
          <w:rFonts w:ascii="Times New Roman" w:hAnsi="Times New Roman" w:cs="Times New Roman"/>
          <w:sz w:val="24"/>
          <w:szCs w:val="24"/>
        </w:rPr>
      </w:pPr>
      <w:r>
        <w:rPr>
          <w:rFonts w:ascii="Times New Roman" w:hAnsi="Times New Roman" w:cs="Times New Roman"/>
          <w:sz w:val="24"/>
          <w:szCs w:val="24"/>
        </w:rPr>
        <w:t xml:space="preserve">            Mr. Fortin stated hours of operation would be from 6pm-11pm unless it is a daytime ceremony then it </w:t>
      </w:r>
    </w:p>
    <w:p w:rsidR="004A6C1D" w:rsidRDefault="004A6C1D" w:rsidP="00DA65E2">
      <w:pPr>
        <w:tabs>
          <w:tab w:val="center" w:pos="5976"/>
        </w:tabs>
        <w:rPr>
          <w:rFonts w:ascii="Times New Roman" w:hAnsi="Times New Roman" w:cs="Times New Roman"/>
          <w:sz w:val="24"/>
          <w:szCs w:val="24"/>
        </w:rPr>
      </w:pPr>
      <w:r>
        <w:rPr>
          <w:rFonts w:ascii="Times New Roman" w:hAnsi="Times New Roman" w:cs="Times New Roman"/>
          <w:sz w:val="24"/>
          <w:szCs w:val="24"/>
        </w:rPr>
        <w:t xml:space="preserve">            would be an earlier start time and end time for Saturdays.  During the </w:t>
      </w:r>
      <w:r w:rsidR="008D17D3">
        <w:rPr>
          <w:rFonts w:ascii="Times New Roman" w:hAnsi="Times New Roman" w:cs="Times New Roman"/>
          <w:sz w:val="24"/>
          <w:szCs w:val="24"/>
        </w:rPr>
        <w:t>week,</w:t>
      </w:r>
      <w:r>
        <w:rPr>
          <w:rFonts w:ascii="Times New Roman" w:hAnsi="Times New Roman" w:cs="Times New Roman"/>
          <w:sz w:val="24"/>
          <w:szCs w:val="24"/>
        </w:rPr>
        <w:t xml:space="preserve"> it would be normal day </w:t>
      </w:r>
    </w:p>
    <w:p w:rsidR="004A6C1D" w:rsidRDefault="004A6C1D" w:rsidP="00DA65E2">
      <w:pPr>
        <w:tabs>
          <w:tab w:val="center" w:pos="5976"/>
        </w:tabs>
        <w:rPr>
          <w:rFonts w:ascii="Times New Roman" w:hAnsi="Times New Roman" w:cs="Times New Roman"/>
          <w:sz w:val="24"/>
          <w:szCs w:val="24"/>
        </w:rPr>
      </w:pPr>
      <w:r>
        <w:rPr>
          <w:rFonts w:ascii="Times New Roman" w:hAnsi="Times New Roman" w:cs="Times New Roman"/>
          <w:sz w:val="24"/>
          <w:szCs w:val="24"/>
        </w:rPr>
        <w:t xml:space="preserve">            time operating hours for professional development for corporations or gatherings of different </w:t>
      </w:r>
    </w:p>
    <w:p w:rsidR="004A6C1D" w:rsidRDefault="004A6C1D" w:rsidP="00DA65E2">
      <w:pPr>
        <w:tabs>
          <w:tab w:val="center" w:pos="5976"/>
        </w:tabs>
        <w:rPr>
          <w:rFonts w:ascii="Times New Roman" w:hAnsi="Times New Roman" w:cs="Times New Roman"/>
          <w:sz w:val="24"/>
          <w:szCs w:val="24"/>
        </w:rPr>
      </w:pPr>
      <w:r>
        <w:rPr>
          <w:rFonts w:ascii="Times New Roman" w:hAnsi="Times New Roman" w:cs="Times New Roman"/>
          <w:sz w:val="24"/>
          <w:szCs w:val="24"/>
        </w:rPr>
        <w:t xml:space="preserve">            </w:t>
      </w:r>
      <w:r w:rsidR="008D17D3">
        <w:rPr>
          <w:rFonts w:ascii="Times New Roman" w:hAnsi="Times New Roman" w:cs="Times New Roman"/>
          <w:sz w:val="24"/>
          <w:szCs w:val="24"/>
        </w:rPr>
        <w:t>Businesses</w:t>
      </w:r>
      <w:r>
        <w:rPr>
          <w:rFonts w:ascii="Times New Roman" w:hAnsi="Times New Roman" w:cs="Times New Roman"/>
          <w:sz w:val="24"/>
          <w:szCs w:val="24"/>
        </w:rPr>
        <w:t xml:space="preserve">. Hours during the week hours would end by 6pm starting about 8 or 9am. </w:t>
      </w:r>
    </w:p>
    <w:p w:rsidR="004A6C1D" w:rsidRDefault="004A6C1D" w:rsidP="00DA65E2">
      <w:pPr>
        <w:tabs>
          <w:tab w:val="center" w:pos="5976"/>
        </w:tabs>
        <w:rPr>
          <w:rFonts w:ascii="Times New Roman" w:hAnsi="Times New Roman" w:cs="Times New Roman"/>
          <w:sz w:val="24"/>
          <w:szCs w:val="24"/>
        </w:rPr>
      </w:pPr>
    </w:p>
    <w:p w:rsidR="004A6C1D" w:rsidRDefault="004A6C1D" w:rsidP="00DA65E2">
      <w:pPr>
        <w:tabs>
          <w:tab w:val="center" w:pos="5976"/>
        </w:tabs>
        <w:rPr>
          <w:rFonts w:ascii="Times New Roman" w:hAnsi="Times New Roman" w:cs="Times New Roman"/>
          <w:sz w:val="24"/>
          <w:szCs w:val="24"/>
        </w:rPr>
      </w:pPr>
      <w:r>
        <w:rPr>
          <w:rFonts w:ascii="Times New Roman" w:hAnsi="Times New Roman" w:cs="Times New Roman"/>
          <w:sz w:val="24"/>
          <w:szCs w:val="24"/>
        </w:rPr>
        <w:t xml:space="preserve">            Joshua stated it would be available for use 7 days a week</w:t>
      </w:r>
      <w:r w:rsidR="00E22671">
        <w:rPr>
          <w:rFonts w:ascii="Times New Roman" w:hAnsi="Times New Roman" w:cs="Times New Roman"/>
          <w:sz w:val="24"/>
          <w:szCs w:val="24"/>
        </w:rPr>
        <w:t xml:space="preserve"> shutting down around 10pm </w:t>
      </w:r>
    </w:p>
    <w:p w:rsidR="009B174C" w:rsidRDefault="00172890" w:rsidP="00B21C2E">
      <w:pPr>
        <w:tabs>
          <w:tab w:val="center" w:pos="5976"/>
        </w:tabs>
        <w:ind w:left="720"/>
        <w:rPr>
          <w:rFonts w:ascii="Times New Roman" w:hAnsi="Times New Roman" w:cs="Times New Roman"/>
          <w:sz w:val="24"/>
          <w:szCs w:val="24"/>
        </w:rPr>
      </w:pPr>
      <w:r>
        <w:rPr>
          <w:rFonts w:ascii="Times New Roman" w:hAnsi="Times New Roman" w:cs="Times New Roman"/>
          <w:sz w:val="24"/>
          <w:szCs w:val="24"/>
        </w:rPr>
        <w:t xml:space="preserve">  </w:t>
      </w:r>
    </w:p>
    <w:p w:rsidR="001C3E6E" w:rsidRDefault="004922B3" w:rsidP="00B21C2E">
      <w:pPr>
        <w:tabs>
          <w:tab w:val="center" w:pos="5976"/>
        </w:tabs>
        <w:ind w:left="720"/>
        <w:rPr>
          <w:rFonts w:ascii="Times New Roman" w:hAnsi="Times New Roman" w:cs="Times New Roman"/>
          <w:sz w:val="24"/>
          <w:szCs w:val="24"/>
        </w:rPr>
      </w:pPr>
      <w:r>
        <w:rPr>
          <w:rFonts w:ascii="Times New Roman" w:hAnsi="Times New Roman" w:cs="Times New Roman"/>
          <w:sz w:val="24"/>
          <w:szCs w:val="24"/>
        </w:rPr>
        <w:t xml:space="preserve">Mr. Fortin stated there will be bands with the 800 </w:t>
      </w:r>
      <w:r w:rsidR="008D17D3">
        <w:rPr>
          <w:rFonts w:ascii="Times New Roman" w:hAnsi="Times New Roman" w:cs="Times New Roman"/>
          <w:sz w:val="24"/>
          <w:szCs w:val="24"/>
        </w:rPr>
        <w:t>ft.</w:t>
      </w:r>
      <w:r>
        <w:rPr>
          <w:rFonts w:ascii="Times New Roman" w:hAnsi="Times New Roman" w:cs="Times New Roman"/>
          <w:sz w:val="24"/>
          <w:szCs w:val="24"/>
        </w:rPr>
        <w:t xml:space="preserve"> from the highway and dropping topography and buffering up and the sound be projected not toward the highway </w:t>
      </w:r>
      <w:r w:rsidR="001C3E6E">
        <w:rPr>
          <w:rFonts w:ascii="Times New Roman" w:hAnsi="Times New Roman" w:cs="Times New Roman"/>
          <w:sz w:val="24"/>
          <w:szCs w:val="24"/>
        </w:rPr>
        <w:t xml:space="preserve">they don’t think it will be a noise disturbance. They will also be directing traffic on how to get back to 220. </w:t>
      </w:r>
      <w:r w:rsidR="003421F8">
        <w:rPr>
          <w:rFonts w:ascii="Times New Roman" w:hAnsi="Times New Roman" w:cs="Times New Roman"/>
          <w:sz w:val="24"/>
          <w:szCs w:val="24"/>
        </w:rPr>
        <w:t>B</w:t>
      </w:r>
      <w:r w:rsidR="001C3E6E">
        <w:rPr>
          <w:rFonts w:ascii="Times New Roman" w:hAnsi="Times New Roman" w:cs="Times New Roman"/>
          <w:sz w:val="24"/>
          <w:szCs w:val="24"/>
        </w:rPr>
        <w:t>ands will be inside the building</w:t>
      </w:r>
      <w:r w:rsidR="003421F8">
        <w:rPr>
          <w:rFonts w:ascii="Times New Roman" w:hAnsi="Times New Roman" w:cs="Times New Roman"/>
          <w:sz w:val="24"/>
          <w:szCs w:val="24"/>
        </w:rPr>
        <w:t>.</w:t>
      </w:r>
      <w:r w:rsidR="001C3E6E">
        <w:rPr>
          <w:rFonts w:ascii="Times New Roman" w:hAnsi="Times New Roman" w:cs="Times New Roman"/>
          <w:sz w:val="24"/>
          <w:szCs w:val="24"/>
        </w:rPr>
        <w:t xml:space="preserve"> </w:t>
      </w:r>
      <w:r w:rsidR="00057FB4">
        <w:rPr>
          <w:rFonts w:ascii="Times New Roman" w:hAnsi="Times New Roman" w:cs="Times New Roman"/>
          <w:sz w:val="24"/>
          <w:szCs w:val="24"/>
        </w:rPr>
        <w:t xml:space="preserve">There will also be no PLCB acquired, no commercial kitchens. </w:t>
      </w:r>
    </w:p>
    <w:p w:rsidR="003421F8" w:rsidRDefault="003421F8" w:rsidP="00B21C2E">
      <w:pPr>
        <w:tabs>
          <w:tab w:val="center" w:pos="5976"/>
        </w:tabs>
        <w:ind w:left="720"/>
        <w:rPr>
          <w:rFonts w:ascii="Times New Roman" w:hAnsi="Times New Roman" w:cs="Times New Roman"/>
          <w:sz w:val="24"/>
          <w:szCs w:val="24"/>
        </w:rPr>
      </w:pPr>
    </w:p>
    <w:p w:rsidR="001C3E6E" w:rsidRDefault="00E22671" w:rsidP="00C30233">
      <w:pPr>
        <w:tabs>
          <w:tab w:val="center" w:pos="5976"/>
        </w:tabs>
        <w:ind w:left="720"/>
        <w:rPr>
          <w:rFonts w:ascii="Times New Roman" w:hAnsi="Times New Roman" w:cs="Times New Roman"/>
          <w:sz w:val="24"/>
          <w:szCs w:val="24"/>
        </w:rPr>
      </w:pPr>
      <w:r>
        <w:rPr>
          <w:rFonts w:ascii="Times New Roman" w:hAnsi="Times New Roman" w:cs="Times New Roman"/>
          <w:sz w:val="24"/>
          <w:szCs w:val="24"/>
        </w:rPr>
        <w:t xml:space="preserve">Mr. Fry read a letter he had written that allowed him to speak his mind.  </w:t>
      </w:r>
      <w:r w:rsidR="001C3E6E">
        <w:rPr>
          <w:rFonts w:ascii="Times New Roman" w:hAnsi="Times New Roman" w:cs="Times New Roman"/>
          <w:sz w:val="24"/>
          <w:szCs w:val="24"/>
        </w:rPr>
        <w:t xml:space="preserve"> </w:t>
      </w:r>
    </w:p>
    <w:p w:rsidR="004061C1" w:rsidRDefault="004061C1" w:rsidP="008B23FA">
      <w:pPr>
        <w:pStyle w:val="ListParagraph"/>
        <w:rPr>
          <w:rFonts w:ascii="Times New Roman" w:hAnsi="Times New Roman" w:cs="Times New Roman"/>
          <w:sz w:val="24"/>
          <w:szCs w:val="24"/>
        </w:rPr>
      </w:pPr>
    </w:p>
    <w:p w:rsidR="00C30233" w:rsidRDefault="00C30233" w:rsidP="004061C1">
      <w:pPr>
        <w:ind w:left="720"/>
        <w:rPr>
          <w:rFonts w:ascii="Times New Roman" w:hAnsi="Times New Roman" w:cs="Times New Roman"/>
          <w:sz w:val="24"/>
          <w:szCs w:val="24"/>
        </w:rPr>
      </w:pPr>
      <w:r>
        <w:rPr>
          <w:rFonts w:ascii="Times New Roman" w:hAnsi="Times New Roman" w:cs="Times New Roman"/>
          <w:sz w:val="24"/>
          <w:szCs w:val="24"/>
        </w:rPr>
        <w:t xml:space="preserve">Gary Jones spoke on behalf of Spring Farm Trust, they are the property owners. He met Mr. Fortin they were considering doing the existing barn that is there now but the existing barn is to close to a residence, etc.  The trustees sat down </w:t>
      </w:r>
      <w:r w:rsidR="00057FB4">
        <w:rPr>
          <w:rFonts w:ascii="Times New Roman" w:hAnsi="Times New Roman" w:cs="Times New Roman"/>
          <w:sz w:val="24"/>
          <w:szCs w:val="24"/>
        </w:rPr>
        <w:t xml:space="preserve">to discuss </w:t>
      </w:r>
      <w:r>
        <w:rPr>
          <w:rFonts w:ascii="Times New Roman" w:hAnsi="Times New Roman" w:cs="Times New Roman"/>
          <w:sz w:val="24"/>
          <w:szCs w:val="24"/>
        </w:rPr>
        <w:t>propos</w:t>
      </w:r>
      <w:r w:rsidR="00057FB4">
        <w:rPr>
          <w:rFonts w:ascii="Times New Roman" w:hAnsi="Times New Roman" w:cs="Times New Roman"/>
          <w:sz w:val="24"/>
          <w:szCs w:val="24"/>
        </w:rPr>
        <w:t xml:space="preserve">ing </w:t>
      </w:r>
      <w:r w:rsidR="00575624">
        <w:rPr>
          <w:rFonts w:ascii="Times New Roman" w:hAnsi="Times New Roman" w:cs="Times New Roman"/>
          <w:sz w:val="24"/>
          <w:szCs w:val="24"/>
        </w:rPr>
        <w:t xml:space="preserve">a new barn that will be </w:t>
      </w:r>
      <w:r w:rsidR="008D17D3">
        <w:rPr>
          <w:rFonts w:ascii="Times New Roman" w:hAnsi="Times New Roman" w:cs="Times New Roman"/>
          <w:sz w:val="24"/>
          <w:szCs w:val="24"/>
        </w:rPr>
        <w:t>laid</w:t>
      </w:r>
      <w:r w:rsidR="00575624">
        <w:rPr>
          <w:rFonts w:ascii="Times New Roman" w:hAnsi="Times New Roman" w:cs="Times New Roman"/>
          <w:sz w:val="24"/>
          <w:szCs w:val="24"/>
        </w:rPr>
        <w:t xml:space="preserve"> out nicely. They were looking to sell the farm as a whole years ago this was in his ex-</w:t>
      </w:r>
      <w:r w:rsidR="008D17D3">
        <w:rPr>
          <w:rFonts w:ascii="Times New Roman" w:hAnsi="Times New Roman" w:cs="Times New Roman"/>
          <w:sz w:val="24"/>
          <w:szCs w:val="24"/>
        </w:rPr>
        <w:t>wife’s</w:t>
      </w:r>
      <w:r w:rsidR="00575624">
        <w:rPr>
          <w:rFonts w:ascii="Times New Roman" w:hAnsi="Times New Roman" w:cs="Times New Roman"/>
          <w:sz w:val="24"/>
          <w:szCs w:val="24"/>
        </w:rPr>
        <w:t xml:space="preserve"> family she wanted to hold onto it as much as possible and to keep it esthetically as best as it could be. After the venue is complete they will pro</w:t>
      </w:r>
      <w:r w:rsidR="00057FB4">
        <w:rPr>
          <w:rFonts w:ascii="Times New Roman" w:hAnsi="Times New Roman" w:cs="Times New Roman"/>
          <w:sz w:val="24"/>
          <w:szCs w:val="24"/>
        </w:rPr>
        <w:t>b</w:t>
      </w:r>
      <w:r w:rsidR="00575624">
        <w:rPr>
          <w:rFonts w:ascii="Times New Roman" w:hAnsi="Times New Roman" w:cs="Times New Roman"/>
          <w:sz w:val="24"/>
          <w:szCs w:val="24"/>
        </w:rPr>
        <w:t xml:space="preserve">ably do a couple houses near the road. The venue fits in nicely with the contour they did </w:t>
      </w:r>
      <w:r w:rsidR="00057FB4">
        <w:rPr>
          <w:rFonts w:ascii="Times New Roman" w:hAnsi="Times New Roman" w:cs="Times New Roman"/>
          <w:sz w:val="24"/>
          <w:szCs w:val="24"/>
        </w:rPr>
        <w:t>l</w:t>
      </w:r>
      <w:r w:rsidR="00575624">
        <w:rPr>
          <w:rFonts w:ascii="Times New Roman" w:hAnsi="Times New Roman" w:cs="Times New Roman"/>
          <w:sz w:val="24"/>
          <w:szCs w:val="24"/>
        </w:rPr>
        <w:t>ook a lot of consideration in for the venue having a developer come in to do eight houses. They are more comfortable as the property owner with this venue. The venue will be managed at such a high level due to the people involved that the interference with the commu</w:t>
      </w:r>
      <w:r w:rsidR="00950614">
        <w:rPr>
          <w:rFonts w:ascii="Times New Roman" w:hAnsi="Times New Roman" w:cs="Times New Roman"/>
          <w:sz w:val="24"/>
          <w:szCs w:val="24"/>
        </w:rPr>
        <w:t xml:space="preserve">nity he does not see any problems. </w:t>
      </w:r>
      <w:r>
        <w:rPr>
          <w:rFonts w:ascii="Times New Roman" w:hAnsi="Times New Roman" w:cs="Times New Roman"/>
          <w:sz w:val="24"/>
          <w:szCs w:val="24"/>
        </w:rPr>
        <w:t xml:space="preserve"> </w:t>
      </w:r>
      <w:r w:rsidR="00BC616E">
        <w:rPr>
          <w:rFonts w:ascii="Times New Roman" w:hAnsi="Times New Roman" w:cs="Times New Roman"/>
          <w:sz w:val="24"/>
          <w:szCs w:val="24"/>
        </w:rPr>
        <w:t xml:space="preserve">The Trustees are more comfortable with the venue. </w:t>
      </w:r>
    </w:p>
    <w:p w:rsidR="00BC616E" w:rsidRDefault="00BC616E" w:rsidP="004061C1">
      <w:pPr>
        <w:ind w:left="720"/>
        <w:rPr>
          <w:rFonts w:ascii="Times New Roman" w:hAnsi="Times New Roman" w:cs="Times New Roman"/>
          <w:sz w:val="24"/>
          <w:szCs w:val="24"/>
        </w:rPr>
      </w:pPr>
    </w:p>
    <w:p w:rsidR="00BC616E" w:rsidRDefault="00BC616E" w:rsidP="004061C1">
      <w:pPr>
        <w:ind w:left="720"/>
        <w:rPr>
          <w:rFonts w:ascii="Times New Roman" w:hAnsi="Times New Roman" w:cs="Times New Roman"/>
          <w:sz w:val="24"/>
          <w:szCs w:val="24"/>
        </w:rPr>
      </w:pPr>
      <w:r>
        <w:rPr>
          <w:rFonts w:ascii="Times New Roman" w:hAnsi="Times New Roman" w:cs="Times New Roman"/>
          <w:sz w:val="24"/>
          <w:szCs w:val="24"/>
        </w:rPr>
        <w:t>Joshua Billings ran down list for permitted uses in the Count</w:t>
      </w:r>
      <w:r w:rsidR="00057FB4">
        <w:rPr>
          <w:rFonts w:ascii="Times New Roman" w:hAnsi="Times New Roman" w:cs="Times New Roman"/>
          <w:sz w:val="24"/>
          <w:szCs w:val="24"/>
        </w:rPr>
        <w:t>r</w:t>
      </w:r>
      <w:r>
        <w:rPr>
          <w:rFonts w:ascii="Times New Roman" w:hAnsi="Times New Roman" w:cs="Times New Roman"/>
          <w:sz w:val="24"/>
          <w:szCs w:val="24"/>
        </w:rPr>
        <w:t xml:space="preserve">yside Zoning District relating to Commercial.  Standard Restaurants are allowed thru Special Exception, County Inn is permitted by right without the hearing, Home Occupation are permitted by right, Home Businesses are permitted by right, Camp Ground are permitted by right, Hunting Preserve are a Special Exception, </w:t>
      </w:r>
      <w:r w:rsidR="00727ED9">
        <w:rPr>
          <w:rFonts w:ascii="Times New Roman" w:hAnsi="Times New Roman" w:cs="Times New Roman"/>
          <w:sz w:val="24"/>
          <w:szCs w:val="24"/>
        </w:rPr>
        <w:t xml:space="preserve">Event Venues are a Special Exception now. </w:t>
      </w:r>
      <w:r w:rsidR="00057FB4">
        <w:rPr>
          <w:rFonts w:ascii="Times New Roman" w:hAnsi="Times New Roman" w:cs="Times New Roman"/>
          <w:sz w:val="24"/>
          <w:szCs w:val="24"/>
        </w:rPr>
        <w:t xml:space="preserve"> The Comprehensive Plan shows 220 within Muncy Township as being a growth corridor.  </w:t>
      </w:r>
    </w:p>
    <w:p w:rsidR="00C30233" w:rsidRDefault="00C30233" w:rsidP="004061C1">
      <w:pPr>
        <w:ind w:left="720"/>
        <w:rPr>
          <w:rFonts w:ascii="Times New Roman" w:hAnsi="Times New Roman" w:cs="Times New Roman"/>
          <w:sz w:val="24"/>
          <w:szCs w:val="24"/>
        </w:rPr>
      </w:pPr>
    </w:p>
    <w:p w:rsidR="004061C1" w:rsidRDefault="004061C1" w:rsidP="004061C1">
      <w:pPr>
        <w:ind w:left="720"/>
        <w:rPr>
          <w:rFonts w:ascii="Times New Roman" w:hAnsi="Times New Roman" w:cs="Times New Roman"/>
          <w:sz w:val="24"/>
          <w:szCs w:val="24"/>
        </w:rPr>
      </w:pPr>
      <w:r>
        <w:rPr>
          <w:rFonts w:ascii="Times New Roman" w:hAnsi="Times New Roman" w:cs="Times New Roman"/>
          <w:sz w:val="24"/>
          <w:szCs w:val="24"/>
        </w:rPr>
        <w:t xml:space="preserve">Fred spoke on behalf of the board the consensus is to grant the </w:t>
      </w:r>
      <w:r w:rsidR="00E87357">
        <w:rPr>
          <w:rFonts w:ascii="Times New Roman" w:hAnsi="Times New Roman" w:cs="Times New Roman"/>
          <w:sz w:val="24"/>
          <w:szCs w:val="24"/>
        </w:rPr>
        <w:t>Special exception with conditions from Shannon Rossman</w:t>
      </w:r>
      <w:r>
        <w:rPr>
          <w:rFonts w:ascii="Times New Roman" w:hAnsi="Times New Roman" w:cs="Times New Roman"/>
          <w:sz w:val="24"/>
          <w:szCs w:val="24"/>
        </w:rPr>
        <w:t>.</w:t>
      </w:r>
    </w:p>
    <w:p w:rsidR="00E87357" w:rsidRDefault="00E87357" w:rsidP="004061C1">
      <w:pPr>
        <w:ind w:left="720"/>
        <w:rPr>
          <w:rFonts w:ascii="Times New Roman" w:hAnsi="Times New Roman" w:cs="Times New Roman"/>
          <w:sz w:val="24"/>
          <w:szCs w:val="24"/>
        </w:rPr>
      </w:pPr>
    </w:p>
    <w:p w:rsidR="00E87357" w:rsidRDefault="00E87357" w:rsidP="00E8735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Landscaping must be provided as suggested in the plan.</w:t>
      </w:r>
    </w:p>
    <w:p w:rsidR="00E87357" w:rsidRDefault="00E87357" w:rsidP="00E8735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Lighting be done to minimize effect on neighboring property.</w:t>
      </w:r>
    </w:p>
    <w:p w:rsidR="00E87357" w:rsidRDefault="00E87357" w:rsidP="00E8735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Stormwater Management property addressed. </w:t>
      </w:r>
    </w:p>
    <w:p w:rsidR="00E87357" w:rsidRDefault="00E87357" w:rsidP="00E8735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There must be a Highway Occupancy Permit</w:t>
      </w:r>
    </w:p>
    <w:p w:rsidR="00E87357" w:rsidRDefault="00E87357" w:rsidP="00E87357">
      <w:pPr>
        <w:rPr>
          <w:rFonts w:ascii="Times New Roman" w:hAnsi="Times New Roman" w:cs="Times New Roman"/>
          <w:sz w:val="24"/>
          <w:szCs w:val="24"/>
        </w:rPr>
      </w:pPr>
    </w:p>
    <w:p w:rsidR="00E87357" w:rsidRDefault="00E87357" w:rsidP="00E87357">
      <w:pPr>
        <w:ind w:left="720"/>
        <w:rPr>
          <w:rFonts w:ascii="Times New Roman" w:hAnsi="Times New Roman" w:cs="Times New Roman"/>
          <w:sz w:val="24"/>
          <w:szCs w:val="24"/>
        </w:rPr>
      </w:pPr>
      <w:r>
        <w:rPr>
          <w:rFonts w:ascii="Times New Roman" w:hAnsi="Times New Roman" w:cs="Times New Roman"/>
          <w:sz w:val="24"/>
          <w:szCs w:val="24"/>
        </w:rPr>
        <w:t xml:space="preserve">Other conditions:  </w:t>
      </w:r>
    </w:p>
    <w:p w:rsidR="00E87357" w:rsidRDefault="00E87357" w:rsidP="00E87357">
      <w:pPr>
        <w:ind w:left="720"/>
        <w:rPr>
          <w:rFonts w:ascii="Times New Roman" w:hAnsi="Times New Roman" w:cs="Times New Roman"/>
          <w:sz w:val="24"/>
          <w:szCs w:val="24"/>
        </w:rPr>
      </w:pPr>
    </w:p>
    <w:p w:rsidR="00E87357" w:rsidRDefault="00E87357" w:rsidP="00E8735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Square footage to be depicted as is on </w:t>
      </w:r>
      <w:r w:rsidR="008D17D3">
        <w:rPr>
          <w:rFonts w:ascii="Times New Roman" w:hAnsi="Times New Roman" w:cs="Times New Roman"/>
          <w:sz w:val="24"/>
          <w:szCs w:val="24"/>
        </w:rPr>
        <w:t>plans,</w:t>
      </w:r>
      <w:r>
        <w:rPr>
          <w:rFonts w:ascii="Times New Roman" w:hAnsi="Times New Roman" w:cs="Times New Roman"/>
          <w:sz w:val="24"/>
          <w:szCs w:val="24"/>
        </w:rPr>
        <w:t xml:space="preserve"> as 6000 </w:t>
      </w:r>
      <w:r w:rsidR="008D17D3">
        <w:rPr>
          <w:rFonts w:ascii="Times New Roman" w:hAnsi="Times New Roman" w:cs="Times New Roman"/>
          <w:sz w:val="24"/>
          <w:szCs w:val="24"/>
        </w:rPr>
        <w:t>sq.</w:t>
      </w:r>
      <w:r>
        <w:rPr>
          <w:rFonts w:ascii="Times New Roman" w:hAnsi="Times New Roman" w:cs="Times New Roman"/>
          <w:sz w:val="24"/>
          <w:szCs w:val="24"/>
        </w:rPr>
        <w:t xml:space="preserve"> </w:t>
      </w:r>
      <w:r w:rsidR="008D17D3">
        <w:rPr>
          <w:rFonts w:ascii="Times New Roman" w:hAnsi="Times New Roman" w:cs="Times New Roman"/>
          <w:sz w:val="24"/>
          <w:szCs w:val="24"/>
        </w:rPr>
        <w:t>ft.</w:t>
      </w:r>
      <w:r>
        <w:rPr>
          <w:rFonts w:ascii="Times New Roman" w:hAnsi="Times New Roman" w:cs="Times New Roman"/>
          <w:sz w:val="24"/>
          <w:szCs w:val="24"/>
        </w:rPr>
        <w:t xml:space="preserve"> or less venue with a covered patio shall be 40 x 40.</w:t>
      </w:r>
    </w:p>
    <w:p w:rsidR="00E87357" w:rsidRDefault="00E87357" w:rsidP="00E8735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Amplified music, no amplified music outside of the building</w:t>
      </w:r>
      <w:r w:rsidR="008D17D3">
        <w:rPr>
          <w:rFonts w:ascii="Times New Roman" w:hAnsi="Times New Roman" w:cs="Times New Roman"/>
          <w:sz w:val="24"/>
          <w:szCs w:val="24"/>
        </w:rPr>
        <w:t>. A</w:t>
      </w:r>
      <w:r>
        <w:rPr>
          <w:rFonts w:ascii="Times New Roman" w:hAnsi="Times New Roman" w:cs="Times New Roman"/>
          <w:sz w:val="24"/>
          <w:szCs w:val="24"/>
        </w:rPr>
        <w:t xml:space="preserve">mplified music inside the building be discontinued no later than at 10pm. </w:t>
      </w:r>
    </w:p>
    <w:p w:rsidR="00E87357" w:rsidRPr="00E87357" w:rsidRDefault="00E87357" w:rsidP="00E8735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Hours of operation and general compliance with the ordinance, especially the section specific to Event Venue. </w:t>
      </w:r>
    </w:p>
    <w:p w:rsidR="004061C1" w:rsidRDefault="004061C1" w:rsidP="004061C1">
      <w:pPr>
        <w:ind w:left="720"/>
        <w:rPr>
          <w:rFonts w:ascii="Times New Roman" w:hAnsi="Times New Roman" w:cs="Times New Roman"/>
          <w:sz w:val="24"/>
          <w:szCs w:val="24"/>
        </w:rPr>
      </w:pPr>
    </w:p>
    <w:p w:rsidR="00346CDA" w:rsidRDefault="00D40743" w:rsidP="00036085">
      <w:pPr>
        <w:ind w:left="720"/>
        <w:rPr>
          <w:rFonts w:ascii="Times New Roman" w:hAnsi="Times New Roman" w:cs="Times New Roman"/>
          <w:i/>
          <w:sz w:val="24"/>
          <w:szCs w:val="24"/>
        </w:rPr>
      </w:pPr>
      <w:r>
        <w:rPr>
          <w:rFonts w:ascii="Times New Roman" w:hAnsi="Times New Roman" w:cs="Times New Roman"/>
          <w:sz w:val="24"/>
          <w:szCs w:val="24"/>
        </w:rPr>
        <w:t>Leslie Whitehill</w:t>
      </w:r>
      <w:r w:rsidR="00C61838">
        <w:rPr>
          <w:rFonts w:ascii="Times New Roman" w:hAnsi="Times New Roman" w:cs="Times New Roman"/>
          <w:sz w:val="24"/>
          <w:szCs w:val="24"/>
        </w:rPr>
        <w:t xml:space="preserve"> motioned to approve, </w:t>
      </w:r>
      <w:r w:rsidR="001C3E6E">
        <w:rPr>
          <w:rFonts w:ascii="Times New Roman" w:hAnsi="Times New Roman" w:cs="Times New Roman"/>
          <w:sz w:val="24"/>
          <w:szCs w:val="24"/>
        </w:rPr>
        <w:t>Chris Logue</w:t>
      </w:r>
      <w:r w:rsidR="00C61838">
        <w:rPr>
          <w:rFonts w:ascii="Times New Roman" w:hAnsi="Times New Roman" w:cs="Times New Roman"/>
          <w:sz w:val="24"/>
          <w:szCs w:val="24"/>
        </w:rPr>
        <w:t xml:space="preserve"> second </w:t>
      </w:r>
      <w:r w:rsidR="00E00303">
        <w:rPr>
          <w:rFonts w:ascii="Times New Roman" w:hAnsi="Times New Roman" w:cs="Times New Roman"/>
          <w:sz w:val="24"/>
          <w:szCs w:val="24"/>
        </w:rPr>
        <w:t>the</w:t>
      </w:r>
      <w:r w:rsidR="00D24302">
        <w:rPr>
          <w:rFonts w:ascii="Times New Roman" w:hAnsi="Times New Roman" w:cs="Times New Roman"/>
          <w:sz w:val="24"/>
          <w:szCs w:val="24"/>
        </w:rPr>
        <w:t xml:space="preserve"> </w:t>
      </w:r>
      <w:r w:rsidR="00C61838">
        <w:rPr>
          <w:rFonts w:ascii="Times New Roman" w:hAnsi="Times New Roman" w:cs="Times New Roman"/>
          <w:sz w:val="24"/>
          <w:szCs w:val="24"/>
        </w:rPr>
        <w:t xml:space="preserve">motion.  Motion carried.  </w:t>
      </w:r>
    </w:p>
    <w:p w:rsidR="00346CDA" w:rsidRDefault="00346CDA" w:rsidP="00036085">
      <w:pPr>
        <w:ind w:left="720"/>
        <w:rPr>
          <w:rFonts w:ascii="Times New Roman" w:hAnsi="Times New Roman" w:cs="Times New Roman"/>
          <w:i/>
          <w:sz w:val="24"/>
          <w:szCs w:val="24"/>
        </w:rPr>
      </w:pPr>
    </w:p>
    <w:p w:rsidR="001628EA" w:rsidRPr="00D8524C" w:rsidRDefault="002037B3" w:rsidP="00151363">
      <w:pPr>
        <w:rPr>
          <w:rFonts w:ascii="Rockwell Extra Bold" w:hAnsi="Rockwell Extra Bold"/>
        </w:rPr>
      </w:pPr>
      <w:r>
        <w:rPr>
          <w:rFonts w:ascii="Times New Roman" w:hAnsi="Times New Roman" w:cs="Times New Roman"/>
          <w:sz w:val="24"/>
          <w:szCs w:val="24"/>
        </w:rPr>
        <w:t xml:space="preserve">  </w:t>
      </w:r>
      <w:r w:rsidR="001628EA" w:rsidRPr="00D8524C">
        <w:rPr>
          <w:rFonts w:ascii="Rockwell Extra Bold" w:hAnsi="Rockwell Extra Bold"/>
        </w:rPr>
        <w:t>ADJOURNMENT</w:t>
      </w:r>
    </w:p>
    <w:p w:rsidR="001628EA" w:rsidRDefault="001628EA" w:rsidP="001628EA">
      <w:pPr>
        <w:pStyle w:val="ListParagraph"/>
        <w:rPr>
          <w:rFonts w:ascii="Rockwell Extra Bold" w:hAnsi="Rockwell Extra Bold"/>
        </w:rPr>
      </w:pPr>
    </w:p>
    <w:p w:rsidR="001628EA" w:rsidRDefault="001628EA" w:rsidP="001628EA">
      <w:pPr>
        <w:pStyle w:val="ListParagraph"/>
        <w:rPr>
          <w:rFonts w:ascii="Times New Roman" w:hAnsi="Times New Roman" w:cs="Times New Roman"/>
          <w:sz w:val="24"/>
          <w:szCs w:val="24"/>
        </w:rPr>
      </w:pPr>
      <w:r>
        <w:rPr>
          <w:rFonts w:ascii="Times New Roman" w:hAnsi="Times New Roman" w:cs="Times New Roman"/>
          <w:sz w:val="24"/>
          <w:szCs w:val="24"/>
        </w:rPr>
        <w:t xml:space="preserve">Meeting adjourned at </w:t>
      </w:r>
      <w:r w:rsidR="001C3E6E">
        <w:rPr>
          <w:rFonts w:ascii="Times New Roman" w:hAnsi="Times New Roman" w:cs="Times New Roman"/>
          <w:sz w:val="24"/>
          <w:szCs w:val="24"/>
        </w:rPr>
        <w:t>7</w:t>
      </w:r>
      <w:r w:rsidR="00595A30">
        <w:rPr>
          <w:rFonts w:ascii="Times New Roman" w:hAnsi="Times New Roman" w:cs="Times New Roman"/>
          <w:sz w:val="24"/>
          <w:szCs w:val="24"/>
        </w:rPr>
        <w:t>:</w:t>
      </w:r>
      <w:r w:rsidR="00900F35">
        <w:rPr>
          <w:rFonts w:ascii="Times New Roman" w:hAnsi="Times New Roman" w:cs="Times New Roman"/>
          <w:sz w:val="24"/>
          <w:szCs w:val="24"/>
        </w:rPr>
        <w:t>3</w:t>
      </w:r>
      <w:r w:rsidR="001C3E6E">
        <w:rPr>
          <w:rFonts w:ascii="Times New Roman" w:hAnsi="Times New Roman" w:cs="Times New Roman"/>
          <w:sz w:val="24"/>
          <w:szCs w:val="24"/>
        </w:rPr>
        <w:t>1</w:t>
      </w:r>
      <w:r w:rsidR="00595A30">
        <w:rPr>
          <w:rFonts w:ascii="Times New Roman" w:hAnsi="Times New Roman" w:cs="Times New Roman"/>
          <w:sz w:val="24"/>
          <w:szCs w:val="24"/>
        </w:rPr>
        <w:t xml:space="preserve"> </w:t>
      </w:r>
      <w:r>
        <w:rPr>
          <w:rFonts w:ascii="Times New Roman" w:hAnsi="Times New Roman" w:cs="Times New Roman"/>
          <w:sz w:val="24"/>
          <w:szCs w:val="24"/>
        </w:rPr>
        <w:t>pm.</w:t>
      </w:r>
    </w:p>
    <w:p w:rsidR="001628EA" w:rsidRDefault="001628EA" w:rsidP="001628EA">
      <w:pPr>
        <w:pStyle w:val="ListParagraph"/>
        <w:rPr>
          <w:rFonts w:ascii="Times New Roman" w:hAnsi="Times New Roman" w:cs="Times New Roman"/>
          <w:sz w:val="24"/>
          <w:szCs w:val="24"/>
        </w:rPr>
      </w:pPr>
    </w:p>
    <w:p w:rsidR="001628EA" w:rsidRDefault="001628EA" w:rsidP="001628EA">
      <w:pPr>
        <w:pStyle w:val="ListParagraph"/>
        <w:rPr>
          <w:rFonts w:ascii="Times New Roman" w:hAnsi="Times New Roman" w:cs="Times New Roman"/>
          <w:sz w:val="24"/>
          <w:szCs w:val="24"/>
        </w:rPr>
      </w:pPr>
      <w:r>
        <w:rPr>
          <w:rFonts w:ascii="Times New Roman" w:hAnsi="Times New Roman" w:cs="Times New Roman"/>
          <w:sz w:val="24"/>
          <w:szCs w:val="24"/>
        </w:rPr>
        <w:t>Respectfully submitted,</w:t>
      </w:r>
    </w:p>
    <w:p w:rsidR="001628EA" w:rsidRDefault="001628EA" w:rsidP="001628EA">
      <w:pPr>
        <w:pStyle w:val="ListParagraph"/>
        <w:rPr>
          <w:rFonts w:ascii="Times New Roman" w:hAnsi="Times New Roman" w:cs="Times New Roman"/>
          <w:sz w:val="24"/>
          <w:szCs w:val="24"/>
        </w:rPr>
      </w:pPr>
    </w:p>
    <w:p w:rsidR="001628EA" w:rsidRDefault="001628EA" w:rsidP="001628EA">
      <w:pPr>
        <w:pStyle w:val="ListParagraph"/>
        <w:rPr>
          <w:rFonts w:ascii="Times New Roman" w:hAnsi="Times New Roman" w:cs="Times New Roman"/>
          <w:sz w:val="24"/>
          <w:szCs w:val="24"/>
        </w:rPr>
      </w:pPr>
    </w:p>
    <w:p w:rsidR="001628EA" w:rsidRDefault="001628EA" w:rsidP="001628EA">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1628EA" w:rsidRDefault="00D74A82" w:rsidP="001628EA">
      <w:pPr>
        <w:pStyle w:val="ListParagraph"/>
        <w:rPr>
          <w:rFonts w:ascii="Times New Roman" w:hAnsi="Times New Roman" w:cs="Times New Roman"/>
          <w:sz w:val="24"/>
          <w:szCs w:val="24"/>
        </w:rPr>
      </w:pPr>
      <w:r>
        <w:rPr>
          <w:rFonts w:ascii="Times New Roman" w:hAnsi="Times New Roman" w:cs="Times New Roman"/>
          <w:sz w:val="24"/>
          <w:szCs w:val="24"/>
        </w:rPr>
        <w:t>Heather George</w:t>
      </w:r>
      <w:r w:rsidR="001628EA">
        <w:rPr>
          <w:rFonts w:ascii="Times New Roman" w:hAnsi="Times New Roman" w:cs="Times New Roman"/>
          <w:sz w:val="24"/>
          <w:szCs w:val="24"/>
        </w:rPr>
        <w:t>, Recording Secretary</w:t>
      </w:r>
      <w:r w:rsidR="001628EA">
        <w:rPr>
          <w:rFonts w:ascii="Times New Roman" w:hAnsi="Times New Roman" w:cs="Times New Roman"/>
          <w:sz w:val="24"/>
          <w:szCs w:val="24"/>
        </w:rPr>
        <w:tab/>
      </w:r>
      <w:r w:rsidR="001628EA">
        <w:rPr>
          <w:rFonts w:ascii="Times New Roman" w:hAnsi="Times New Roman" w:cs="Times New Roman"/>
          <w:sz w:val="24"/>
          <w:szCs w:val="24"/>
        </w:rPr>
        <w:tab/>
        <w:t>Bill Klein, Chairman</w:t>
      </w:r>
    </w:p>
    <w:p w:rsidR="001628EA" w:rsidRDefault="001628EA" w:rsidP="001628EA">
      <w:pPr>
        <w:pStyle w:val="ListParagraph"/>
        <w:rPr>
          <w:rFonts w:ascii="Times New Roman" w:hAnsi="Times New Roman" w:cs="Times New Roman"/>
          <w:sz w:val="24"/>
          <w:szCs w:val="24"/>
        </w:rPr>
      </w:pPr>
    </w:p>
    <w:p w:rsidR="001628EA" w:rsidRDefault="001628EA" w:rsidP="001628EA">
      <w:pPr>
        <w:pStyle w:val="ListParagraph"/>
        <w:rPr>
          <w:rFonts w:ascii="Times New Roman" w:hAnsi="Times New Roman" w:cs="Times New Roman"/>
          <w:sz w:val="24"/>
          <w:szCs w:val="24"/>
        </w:rPr>
      </w:pPr>
    </w:p>
    <w:p w:rsidR="00546335" w:rsidRDefault="001628EA" w:rsidP="00546335">
      <w:pPr>
        <w:pStyle w:val="ListParagraph"/>
        <w:rPr>
          <w:rFonts w:ascii="Times New Roman" w:hAnsi="Times New Roman" w:cs="Times New Roman"/>
          <w:sz w:val="24"/>
          <w:szCs w:val="24"/>
        </w:rPr>
      </w:pPr>
      <w:r>
        <w:rPr>
          <w:rFonts w:ascii="Times New Roman" w:hAnsi="Times New Roman" w:cs="Times New Roman"/>
          <w:sz w:val="24"/>
          <w:szCs w:val="24"/>
        </w:rPr>
        <w:t>DATE: 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_______________</w:t>
      </w:r>
    </w:p>
    <w:sectPr w:rsidR="00546335" w:rsidSect="000308EC">
      <w:headerReference w:type="default" r:id="rId12"/>
      <w:footerReference w:type="default" r:id="rId13"/>
      <w:footerReference w:type="first" r:id="rId14"/>
      <w:pgSz w:w="12240" w:h="15840"/>
      <w:pgMar w:top="720"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E1F" w:rsidRDefault="00795E1F" w:rsidP="00F363EA">
      <w:r>
        <w:separator/>
      </w:r>
    </w:p>
  </w:endnote>
  <w:endnote w:type="continuationSeparator" w:id="0">
    <w:p w:rsidR="00795E1F" w:rsidRDefault="00795E1F" w:rsidP="00F3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54378"/>
      <w:docPartObj>
        <w:docPartGallery w:val="Page Numbers (Bottom of Page)"/>
        <w:docPartUnique/>
      </w:docPartObj>
    </w:sdtPr>
    <w:sdtEndPr>
      <w:rPr>
        <w:noProof/>
      </w:rPr>
    </w:sdtEndPr>
    <w:sdtContent>
      <w:p w:rsidR="00795E1F" w:rsidRDefault="00795E1F">
        <w:pPr>
          <w:pStyle w:val="Footer"/>
          <w:jc w:val="center"/>
        </w:pPr>
        <w:r>
          <w:fldChar w:fldCharType="begin"/>
        </w:r>
        <w:r>
          <w:instrText xml:space="preserve"> PAGE   \* MERGEFORMAT </w:instrText>
        </w:r>
        <w:r>
          <w:fldChar w:fldCharType="separate"/>
        </w:r>
        <w:r w:rsidR="00214CE6">
          <w:rPr>
            <w:noProof/>
          </w:rPr>
          <w:t>2</w:t>
        </w:r>
        <w:r>
          <w:rPr>
            <w:noProof/>
          </w:rPr>
          <w:fldChar w:fldCharType="end"/>
        </w:r>
      </w:p>
    </w:sdtContent>
  </w:sdt>
  <w:p w:rsidR="00795E1F" w:rsidRDefault="00795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059389"/>
      <w:docPartObj>
        <w:docPartGallery w:val="Page Numbers (Bottom of Page)"/>
        <w:docPartUnique/>
      </w:docPartObj>
    </w:sdtPr>
    <w:sdtEndPr>
      <w:rPr>
        <w:noProof/>
      </w:rPr>
    </w:sdtEndPr>
    <w:sdtContent>
      <w:p w:rsidR="00795E1F" w:rsidRDefault="00795E1F">
        <w:pPr>
          <w:pStyle w:val="Footer"/>
          <w:jc w:val="center"/>
        </w:pPr>
        <w:r>
          <w:fldChar w:fldCharType="begin"/>
        </w:r>
        <w:r>
          <w:instrText xml:space="preserve"> PAGE   \* MERGEFORMAT </w:instrText>
        </w:r>
        <w:r>
          <w:fldChar w:fldCharType="separate"/>
        </w:r>
        <w:r w:rsidR="00214CE6">
          <w:rPr>
            <w:noProof/>
          </w:rPr>
          <w:t>1</w:t>
        </w:r>
        <w:r>
          <w:rPr>
            <w:noProof/>
          </w:rPr>
          <w:fldChar w:fldCharType="end"/>
        </w:r>
      </w:p>
    </w:sdtContent>
  </w:sdt>
  <w:p w:rsidR="00795E1F" w:rsidRDefault="00795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E1F" w:rsidRDefault="00795E1F" w:rsidP="00F363EA">
      <w:r>
        <w:separator/>
      </w:r>
    </w:p>
  </w:footnote>
  <w:footnote w:type="continuationSeparator" w:id="0">
    <w:p w:rsidR="00795E1F" w:rsidRDefault="00795E1F" w:rsidP="00F36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E1F" w:rsidRDefault="00795E1F">
    <w:pPr>
      <w:pStyle w:val="Header"/>
    </w:pPr>
    <w:r>
      <w:t>ZHB Meeting Minutes</w:t>
    </w:r>
    <w:r>
      <w:tab/>
    </w:r>
    <w:r>
      <w:tab/>
    </w:r>
    <w:r>
      <w:tab/>
    </w:r>
    <w:r>
      <w:tab/>
    </w:r>
    <w:r>
      <w:tab/>
    </w:r>
    <w:r>
      <w:tab/>
    </w:r>
    <w:r>
      <w:tab/>
    </w:r>
    <w:r>
      <w:tab/>
    </w:r>
    <w:r w:rsidR="00222C05">
      <w:t xml:space="preserve">October </w:t>
    </w:r>
    <w:r>
      <w:t>2</w:t>
    </w:r>
    <w:r w:rsidR="00222C05">
      <w:t>7</w:t>
    </w:r>
    <w:r>
      <w:t>, 2021</w:t>
    </w:r>
  </w:p>
  <w:p w:rsidR="00795E1F" w:rsidRDefault="00795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C0986"/>
    <w:multiLevelType w:val="hybridMultilevel"/>
    <w:tmpl w:val="5D90B9A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9A6C15"/>
    <w:multiLevelType w:val="hybridMultilevel"/>
    <w:tmpl w:val="D046BF4E"/>
    <w:lvl w:ilvl="0" w:tplc="0409000F">
      <w:start w:val="1"/>
      <w:numFmt w:val="decimal"/>
      <w:lvlText w:val="%1."/>
      <w:lvlJc w:val="left"/>
      <w:pPr>
        <w:ind w:left="1830" w:hanging="360"/>
      </w:pPr>
      <w:rPr>
        <w:rFonts w:hint="default"/>
      </w:rPr>
    </w:lvl>
    <w:lvl w:ilvl="1" w:tplc="04090019">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 w15:restartNumberingAfterBreak="0">
    <w:nsid w:val="1B781222"/>
    <w:multiLevelType w:val="hybridMultilevel"/>
    <w:tmpl w:val="2724EAC0"/>
    <w:lvl w:ilvl="0" w:tplc="AC0AAC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C616938"/>
    <w:multiLevelType w:val="hybridMultilevel"/>
    <w:tmpl w:val="EA76376E"/>
    <w:lvl w:ilvl="0" w:tplc="5E46FD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24F5F61"/>
    <w:multiLevelType w:val="hybridMultilevel"/>
    <w:tmpl w:val="C9DA65C0"/>
    <w:lvl w:ilvl="0" w:tplc="0409000F">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5" w15:restartNumberingAfterBreak="0">
    <w:nsid w:val="554B5459"/>
    <w:multiLevelType w:val="hybridMultilevel"/>
    <w:tmpl w:val="2D0443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12"/>
    <w:rsid w:val="00000145"/>
    <w:rsid w:val="000001A3"/>
    <w:rsid w:val="000021C8"/>
    <w:rsid w:val="00011409"/>
    <w:rsid w:val="00011966"/>
    <w:rsid w:val="000123E6"/>
    <w:rsid w:val="00014079"/>
    <w:rsid w:val="00017954"/>
    <w:rsid w:val="000261A2"/>
    <w:rsid w:val="00026C5E"/>
    <w:rsid w:val="00026E73"/>
    <w:rsid w:val="000270F7"/>
    <w:rsid w:val="0003003F"/>
    <w:rsid w:val="000308EC"/>
    <w:rsid w:val="00030A00"/>
    <w:rsid w:val="0003474C"/>
    <w:rsid w:val="00034AB4"/>
    <w:rsid w:val="00035355"/>
    <w:rsid w:val="0003566A"/>
    <w:rsid w:val="00036085"/>
    <w:rsid w:val="000376C9"/>
    <w:rsid w:val="00041FC9"/>
    <w:rsid w:val="00043D9F"/>
    <w:rsid w:val="0004536B"/>
    <w:rsid w:val="00046F0A"/>
    <w:rsid w:val="00047CF8"/>
    <w:rsid w:val="000512E9"/>
    <w:rsid w:val="00051CDF"/>
    <w:rsid w:val="00053B54"/>
    <w:rsid w:val="00055232"/>
    <w:rsid w:val="0005557F"/>
    <w:rsid w:val="00055AFC"/>
    <w:rsid w:val="00057FB4"/>
    <w:rsid w:val="00060E63"/>
    <w:rsid w:val="000618EC"/>
    <w:rsid w:val="00062EEF"/>
    <w:rsid w:val="00063719"/>
    <w:rsid w:val="000712DE"/>
    <w:rsid w:val="00072709"/>
    <w:rsid w:val="000765A1"/>
    <w:rsid w:val="0007794E"/>
    <w:rsid w:val="00080FEB"/>
    <w:rsid w:val="0008149F"/>
    <w:rsid w:val="00083548"/>
    <w:rsid w:val="00083744"/>
    <w:rsid w:val="000848F6"/>
    <w:rsid w:val="00086702"/>
    <w:rsid w:val="00087390"/>
    <w:rsid w:val="000919A4"/>
    <w:rsid w:val="000928A8"/>
    <w:rsid w:val="000956B2"/>
    <w:rsid w:val="00096014"/>
    <w:rsid w:val="000A095D"/>
    <w:rsid w:val="000A17E8"/>
    <w:rsid w:val="000A3F17"/>
    <w:rsid w:val="000A7BCD"/>
    <w:rsid w:val="000B13EE"/>
    <w:rsid w:val="000B5CA2"/>
    <w:rsid w:val="000C3924"/>
    <w:rsid w:val="000C4106"/>
    <w:rsid w:val="000C5208"/>
    <w:rsid w:val="000D16CF"/>
    <w:rsid w:val="000D28E8"/>
    <w:rsid w:val="000E208F"/>
    <w:rsid w:val="000E3851"/>
    <w:rsid w:val="000E6B5A"/>
    <w:rsid w:val="000E741E"/>
    <w:rsid w:val="000F0003"/>
    <w:rsid w:val="000F55A9"/>
    <w:rsid w:val="00106910"/>
    <w:rsid w:val="00112649"/>
    <w:rsid w:val="00113735"/>
    <w:rsid w:val="00116716"/>
    <w:rsid w:val="00121CC0"/>
    <w:rsid w:val="001232BE"/>
    <w:rsid w:val="00123AB2"/>
    <w:rsid w:val="0012518E"/>
    <w:rsid w:val="00127069"/>
    <w:rsid w:val="00131EB9"/>
    <w:rsid w:val="0013636F"/>
    <w:rsid w:val="00136B0D"/>
    <w:rsid w:val="00140D0E"/>
    <w:rsid w:val="00141621"/>
    <w:rsid w:val="00146E44"/>
    <w:rsid w:val="001471FB"/>
    <w:rsid w:val="00147634"/>
    <w:rsid w:val="00151363"/>
    <w:rsid w:val="00151AB5"/>
    <w:rsid w:val="001537CB"/>
    <w:rsid w:val="00155D39"/>
    <w:rsid w:val="00160CE5"/>
    <w:rsid w:val="00161161"/>
    <w:rsid w:val="00161A4C"/>
    <w:rsid w:val="001628EA"/>
    <w:rsid w:val="00164A32"/>
    <w:rsid w:val="00166549"/>
    <w:rsid w:val="00167EF3"/>
    <w:rsid w:val="00172890"/>
    <w:rsid w:val="00172BE7"/>
    <w:rsid w:val="00184580"/>
    <w:rsid w:val="00185706"/>
    <w:rsid w:val="00194E6F"/>
    <w:rsid w:val="00196D11"/>
    <w:rsid w:val="001A0D74"/>
    <w:rsid w:val="001A3E53"/>
    <w:rsid w:val="001B5D7A"/>
    <w:rsid w:val="001B6CE3"/>
    <w:rsid w:val="001B731B"/>
    <w:rsid w:val="001C2CA4"/>
    <w:rsid w:val="001C3692"/>
    <w:rsid w:val="001C3E6E"/>
    <w:rsid w:val="001C5707"/>
    <w:rsid w:val="001D2607"/>
    <w:rsid w:val="001D38F6"/>
    <w:rsid w:val="001E4FCF"/>
    <w:rsid w:val="001E54A5"/>
    <w:rsid w:val="001E79FC"/>
    <w:rsid w:val="001F0961"/>
    <w:rsid w:val="001F1793"/>
    <w:rsid w:val="001F5E7F"/>
    <w:rsid w:val="002037B3"/>
    <w:rsid w:val="0020506A"/>
    <w:rsid w:val="00205467"/>
    <w:rsid w:val="00207B19"/>
    <w:rsid w:val="00212E54"/>
    <w:rsid w:val="0021348C"/>
    <w:rsid w:val="002135C4"/>
    <w:rsid w:val="00214CE6"/>
    <w:rsid w:val="002162B0"/>
    <w:rsid w:val="002164C4"/>
    <w:rsid w:val="0021768F"/>
    <w:rsid w:val="00217893"/>
    <w:rsid w:val="00220E36"/>
    <w:rsid w:val="00221643"/>
    <w:rsid w:val="00221FD4"/>
    <w:rsid w:val="00222064"/>
    <w:rsid w:val="002220F9"/>
    <w:rsid w:val="00222C05"/>
    <w:rsid w:val="00222CA9"/>
    <w:rsid w:val="002267D0"/>
    <w:rsid w:val="00230105"/>
    <w:rsid w:val="00230A2B"/>
    <w:rsid w:val="002365D6"/>
    <w:rsid w:val="002409F0"/>
    <w:rsid w:val="002418FA"/>
    <w:rsid w:val="002447A3"/>
    <w:rsid w:val="00246D9A"/>
    <w:rsid w:val="00247514"/>
    <w:rsid w:val="002500EB"/>
    <w:rsid w:val="00250AFE"/>
    <w:rsid w:val="002602ED"/>
    <w:rsid w:val="0026048F"/>
    <w:rsid w:val="002666B9"/>
    <w:rsid w:val="00266764"/>
    <w:rsid w:val="0027747E"/>
    <w:rsid w:val="00277CC6"/>
    <w:rsid w:val="00277CD3"/>
    <w:rsid w:val="00293D22"/>
    <w:rsid w:val="00296CC0"/>
    <w:rsid w:val="002A0964"/>
    <w:rsid w:val="002A14D3"/>
    <w:rsid w:val="002A6B0D"/>
    <w:rsid w:val="002B02BE"/>
    <w:rsid w:val="002B06F3"/>
    <w:rsid w:val="002B10D6"/>
    <w:rsid w:val="002B1310"/>
    <w:rsid w:val="002B1576"/>
    <w:rsid w:val="002B6E64"/>
    <w:rsid w:val="002C0F91"/>
    <w:rsid w:val="002C6F13"/>
    <w:rsid w:val="002D1821"/>
    <w:rsid w:val="002D6A52"/>
    <w:rsid w:val="002F1398"/>
    <w:rsid w:val="002F2059"/>
    <w:rsid w:val="002F293E"/>
    <w:rsid w:val="002F6A25"/>
    <w:rsid w:val="002F7E2F"/>
    <w:rsid w:val="00300D18"/>
    <w:rsid w:val="00304652"/>
    <w:rsid w:val="00304F51"/>
    <w:rsid w:val="00310EA9"/>
    <w:rsid w:val="00314E7A"/>
    <w:rsid w:val="00321678"/>
    <w:rsid w:val="00323348"/>
    <w:rsid w:val="00325CBF"/>
    <w:rsid w:val="00326C92"/>
    <w:rsid w:val="00330E49"/>
    <w:rsid w:val="0033574D"/>
    <w:rsid w:val="003378EF"/>
    <w:rsid w:val="0034203B"/>
    <w:rsid w:val="003421F8"/>
    <w:rsid w:val="003438ED"/>
    <w:rsid w:val="00345259"/>
    <w:rsid w:val="003469AF"/>
    <w:rsid w:val="00346CDA"/>
    <w:rsid w:val="003470D6"/>
    <w:rsid w:val="00353925"/>
    <w:rsid w:val="003552DC"/>
    <w:rsid w:val="00356D35"/>
    <w:rsid w:val="003640FC"/>
    <w:rsid w:val="00366F38"/>
    <w:rsid w:val="0037102D"/>
    <w:rsid w:val="00371D8F"/>
    <w:rsid w:val="00372A47"/>
    <w:rsid w:val="003744A8"/>
    <w:rsid w:val="00374A64"/>
    <w:rsid w:val="00374E2F"/>
    <w:rsid w:val="00382690"/>
    <w:rsid w:val="003835B2"/>
    <w:rsid w:val="0038717B"/>
    <w:rsid w:val="00387607"/>
    <w:rsid w:val="00391814"/>
    <w:rsid w:val="00392AD0"/>
    <w:rsid w:val="003A00E2"/>
    <w:rsid w:val="003A2085"/>
    <w:rsid w:val="003A3955"/>
    <w:rsid w:val="003A3963"/>
    <w:rsid w:val="003A55C0"/>
    <w:rsid w:val="003A5AA2"/>
    <w:rsid w:val="003B078F"/>
    <w:rsid w:val="003B0A4E"/>
    <w:rsid w:val="003B0C30"/>
    <w:rsid w:val="003B25E7"/>
    <w:rsid w:val="003B360D"/>
    <w:rsid w:val="003B66E8"/>
    <w:rsid w:val="003B68B5"/>
    <w:rsid w:val="003B7F13"/>
    <w:rsid w:val="003C309A"/>
    <w:rsid w:val="003C327E"/>
    <w:rsid w:val="003C4F38"/>
    <w:rsid w:val="003C5F71"/>
    <w:rsid w:val="003D5977"/>
    <w:rsid w:val="003D5A87"/>
    <w:rsid w:val="003E06C9"/>
    <w:rsid w:val="003E0CAE"/>
    <w:rsid w:val="003E52E0"/>
    <w:rsid w:val="003F0B08"/>
    <w:rsid w:val="003F2354"/>
    <w:rsid w:val="003F3539"/>
    <w:rsid w:val="00401A32"/>
    <w:rsid w:val="00401B07"/>
    <w:rsid w:val="00402956"/>
    <w:rsid w:val="00403939"/>
    <w:rsid w:val="00403D79"/>
    <w:rsid w:val="00404474"/>
    <w:rsid w:val="00404672"/>
    <w:rsid w:val="00406199"/>
    <w:rsid w:val="004061C1"/>
    <w:rsid w:val="004061FB"/>
    <w:rsid w:val="00407368"/>
    <w:rsid w:val="004120B5"/>
    <w:rsid w:val="004129E1"/>
    <w:rsid w:val="00413875"/>
    <w:rsid w:val="0041410E"/>
    <w:rsid w:val="00414F32"/>
    <w:rsid w:val="00417938"/>
    <w:rsid w:val="00420FF5"/>
    <w:rsid w:val="00422E57"/>
    <w:rsid w:val="00423EE7"/>
    <w:rsid w:val="00430A4C"/>
    <w:rsid w:val="004319E6"/>
    <w:rsid w:val="0043304C"/>
    <w:rsid w:val="00435D8F"/>
    <w:rsid w:val="00441627"/>
    <w:rsid w:val="0044361C"/>
    <w:rsid w:val="00447B63"/>
    <w:rsid w:val="00451C6E"/>
    <w:rsid w:val="00456BFB"/>
    <w:rsid w:val="00461F1D"/>
    <w:rsid w:val="00464709"/>
    <w:rsid w:val="00465088"/>
    <w:rsid w:val="00465FC0"/>
    <w:rsid w:val="00467CEB"/>
    <w:rsid w:val="00471F96"/>
    <w:rsid w:val="004744D1"/>
    <w:rsid w:val="00474C7F"/>
    <w:rsid w:val="00474FCD"/>
    <w:rsid w:val="004771BD"/>
    <w:rsid w:val="004773DE"/>
    <w:rsid w:val="004805ED"/>
    <w:rsid w:val="00486079"/>
    <w:rsid w:val="004922B3"/>
    <w:rsid w:val="004937FE"/>
    <w:rsid w:val="00493F02"/>
    <w:rsid w:val="00494B16"/>
    <w:rsid w:val="00495CD5"/>
    <w:rsid w:val="00495F08"/>
    <w:rsid w:val="00496981"/>
    <w:rsid w:val="004A4988"/>
    <w:rsid w:val="004A6C1D"/>
    <w:rsid w:val="004B1487"/>
    <w:rsid w:val="004B1A6E"/>
    <w:rsid w:val="004B321F"/>
    <w:rsid w:val="004B4C98"/>
    <w:rsid w:val="004B4F8E"/>
    <w:rsid w:val="004B7F62"/>
    <w:rsid w:val="004C08AC"/>
    <w:rsid w:val="004C0B1B"/>
    <w:rsid w:val="004C664D"/>
    <w:rsid w:val="004D0052"/>
    <w:rsid w:val="004D4ACD"/>
    <w:rsid w:val="004E42A7"/>
    <w:rsid w:val="004E45BC"/>
    <w:rsid w:val="004E7B57"/>
    <w:rsid w:val="004F4D5B"/>
    <w:rsid w:val="004F4E53"/>
    <w:rsid w:val="004F744D"/>
    <w:rsid w:val="0050073C"/>
    <w:rsid w:val="00504509"/>
    <w:rsid w:val="00510385"/>
    <w:rsid w:val="005114B3"/>
    <w:rsid w:val="00515FF1"/>
    <w:rsid w:val="005167D0"/>
    <w:rsid w:val="005205A8"/>
    <w:rsid w:val="00523BFD"/>
    <w:rsid w:val="005247CD"/>
    <w:rsid w:val="0052661D"/>
    <w:rsid w:val="00526912"/>
    <w:rsid w:val="00527E59"/>
    <w:rsid w:val="00531339"/>
    <w:rsid w:val="00531946"/>
    <w:rsid w:val="005346B1"/>
    <w:rsid w:val="0053511E"/>
    <w:rsid w:val="005354A5"/>
    <w:rsid w:val="00540EF0"/>
    <w:rsid w:val="00544DA7"/>
    <w:rsid w:val="00545133"/>
    <w:rsid w:val="00546335"/>
    <w:rsid w:val="00546B68"/>
    <w:rsid w:val="00547383"/>
    <w:rsid w:val="00550A5A"/>
    <w:rsid w:val="00551C52"/>
    <w:rsid w:val="00556F21"/>
    <w:rsid w:val="00561CEE"/>
    <w:rsid w:val="00562124"/>
    <w:rsid w:val="005643E5"/>
    <w:rsid w:val="00565704"/>
    <w:rsid w:val="005659C9"/>
    <w:rsid w:val="00566B6C"/>
    <w:rsid w:val="00571ED2"/>
    <w:rsid w:val="00575624"/>
    <w:rsid w:val="00577DBE"/>
    <w:rsid w:val="0058416F"/>
    <w:rsid w:val="00590283"/>
    <w:rsid w:val="00590D01"/>
    <w:rsid w:val="0059139F"/>
    <w:rsid w:val="00592F64"/>
    <w:rsid w:val="005934CD"/>
    <w:rsid w:val="0059351E"/>
    <w:rsid w:val="00594AE9"/>
    <w:rsid w:val="00594E8A"/>
    <w:rsid w:val="00594EB4"/>
    <w:rsid w:val="005955E7"/>
    <w:rsid w:val="00595804"/>
    <w:rsid w:val="00595A30"/>
    <w:rsid w:val="00596647"/>
    <w:rsid w:val="00596E03"/>
    <w:rsid w:val="00597825"/>
    <w:rsid w:val="005A0189"/>
    <w:rsid w:val="005A1EA9"/>
    <w:rsid w:val="005A6670"/>
    <w:rsid w:val="005A6B08"/>
    <w:rsid w:val="005B7BF8"/>
    <w:rsid w:val="005C04AD"/>
    <w:rsid w:val="005C09D7"/>
    <w:rsid w:val="005C1FDA"/>
    <w:rsid w:val="005C2E13"/>
    <w:rsid w:val="005C4BE9"/>
    <w:rsid w:val="005C60B7"/>
    <w:rsid w:val="005D1157"/>
    <w:rsid w:val="005D12E0"/>
    <w:rsid w:val="005D447F"/>
    <w:rsid w:val="005E15C9"/>
    <w:rsid w:val="005E1B70"/>
    <w:rsid w:val="005E5C36"/>
    <w:rsid w:val="005E6CBE"/>
    <w:rsid w:val="005F2ED5"/>
    <w:rsid w:val="005F3951"/>
    <w:rsid w:val="005F3C52"/>
    <w:rsid w:val="005F4496"/>
    <w:rsid w:val="005F68BD"/>
    <w:rsid w:val="00601774"/>
    <w:rsid w:val="00601888"/>
    <w:rsid w:val="00603531"/>
    <w:rsid w:val="006051C7"/>
    <w:rsid w:val="00607797"/>
    <w:rsid w:val="006079CC"/>
    <w:rsid w:val="00610A0A"/>
    <w:rsid w:val="00613A72"/>
    <w:rsid w:val="00620768"/>
    <w:rsid w:val="0062476C"/>
    <w:rsid w:val="0062613B"/>
    <w:rsid w:val="00635958"/>
    <w:rsid w:val="00637F97"/>
    <w:rsid w:val="0064170B"/>
    <w:rsid w:val="00644929"/>
    <w:rsid w:val="00645252"/>
    <w:rsid w:val="006521EA"/>
    <w:rsid w:val="006540D9"/>
    <w:rsid w:val="00654348"/>
    <w:rsid w:val="00655582"/>
    <w:rsid w:val="0065749A"/>
    <w:rsid w:val="0066345B"/>
    <w:rsid w:val="00666C85"/>
    <w:rsid w:val="00666D76"/>
    <w:rsid w:val="00673B93"/>
    <w:rsid w:val="00674D0A"/>
    <w:rsid w:val="006776B0"/>
    <w:rsid w:val="00677B77"/>
    <w:rsid w:val="00680A6F"/>
    <w:rsid w:val="006826EF"/>
    <w:rsid w:val="00684695"/>
    <w:rsid w:val="00694474"/>
    <w:rsid w:val="006A01EC"/>
    <w:rsid w:val="006A29B5"/>
    <w:rsid w:val="006A2DF8"/>
    <w:rsid w:val="006A5E2A"/>
    <w:rsid w:val="006A5E8E"/>
    <w:rsid w:val="006A5EA7"/>
    <w:rsid w:val="006B078E"/>
    <w:rsid w:val="006B1C15"/>
    <w:rsid w:val="006B6C8D"/>
    <w:rsid w:val="006C139F"/>
    <w:rsid w:val="006C30BF"/>
    <w:rsid w:val="006C52FB"/>
    <w:rsid w:val="006C7D1A"/>
    <w:rsid w:val="006D03A0"/>
    <w:rsid w:val="006D0CEF"/>
    <w:rsid w:val="006D3D74"/>
    <w:rsid w:val="006D40A9"/>
    <w:rsid w:val="006D4807"/>
    <w:rsid w:val="006D5AB9"/>
    <w:rsid w:val="006D6868"/>
    <w:rsid w:val="006E014E"/>
    <w:rsid w:val="006E4721"/>
    <w:rsid w:val="006E517A"/>
    <w:rsid w:val="006F259B"/>
    <w:rsid w:val="006F3406"/>
    <w:rsid w:val="006F48EB"/>
    <w:rsid w:val="006F5082"/>
    <w:rsid w:val="006F60A4"/>
    <w:rsid w:val="0070279F"/>
    <w:rsid w:val="00703407"/>
    <w:rsid w:val="00705836"/>
    <w:rsid w:val="0070713A"/>
    <w:rsid w:val="0070767A"/>
    <w:rsid w:val="00713650"/>
    <w:rsid w:val="00720740"/>
    <w:rsid w:val="00720D61"/>
    <w:rsid w:val="00723033"/>
    <w:rsid w:val="007276A1"/>
    <w:rsid w:val="00727ED9"/>
    <w:rsid w:val="00732522"/>
    <w:rsid w:val="00732DB5"/>
    <w:rsid w:val="0073332A"/>
    <w:rsid w:val="00736BE7"/>
    <w:rsid w:val="007444BB"/>
    <w:rsid w:val="00744CC0"/>
    <w:rsid w:val="007459B9"/>
    <w:rsid w:val="0074614B"/>
    <w:rsid w:val="00747493"/>
    <w:rsid w:val="007474BD"/>
    <w:rsid w:val="00747D8E"/>
    <w:rsid w:val="00751793"/>
    <w:rsid w:val="00752236"/>
    <w:rsid w:val="007532E1"/>
    <w:rsid w:val="0075500B"/>
    <w:rsid w:val="0075533B"/>
    <w:rsid w:val="00755EB4"/>
    <w:rsid w:val="00760B16"/>
    <w:rsid w:val="00762081"/>
    <w:rsid w:val="007676ED"/>
    <w:rsid w:val="007730BE"/>
    <w:rsid w:val="007753E7"/>
    <w:rsid w:val="0077620F"/>
    <w:rsid w:val="00776A54"/>
    <w:rsid w:val="007777A9"/>
    <w:rsid w:val="00782D0C"/>
    <w:rsid w:val="00783933"/>
    <w:rsid w:val="00791649"/>
    <w:rsid w:val="007920F7"/>
    <w:rsid w:val="00792B4C"/>
    <w:rsid w:val="00793974"/>
    <w:rsid w:val="00795746"/>
    <w:rsid w:val="00795E1F"/>
    <w:rsid w:val="0079750A"/>
    <w:rsid w:val="00797556"/>
    <w:rsid w:val="007979F7"/>
    <w:rsid w:val="007A1CBA"/>
    <w:rsid w:val="007A2BEA"/>
    <w:rsid w:val="007B0305"/>
    <w:rsid w:val="007B2530"/>
    <w:rsid w:val="007B4220"/>
    <w:rsid w:val="007B59B7"/>
    <w:rsid w:val="007B7BB8"/>
    <w:rsid w:val="007C2D7A"/>
    <w:rsid w:val="007C3DC4"/>
    <w:rsid w:val="007C452C"/>
    <w:rsid w:val="007C4C61"/>
    <w:rsid w:val="007C6B75"/>
    <w:rsid w:val="007C7947"/>
    <w:rsid w:val="007E0C99"/>
    <w:rsid w:val="007E4D12"/>
    <w:rsid w:val="007F0BCB"/>
    <w:rsid w:val="007F7BD6"/>
    <w:rsid w:val="00801BD3"/>
    <w:rsid w:val="008021B3"/>
    <w:rsid w:val="00817460"/>
    <w:rsid w:val="0082153E"/>
    <w:rsid w:val="00825CAB"/>
    <w:rsid w:val="00826AA4"/>
    <w:rsid w:val="008312EF"/>
    <w:rsid w:val="008325DD"/>
    <w:rsid w:val="00833C9E"/>
    <w:rsid w:val="00834DDA"/>
    <w:rsid w:val="0083569A"/>
    <w:rsid w:val="00835B34"/>
    <w:rsid w:val="00835CDC"/>
    <w:rsid w:val="00836C1F"/>
    <w:rsid w:val="00843EE8"/>
    <w:rsid w:val="0084561D"/>
    <w:rsid w:val="008472B7"/>
    <w:rsid w:val="008646AA"/>
    <w:rsid w:val="00864D67"/>
    <w:rsid w:val="008657A6"/>
    <w:rsid w:val="008661E9"/>
    <w:rsid w:val="008730EB"/>
    <w:rsid w:val="008748C6"/>
    <w:rsid w:val="008844EE"/>
    <w:rsid w:val="00886D55"/>
    <w:rsid w:val="008877F8"/>
    <w:rsid w:val="0089252B"/>
    <w:rsid w:val="0089498E"/>
    <w:rsid w:val="008A0360"/>
    <w:rsid w:val="008A23DD"/>
    <w:rsid w:val="008A5168"/>
    <w:rsid w:val="008B23FA"/>
    <w:rsid w:val="008B34BD"/>
    <w:rsid w:val="008B460B"/>
    <w:rsid w:val="008B47D9"/>
    <w:rsid w:val="008C2205"/>
    <w:rsid w:val="008C6321"/>
    <w:rsid w:val="008D15D1"/>
    <w:rsid w:val="008D17D3"/>
    <w:rsid w:val="008D23A9"/>
    <w:rsid w:val="008D7934"/>
    <w:rsid w:val="008D7D51"/>
    <w:rsid w:val="008E2C5B"/>
    <w:rsid w:val="008E6381"/>
    <w:rsid w:val="008E73CE"/>
    <w:rsid w:val="008E75B6"/>
    <w:rsid w:val="008F4016"/>
    <w:rsid w:val="008F7B7A"/>
    <w:rsid w:val="00900F35"/>
    <w:rsid w:val="00901643"/>
    <w:rsid w:val="00902CD1"/>
    <w:rsid w:val="0090445F"/>
    <w:rsid w:val="00906301"/>
    <w:rsid w:val="009142AA"/>
    <w:rsid w:val="00914AC7"/>
    <w:rsid w:val="00915210"/>
    <w:rsid w:val="00915D44"/>
    <w:rsid w:val="0092028E"/>
    <w:rsid w:val="009207CB"/>
    <w:rsid w:val="00921E87"/>
    <w:rsid w:val="009226F3"/>
    <w:rsid w:val="00922DFB"/>
    <w:rsid w:val="009240E7"/>
    <w:rsid w:val="00930E4C"/>
    <w:rsid w:val="0093105E"/>
    <w:rsid w:val="009316A4"/>
    <w:rsid w:val="009328E9"/>
    <w:rsid w:val="00936F43"/>
    <w:rsid w:val="00941041"/>
    <w:rsid w:val="009455C5"/>
    <w:rsid w:val="00947222"/>
    <w:rsid w:val="00950614"/>
    <w:rsid w:val="00952AFE"/>
    <w:rsid w:val="00954276"/>
    <w:rsid w:val="009555EC"/>
    <w:rsid w:val="009557ED"/>
    <w:rsid w:val="00956A88"/>
    <w:rsid w:val="009572FB"/>
    <w:rsid w:val="00957ED0"/>
    <w:rsid w:val="009639FA"/>
    <w:rsid w:val="00965238"/>
    <w:rsid w:val="00965E12"/>
    <w:rsid w:val="0097026A"/>
    <w:rsid w:val="00975D38"/>
    <w:rsid w:val="009760D5"/>
    <w:rsid w:val="00981594"/>
    <w:rsid w:val="00983252"/>
    <w:rsid w:val="009844A8"/>
    <w:rsid w:val="00985264"/>
    <w:rsid w:val="00985D9F"/>
    <w:rsid w:val="009863D7"/>
    <w:rsid w:val="00986DEE"/>
    <w:rsid w:val="009906E9"/>
    <w:rsid w:val="00990A87"/>
    <w:rsid w:val="009919DB"/>
    <w:rsid w:val="009976C1"/>
    <w:rsid w:val="00997AA8"/>
    <w:rsid w:val="009A14A7"/>
    <w:rsid w:val="009A3992"/>
    <w:rsid w:val="009A6080"/>
    <w:rsid w:val="009A7DAB"/>
    <w:rsid w:val="009B174C"/>
    <w:rsid w:val="009B204F"/>
    <w:rsid w:val="009B2BC7"/>
    <w:rsid w:val="009B414D"/>
    <w:rsid w:val="009B495D"/>
    <w:rsid w:val="009B6972"/>
    <w:rsid w:val="009B7A7A"/>
    <w:rsid w:val="009C0016"/>
    <w:rsid w:val="009C4069"/>
    <w:rsid w:val="009C536F"/>
    <w:rsid w:val="009C5A47"/>
    <w:rsid w:val="009C6924"/>
    <w:rsid w:val="009D73B6"/>
    <w:rsid w:val="009E0614"/>
    <w:rsid w:val="009E411D"/>
    <w:rsid w:val="009E6240"/>
    <w:rsid w:val="009F290A"/>
    <w:rsid w:val="009F2E6A"/>
    <w:rsid w:val="009F6443"/>
    <w:rsid w:val="009F65DE"/>
    <w:rsid w:val="00A018FF"/>
    <w:rsid w:val="00A03C4F"/>
    <w:rsid w:val="00A05CAC"/>
    <w:rsid w:val="00A11177"/>
    <w:rsid w:val="00A1240B"/>
    <w:rsid w:val="00A14F9A"/>
    <w:rsid w:val="00A151D2"/>
    <w:rsid w:val="00A172C6"/>
    <w:rsid w:val="00A2017F"/>
    <w:rsid w:val="00A24F8E"/>
    <w:rsid w:val="00A268E9"/>
    <w:rsid w:val="00A3005C"/>
    <w:rsid w:val="00A30601"/>
    <w:rsid w:val="00A30D10"/>
    <w:rsid w:val="00A31269"/>
    <w:rsid w:val="00A36DED"/>
    <w:rsid w:val="00A371B6"/>
    <w:rsid w:val="00A37CCA"/>
    <w:rsid w:val="00A37DCF"/>
    <w:rsid w:val="00A40FFB"/>
    <w:rsid w:val="00A415C2"/>
    <w:rsid w:val="00A43E2A"/>
    <w:rsid w:val="00A52E4D"/>
    <w:rsid w:val="00A533E3"/>
    <w:rsid w:val="00A54473"/>
    <w:rsid w:val="00A545F3"/>
    <w:rsid w:val="00A570B8"/>
    <w:rsid w:val="00A64E1B"/>
    <w:rsid w:val="00A65178"/>
    <w:rsid w:val="00A65B52"/>
    <w:rsid w:val="00A67FAA"/>
    <w:rsid w:val="00A702F5"/>
    <w:rsid w:val="00A7457F"/>
    <w:rsid w:val="00A814BF"/>
    <w:rsid w:val="00A83F36"/>
    <w:rsid w:val="00A9204E"/>
    <w:rsid w:val="00A92CD2"/>
    <w:rsid w:val="00A93927"/>
    <w:rsid w:val="00A9495A"/>
    <w:rsid w:val="00A96555"/>
    <w:rsid w:val="00A97114"/>
    <w:rsid w:val="00AA0ACD"/>
    <w:rsid w:val="00AA16E5"/>
    <w:rsid w:val="00AA53A2"/>
    <w:rsid w:val="00AA6F05"/>
    <w:rsid w:val="00AB3A57"/>
    <w:rsid w:val="00AB62E5"/>
    <w:rsid w:val="00AB7E94"/>
    <w:rsid w:val="00AC2438"/>
    <w:rsid w:val="00AC30DA"/>
    <w:rsid w:val="00AC7206"/>
    <w:rsid w:val="00AD084C"/>
    <w:rsid w:val="00AD26A0"/>
    <w:rsid w:val="00AD301B"/>
    <w:rsid w:val="00AD6026"/>
    <w:rsid w:val="00AD7670"/>
    <w:rsid w:val="00AE05BC"/>
    <w:rsid w:val="00AE0E32"/>
    <w:rsid w:val="00AE1502"/>
    <w:rsid w:val="00AE2180"/>
    <w:rsid w:val="00AE3327"/>
    <w:rsid w:val="00AE38A7"/>
    <w:rsid w:val="00AE4B93"/>
    <w:rsid w:val="00AF10C3"/>
    <w:rsid w:val="00AF12E3"/>
    <w:rsid w:val="00AF2393"/>
    <w:rsid w:val="00AF3EFE"/>
    <w:rsid w:val="00AF691D"/>
    <w:rsid w:val="00B0363B"/>
    <w:rsid w:val="00B044DC"/>
    <w:rsid w:val="00B0468D"/>
    <w:rsid w:val="00B1196C"/>
    <w:rsid w:val="00B12CC1"/>
    <w:rsid w:val="00B13BA8"/>
    <w:rsid w:val="00B146A7"/>
    <w:rsid w:val="00B17471"/>
    <w:rsid w:val="00B1799E"/>
    <w:rsid w:val="00B21C2E"/>
    <w:rsid w:val="00B23E6C"/>
    <w:rsid w:val="00B24D7A"/>
    <w:rsid w:val="00B250AE"/>
    <w:rsid w:val="00B43316"/>
    <w:rsid w:val="00B56422"/>
    <w:rsid w:val="00B57D48"/>
    <w:rsid w:val="00B61057"/>
    <w:rsid w:val="00B613D7"/>
    <w:rsid w:val="00B61DAB"/>
    <w:rsid w:val="00B63ADB"/>
    <w:rsid w:val="00B64E5A"/>
    <w:rsid w:val="00B67817"/>
    <w:rsid w:val="00B70E68"/>
    <w:rsid w:val="00B73CA9"/>
    <w:rsid w:val="00B750CC"/>
    <w:rsid w:val="00B75540"/>
    <w:rsid w:val="00B759E2"/>
    <w:rsid w:val="00B76EC7"/>
    <w:rsid w:val="00B824D5"/>
    <w:rsid w:val="00B84D4C"/>
    <w:rsid w:val="00B85D64"/>
    <w:rsid w:val="00B86555"/>
    <w:rsid w:val="00B8688B"/>
    <w:rsid w:val="00B90708"/>
    <w:rsid w:val="00B910C0"/>
    <w:rsid w:val="00B92348"/>
    <w:rsid w:val="00B935BA"/>
    <w:rsid w:val="00B94112"/>
    <w:rsid w:val="00B9706F"/>
    <w:rsid w:val="00BA3418"/>
    <w:rsid w:val="00BA5674"/>
    <w:rsid w:val="00BB0856"/>
    <w:rsid w:val="00BB2BC6"/>
    <w:rsid w:val="00BB726E"/>
    <w:rsid w:val="00BC2178"/>
    <w:rsid w:val="00BC2C63"/>
    <w:rsid w:val="00BC616E"/>
    <w:rsid w:val="00BC6789"/>
    <w:rsid w:val="00BC7857"/>
    <w:rsid w:val="00BD17A5"/>
    <w:rsid w:val="00BD18AA"/>
    <w:rsid w:val="00BD1984"/>
    <w:rsid w:val="00BD62C5"/>
    <w:rsid w:val="00BE1171"/>
    <w:rsid w:val="00BE68A5"/>
    <w:rsid w:val="00BF12A3"/>
    <w:rsid w:val="00BF13DA"/>
    <w:rsid w:val="00BF33E1"/>
    <w:rsid w:val="00BF563D"/>
    <w:rsid w:val="00BF5F9C"/>
    <w:rsid w:val="00BF7364"/>
    <w:rsid w:val="00BF7CEC"/>
    <w:rsid w:val="00BF7CF0"/>
    <w:rsid w:val="00C00D2F"/>
    <w:rsid w:val="00C01884"/>
    <w:rsid w:val="00C038E4"/>
    <w:rsid w:val="00C05585"/>
    <w:rsid w:val="00C068D9"/>
    <w:rsid w:val="00C071D0"/>
    <w:rsid w:val="00C134A3"/>
    <w:rsid w:val="00C13911"/>
    <w:rsid w:val="00C2031C"/>
    <w:rsid w:val="00C21DB4"/>
    <w:rsid w:val="00C30233"/>
    <w:rsid w:val="00C32856"/>
    <w:rsid w:val="00C33429"/>
    <w:rsid w:val="00C3450F"/>
    <w:rsid w:val="00C35166"/>
    <w:rsid w:val="00C36FDF"/>
    <w:rsid w:val="00C37071"/>
    <w:rsid w:val="00C378DE"/>
    <w:rsid w:val="00C418A9"/>
    <w:rsid w:val="00C4229E"/>
    <w:rsid w:val="00C43D4D"/>
    <w:rsid w:val="00C443D4"/>
    <w:rsid w:val="00C468B0"/>
    <w:rsid w:val="00C558F6"/>
    <w:rsid w:val="00C55C7C"/>
    <w:rsid w:val="00C55FE4"/>
    <w:rsid w:val="00C56128"/>
    <w:rsid w:val="00C5646D"/>
    <w:rsid w:val="00C571AB"/>
    <w:rsid w:val="00C60271"/>
    <w:rsid w:val="00C60D73"/>
    <w:rsid w:val="00C61838"/>
    <w:rsid w:val="00C64881"/>
    <w:rsid w:val="00C661C2"/>
    <w:rsid w:val="00C7290F"/>
    <w:rsid w:val="00C80B71"/>
    <w:rsid w:val="00C8387B"/>
    <w:rsid w:val="00C86BA9"/>
    <w:rsid w:val="00C90276"/>
    <w:rsid w:val="00C93C19"/>
    <w:rsid w:val="00C9458C"/>
    <w:rsid w:val="00C96EA3"/>
    <w:rsid w:val="00C97024"/>
    <w:rsid w:val="00CA63B8"/>
    <w:rsid w:val="00CA7C22"/>
    <w:rsid w:val="00CB1503"/>
    <w:rsid w:val="00CB5C9F"/>
    <w:rsid w:val="00CC328E"/>
    <w:rsid w:val="00CC3858"/>
    <w:rsid w:val="00CC64B1"/>
    <w:rsid w:val="00CC78C5"/>
    <w:rsid w:val="00CD065A"/>
    <w:rsid w:val="00CD164A"/>
    <w:rsid w:val="00CD42BF"/>
    <w:rsid w:val="00CD6F4A"/>
    <w:rsid w:val="00CD77CB"/>
    <w:rsid w:val="00CD7FF7"/>
    <w:rsid w:val="00CE1EA9"/>
    <w:rsid w:val="00CE2300"/>
    <w:rsid w:val="00CE390A"/>
    <w:rsid w:val="00CE5A64"/>
    <w:rsid w:val="00CE60EB"/>
    <w:rsid w:val="00CE6881"/>
    <w:rsid w:val="00CF4294"/>
    <w:rsid w:val="00D01B4C"/>
    <w:rsid w:val="00D029A2"/>
    <w:rsid w:val="00D03E52"/>
    <w:rsid w:val="00D0624D"/>
    <w:rsid w:val="00D128AC"/>
    <w:rsid w:val="00D12A57"/>
    <w:rsid w:val="00D24302"/>
    <w:rsid w:val="00D27005"/>
    <w:rsid w:val="00D2781F"/>
    <w:rsid w:val="00D316BF"/>
    <w:rsid w:val="00D32B9D"/>
    <w:rsid w:val="00D33263"/>
    <w:rsid w:val="00D33D90"/>
    <w:rsid w:val="00D346C7"/>
    <w:rsid w:val="00D34BD8"/>
    <w:rsid w:val="00D34D2D"/>
    <w:rsid w:val="00D403FB"/>
    <w:rsid w:val="00D40743"/>
    <w:rsid w:val="00D4077A"/>
    <w:rsid w:val="00D41F6D"/>
    <w:rsid w:val="00D47A0F"/>
    <w:rsid w:val="00D50919"/>
    <w:rsid w:val="00D50EFA"/>
    <w:rsid w:val="00D51B56"/>
    <w:rsid w:val="00D53960"/>
    <w:rsid w:val="00D5528C"/>
    <w:rsid w:val="00D60BBF"/>
    <w:rsid w:val="00D61B4B"/>
    <w:rsid w:val="00D62A38"/>
    <w:rsid w:val="00D63F13"/>
    <w:rsid w:val="00D63FB1"/>
    <w:rsid w:val="00D66D91"/>
    <w:rsid w:val="00D70EF4"/>
    <w:rsid w:val="00D72CFC"/>
    <w:rsid w:val="00D74A82"/>
    <w:rsid w:val="00D752DE"/>
    <w:rsid w:val="00D75718"/>
    <w:rsid w:val="00D76EBC"/>
    <w:rsid w:val="00D7756B"/>
    <w:rsid w:val="00D775BA"/>
    <w:rsid w:val="00D808DA"/>
    <w:rsid w:val="00D8524C"/>
    <w:rsid w:val="00D85802"/>
    <w:rsid w:val="00D93CED"/>
    <w:rsid w:val="00D94300"/>
    <w:rsid w:val="00D97A2C"/>
    <w:rsid w:val="00DA0388"/>
    <w:rsid w:val="00DA2AE7"/>
    <w:rsid w:val="00DA65E2"/>
    <w:rsid w:val="00DB2146"/>
    <w:rsid w:val="00DB48CE"/>
    <w:rsid w:val="00DB51EA"/>
    <w:rsid w:val="00DB7CEE"/>
    <w:rsid w:val="00DB7FE1"/>
    <w:rsid w:val="00DC11D1"/>
    <w:rsid w:val="00DC3CF4"/>
    <w:rsid w:val="00DC492F"/>
    <w:rsid w:val="00DC581F"/>
    <w:rsid w:val="00DD064F"/>
    <w:rsid w:val="00DD3F6A"/>
    <w:rsid w:val="00DD7601"/>
    <w:rsid w:val="00DE04AA"/>
    <w:rsid w:val="00DE349B"/>
    <w:rsid w:val="00DE625A"/>
    <w:rsid w:val="00DE6DF1"/>
    <w:rsid w:val="00DF32BC"/>
    <w:rsid w:val="00DF7853"/>
    <w:rsid w:val="00E00303"/>
    <w:rsid w:val="00E0111B"/>
    <w:rsid w:val="00E05FA3"/>
    <w:rsid w:val="00E0643F"/>
    <w:rsid w:val="00E07B3B"/>
    <w:rsid w:val="00E10876"/>
    <w:rsid w:val="00E12FF5"/>
    <w:rsid w:val="00E14192"/>
    <w:rsid w:val="00E15938"/>
    <w:rsid w:val="00E16705"/>
    <w:rsid w:val="00E22671"/>
    <w:rsid w:val="00E22A4E"/>
    <w:rsid w:val="00E2315D"/>
    <w:rsid w:val="00E24319"/>
    <w:rsid w:val="00E2448C"/>
    <w:rsid w:val="00E255FB"/>
    <w:rsid w:val="00E26D0A"/>
    <w:rsid w:val="00E27C93"/>
    <w:rsid w:val="00E3073D"/>
    <w:rsid w:val="00E33EB8"/>
    <w:rsid w:val="00E4199F"/>
    <w:rsid w:val="00E4384B"/>
    <w:rsid w:val="00E457DE"/>
    <w:rsid w:val="00E45F41"/>
    <w:rsid w:val="00E46C23"/>
    <w:rsid w:val="00E47986"/>
    <w:rsid w:val="00E50921"/>
    <w:rsid w:val="00E56354"/>
    <w:rsid w:val="00E569F0"/>
    <w:rsid w:val="00E61F12"/>
    <w:rsid w:val="00E66D70"/>
    <w:rsid w:val="00E70987"/>
    <w:rsid w:val="00E71CA2"/>
    <w:rsid w:val="00E7234A"/>
    <w:rsid w:val="00E728F2"/>
    <w:rsid w:val="00E73163"/>
    <w:rsid w:val="00E754C7"/>
    <w:rsid w:val="00E7676B"/>
    <w:rsid w:val="00E77011"/>
    <w:rsid w:val="00E819D1"/>
    <w:rsid w:val="00E854F9"/>
    <w:rsid w:val="00E85FFC"/>
    <w:rsid w:val="00E87079"/>
    <w:rsid w:val="00E87149"/>
    <w:rsid w:val="00E87357"/>
    <w:rsid w:val="00E9323C"/>
    <w:rsid w:val="00E93816"/>
    <w:rsid w:val="00E93E19"/>
    <w:rsid w:val="00E93E5D"/>
    <w:rsid w:val="00E94DF8"/>
    <w:rsid w:val="00E95394"/>
    <w:rsid w:val="00E966AF"/>
    <w:rsid w:val="00E96FE5"/>
    <w:rsid w:val="00EA25E1"/>
    <w:rsid w:val="00EA2F4E"/>
    <w:rsid w:val="00EA41E9"/>
    <w:rsid w:val="00EB05F9"/>
    <w:rsid w:val="00EB06D8"/>
    <w:rsid w:val="00EB13F3"/>
    <w:rsid w:val="00EB3E58"/>
    <w:rsid w:val="00EB52A6"/>
    <w:rsid w:val="00EB64E3"/>
    <w:rsid w:val="00EB781D"/>
    <w:rsid w:val="00EC3516"/>
    <w:rsid w:val="00ED2950"/>
    <w:rsid w:val="00ED3E4E"/>
    <w:rsid w:val="00ED4A2C"/>
    <w:rsid w:val="00ED4D2F"/>
    <w:rsid w:val="00ED74A8"/>
    <w:rsid w:val="00EE170A"/>
    <w:rsid w:val="00EE2D4E"/>
    <w:rsid w:val="00EE3183"/>
    <w:rsid w:val="00EE37AA"/>
    <w:rsid w:val="00EE46E6"/>
    <w:rsid w:val="00EE4EA6"/>
    <w:rsid w:val="00EF04F4"/>
    <w:rsid w:val="00EF44DF"/>
    <w:rsid w:val="00EF61DC"/>
    <w:rsid w:val="00EF62AD"/>
    <w:rsid w:val="00EF7AF5"/>
    <w:rsid w:val="00F004C2"/>
    <w:rsid w:val="00F00A9D"/>
    <w:rsid w:val="00F01050"/>
    <w:rsid w:val="00F013D3"/>
    <w:rsid w:val="00F01D3F"/>
    <w:rsid w:val="00F0311E"/>
    <w:rsid w:val="00F04C31"/>
    <w:rsid w:val="00F11B11"/>
    <w:rsid w:val="00F12345"/>
    <w:rsid w:val="00F144D2"/>
    <w:rsid w:val="00F145BA"/>
    <w:rsid w:val="00F17272"/>
    <w:rsid w:val="00F22718"/>
    <w:rsid w:val="00F22C9B"/>
    <w:rsid w:val="00F2549B"/>
    <w:rsid w:val="00F342AF"/>
    <w:rsid w:val="00F350A0"/>
    <w:rsid w:val="00F3553D"/>
    <w:rsid w:val="00F363EA"/>
    <w:rsid w:val="00F40BBC"/>
    <w:rsid w:val="00F43348"/>
    <w:rsid w:val="00F43B32"/>
    <w:rsid w:val="00F460F8"/>
    <w:rsid w:val="00F52C4D"/>
    <w:rsid w:val="00F54E01"/>
    <w:rsid w:val="00F54E35"/>
    <w:rsid w:val="00F57FA2"/>
    <w:rsid w:val="00F60D57"/>
    <w:rsid w:val="00F63668"/>
    <w:rsid w:val="00F65516"/>
    <w:rsid w:val="00F6557A"/>
    <w:rsid w:val="00F65CC0"/>
    <w:rsid w:val="00F67167"/>
    <w:rsid w:val="00F672B5"/>
    <w:rsid w:val="00F67FD9"/>
    <w:rsid w:val="00F70667"/>
    <w:rsid w:val="00F73439"/>
    <w:rsid w:val="00F7458B"/>
    <w:rsid w:val="00F74626"/>
    <w:rsid w:val="00F776BB"/>
    <w:rsid w:val="00F77A96"/>
    <w:rsid w:val="00F84A27"/>
    <w:rsid w:val="00F85F82"/>
    <w:rsid w:val="00F86542"/>
    <w:rsid w:val="00F87AB8"/>
    <w:rsid w:val="00F90CDC"/>
    <w:rsid w:val="00F91744"/>
    <w:rsid w:val="00F92C63"/>
    <w:rsid w:val="00F96CAD"/>
    <w:rsid w:val="00FA34A3"/>
    <w:rsid w:val="00FA7491"/>
    <w:rsid w:val="00FB1908"/>
    <w:rsid w:val="00FB1EEA"/>
    <w:rsid w:val="00FC2547"/>
    <w:rsid w:val="00FC4806"/>
    <w:rsid w:val="00FC5FF5"/>
    <w:rsid w:val="00FC7E25"/>
    <w:rsid w:val="00FD05EF"/>
    <w:rsid w:val="00FD3080"/>
    <w:rsid w:val="00FD7E3E"/>
    <w:rsid w:val="00FE4783"/>
    <w:rsid w:val="00FE5F75"/>
    <w:rsid w:val="00FF019E"/>
    <w:rsid w:val="00FF2BFE"/>
    <w:rsid w:val="00FF2EB1"/>
    <w:rsid w:val="00FF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15C725C-02D8-4FFD-8A7C-511A5F65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546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gya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elements/1.1/"/>
    <ds:schemaRef ds:uri="http://www.w3.org/XML/1998/namespace"/>
    <ds:schemaRef ds:uri="http://purl.org/dc/dcmitype/"/>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396E903-03D0-46C1-A094-C6618AE7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4</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Sherrie Hook</cp:lastModifiedBy>
  <cp:revision>2</cp:revision>
  <cp:lastPrinted>2021-08-10T15:57:00Z</cp:lastPrinted>
  <dcterms:created xsi:type="dcterms:W3CDTF">2021-11-23T19:41:00Z</dcterms:created>
  <dcterms:modified xsi:type="dcterms:W3CDTF">2021-11-23T19:41:00Z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