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526912" w:rsidP="00E22A4E">
      <w:pPr>
        <w:jc w:val="center"/>
      </w:pPr>
      <w:r>
        <w:rPr>
          <w:noProof/>
        </w:rPr>
        <w:drawing>
          <wp:inline distT="0" distB="0" distL="0" distR="0" wp14:anchorId="3B12717D" wp14:editId="4D98ADDD">
            <wp:extent cx="5943600" cy="1122045"/>
            <wp:effectExtent l="0" t="0" r="0" b="1905"/>
            <wp:docPr id="1" name="Picture 1" descr="Zoning editable 2017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ing editable 2017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12" w:rsidRDefault="00526912"/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LYCOMING COUNTY ZONING HEARING BOARD MEETING MINUTES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Executive Plaza Building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1</w:t>
      </w:r>
      <w:r w:rsidRPr="00CB1151">
        <w:rPr>
          <w:rFonts w:ascii="Rockwell Extra Bold" w:hAnsi="Rockwell Extra Bold"/>
          <w:vertAlign w:val="superscript"/>
        </w:rPr>
        <w:t>st</w:t>
      </w:r>
      <w:r>
        <w:rPr>
          <w:rFonts w:ascii="Rockwell Extra Bold" w:hAnsi="Rockwell Extra Bold"/>
        </w:rPr>
        <w:t xml:space="preserve"> Floor Commissioner’s Board Room</w:t>
      </w:r>
    </w:p>
    <w:p w:rsidR="00546335" w:rsidRDefault="00132154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April </w:t>
      </w:r>
      <w:r w:rsidR="008E2C5B">
        <w:rPr>
          <w:rFonts w:ascii="Rockwell Extra Bold" w:hAnsi="Rockwell Extra Bold"/>
        </w:rPr>
        <w:t>2</w:t>
      </w:r>
      <w:r>
        <w:rPr>
          <w:rFonts w:ascii="Rockwell Extra Bold" w:hAnsi="Rockwell Extra Bold"/>
        </w:rPr>
        <w:t>8</w:t>
      </w:r>
      <w:r w:rsidR="00744CC0">
        <w:rPr>
          <w:rFonts w:ascii="Rockwell Extra Bold" w:hAnsi="Rockwell Extra Bold"/>
        </w:rPr>
        <w:t>, 202</w:t>
      </w:r>
      <w:r w:rsidR="008E2C5B">
        <w:rPr>
          <w:rFonts w:ascii="Rockwell Extra Bold" w:hAnsi="Rockwell Extra Bold"/>
        </w:rPr>
        <w:t>1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6:0</w:t>
      </w:r>
      <w:r w:rsidR="009328E9">
        <w:rPr>
          <w:rFonts w:ascii="Rockwell Extra Bold" w:hAnsi="Rockwell Extra Bold"/>
        </w:rPr>
        <w:t>0</w:t>
      </w:r>
      <w:r>
        <w:rPr>
          <w:rFonts w:ascii="Rockwell Extra Bold" w:hAnsi="Rockwell Extra Bold"/>
        </w:rPr>
        <w:t>pm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</w:p>
    <w:p w:rsidR="00546335" w:rsidRDefault="00546335" w:rsidP="00546335">
      <w:pPr>
        <w:jc w:val="center"/>
        <w:rPr>
          <w:rFonts w:ascii="Rockwell Extra Bold" w:hAnsi="Rockwell Extra Bold"/>
        </w:rPr>
      </w:pPr>
    </w:p>
    <w:p w:rsidR="00526912" w:rsidRDefault="00526912"/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CALL TO ORDER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546335" w:rsidRDefault="007276A1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546335">
        <w:rPr>
          <w:rFonts w:ascii="Times New Roman" w:hAnsi="Times New Roman" w:cs="Times New Roman"/>
          <w:sz w:val="24"/>
          <w:szCs w:val="24"/>
        </w:rPr>
        <w:t xml:space="preserve"> Bill Klein called the meeting to order at 6:0</w:t>
      </w:r>
      <w:r w:rsidR="005C1FDA">
        <w:rPr>
          <w:rFonts w:ascii="Times New Roman" w:hAnsi="Times New Roman" w:cs="Times New Roman"/>
          <w:sz w:val="24"/>
          <w:szCs w:val="24"/>
        </w:rPr>
        <w:t>0</w:t>
      </w:r>
      <w:r w:rsidR="00546335">
        <w:rPr>
          <w:rFonts w:ascii="Times New Roman" w:hAnsi="Times New Roman" w:cs="Times New Roman"/>
          <w:sz w:val="24"/>
          <w:szCs w:val="24"/>
        </w:rPr>
        <w:t>pm.</w:t>
      </w:r>
    </w:p>
    <w:p w:rsidR="00546335" w:rsidRPr="00CB1151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ROLL CALL (Members &amp; Alternates)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546335" w:rsidRDefault="00546335" w:rsidP="00132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3EE0">
        <w:rPr>
          <w:rFonts w:ascii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>:  Bill Klein</w:t>
      </w:r>
      <w:r w:rsidR="008E2C5B">
        <w:rPr>
          <w:rFonts w:ascii="Times New Roman" w:hAnsi="Times New Roman" w:cs="Times New Roman"/>
          <w:sz w:val="24"/>
          <w:szCs w:val="24"/>
        </w:rPr>
        <w:t xml:space="preserve">, </w:t>
      </w:r>
      <w:r w:rsidR="005C1FDA">
        <w:rPr>
          <w:rFonts w:ascii="Times New Roman" w:hAnsi="Times New Roman" w:cs="Times New Roman"/>
          <w:sz w:val="24"/>
          <w:szCs w:val="24"/>
        </w:rPr>
        <w:t>Chris Logue, Dan Clark</w:t>
      </w:r>
      <w:r w:rsidR="00132154">
        <w:rPr>
          <w:rFonts w:ascii="Times New Roman" w:hAnsi="Times New Roman" w:cs="Times New Roman"/>
          <w:sz w:val="24"/>
          <w:szCs w:val="24"/>
        </w:rPr>
        <w:t>, David Hines</w:t>
      </w:r>
    </w:p>
    <w:p w:rsidR="00744CC0" w:rsidRDefault="00744CC0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744CC0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 via Conference Call:  </w:t>
      </w:r>
    </w:p>
    <w:p w:rsidR="00D128AC" w:rsidRDefault="00D128AC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2154">
        <w:rPr>
          <w:rFonts w:ascii="Times New Roman" w:hAnsi="Times New Roman" w:cs="Times New Roman"/>
          <w:sz w:val="24"/>
          <w:szCs w:val="24"/>
        </w:rPr>
        <w:t>Rom A</w:t>
      </w:r>
      <w:r w:rsidR="00B62659">
        <w:rPr>
          <w:rFonts w:ascii="Times New Roman" w:hAnsi="Times New Roman" w:cs="Times New Roman"/>
          <w:sz w:val="24"/>
          <w:szCs w:val="24"/>
        </w:rPr>
        <w:t>n</w:t>
      </w:r>
      <w:r w:rsidR="00132154">
        <w:rPr>
          <w:rFonts w:ascii="Times New Roman" w:hAnsi="Times New Roman" w:cs="Times New Roman"/>
          <w:sz w:val="24"/>
          <w:szCs w:val="24"/>
        </w:rPr>
        <w:t>draka, Leslie Whitehill</w:t>
      </w:r>
    </w:p>
    <w:p w:rsidR="00546335" w:rsidRPr="00B73EE0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MINUTES OF PREVIOUS MEETING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546335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2154">
        <w:rPr>
          <w:rFonts w:ascii="Times New Roman" w:hAnsi="Times New Roman" w:cs="Times New Roman"/>
          <w:sz w:val="24"/>
          <w:szCs w:val="24"/>
        </w:rPr>
        <w:t>April</w:t>
      </w:r>
      <w:r w:rsidR="005C1FDA">
        <w:rPr>
          <w:rFonts w:ascii="Times New Roman" w:hAnsi="Times New Roman" w:cs="Times New Roman"/>
          <w:sz w:val="24"/>
          <w:szCs w:val="24"/>
        </w:rPr>
        <w:t xml:space="preserve"> 2</w:t>
      </w:r>
      <w:r w:rsidR="001321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128AC">
        <w:rPr>
          <w:rFonts w:ascii="Times New Roman" w:hAnsi="Times New Roman" w:cs="Times New Roman"/>
          <w:sz w:val="24"/>
          <w:szCs w:val="24"/>
        </w:rPr>
        <w:t>2</w:t>
      </w:r>
      <w:r w:rsidR="005C1F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meeting minutes were approved as presented.</w:t>
      </w:r>
      <w:r w:rsidR="00422E57">
        <w:rPr>
          <w:rFonts w:ascii="Times New Roman" w:hAnsi="Times New Roman" w:cs="Times New Roman"/>
          <w:sz w:val="24"/>
          <w:szCs w:val="24"/>
        </w:rPr>
        <w:t xml:space="preserve"> </w:t>
      </w:r>
      <w:r w:rsidR="00A54473">
        <w:rPr>
          <w:rFonts w:ascii="Times New Roman" w:hAnsi="Times New Roman" w:cs="Times New Roman"/>
          <w:sz w:val="24"/>
          <w:szCs w:val="24"/>
        </w:rPr>
        <w:t>Chris Logue</w:t>
      </w:r>
      <w:r w:rsidR="009328E9">
        <w:rPr>
          <w:rFonts w:ascii="Times New Roman" w:hAnsi="Times New Roman" w:cs="Times New Roman"/>
          <w:sz w:val="24"/>
          <w:szCs w:val="24"/>
        </w:rPr>
        <w:t xml:space="preserve"> motion</w:t>
      </w:r>
      <w:r w:rsidR="004E45BC">
        <w:rPr>
          <w:rFonts w:ascii="Times New Roman" w:hAnsi="Times New Roman" w:cs="Times New Roman"/>
          <w:sz w:val="24"/>
          <w:szCs w:val="24"/>
        </w:rPr>
        <w:t>ed</w:t>
      </w:r>
      <w:r w:rsidR="009328E9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AE4B93">
        <w:rPr>
          <w:rFonts w:ascii="Times New Roman" w:hAnsi="Times New Roman" w:cs="Times New Roman"/>
          <w:sz w:val="24"/>
          <w:szCs w:val="24"/>
        </w:rPr>
        <w:t>Dan Clark</w:t>
      </w:r>
      <w:r w:rsidR="009328E9">
        <w:rPr>
          <w:rFonts w:ascii="Times New Roman" w:hAnsi="Times New Roman" w:cs="Times New Roman"/>
          <w:sz w:val="24"/>
          <w:szCs w:val="24"/>
        </w:rPr>
        <w:t xml:space="preserve"> second motion.  Motion carried.</w:t>
      </w:r>
    </w:p>
    <w:p w:rsidR="00A545F3" w:rsidRDefault="00A545F3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NEW BUSINESS</w:t>
      </w:r>
    </w:p>
    <w:p w:rsidR="008748C6" w:rsidRDefault="008748C6" w:rsidP="008748C6">
      <w:pPr>
        <w:rPr>
          <w:rFonts w:ascii="Rockwell Extra Bold" w:hAnsi="Rockwell Extra Bold"/>
        </w:rPr>
      </w:pPr>
    </w:p>
    <w:p w:rsidR="001F5E7F" w:rsidRDefault="001628EA" w:rsidP="001628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ZHB Case</w:t>
      </w:r>
      <w:r w:rsidR="00D74A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2BC7">
        <w:rPr>
          <w:rFonts w:ascii="Times New Roman" w:hAnsi="Times New Roman" w:cs="Times New Roman"/>
          <w:b/>
          <w:sz w:val="24"/>
          <w:szCs w:val="24"/>
        </w:rPr>
        <w:t>1</w:t>
      </w:r>
      <w:r w:rsidR="00744CC0">
        <w:rPr>
          <w:rFonts w:ascii="Times New Roman" w:hAnsi="Times New Roman" w:cs="Times New Roman"/>
          <w:b/>
          <w:sz w:val="24"/>
          <w:szCs w:val="24"/>
        </w:rPr>
        <w:t>-</w:t>
      </w:r>
      <w:r w:rsidR="00422E57">
        <w:rPr>
          <w:rFonts w:ascii="Times New Roman" w:hAnsi="Times New Roman" w:cs="Times New Roman"/>
          <w:b/>
          <w:sz w:val="24"/>
          <w:szCs w:val="24"/>
        </w:rPr>
        <w:t>00</w:t>
      </w:r>
      <w:r w:rsidR="00791EE8">
        <w:rPr>
          <w:rFonts w:ascii="Times New Roman" w:hAnsi="Times New Roman" w:cs="Times New Roman"/>
          <w:b/>
          <w:sz w:val="24"/>
          <w:szCs w:val="24"/>
        </w:rPr>
        <w:t>6</w:t>
      </w:r>
    </w:p>
    <w:p w:rsidR="0043304C" w:rsidRDefault="00791EE8" w:rsidP="009B2BC7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GEISINGER</w:t>
      </w:r>
    </w:p>
    <w:p w:rsidR="00AD6026" w:rsidRPr="0043304C" w:rsidRDefault="0043304C" w:rsidP="00433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91EE8">
        <w:rPr>
          <w:rFonts w:ascii="Times New Roman" w:hAnsi="Times New Roman" w:cs="Times New Roman"/>
          <w:b/>
          <w:sz w:val="24"/>
          <w:szCs w:val="24"/>
        </w:rPr>
        <w:t>Muncy</w:t>
      </w:r>
      <w:r w:rsidR="00151363">
        <w:rPr>
          <w:rFonts w:ascii="Times New Roman" w:hAnsi="Times New Roman" w:cs="Times New Roman"/>
          <w:b/>
          <w:sz w:val="24"/>
          <w:szCs w:val="24"/>
        </w:rPr>
        <w:t xml:space="preserve"> Township</w:t>
      </w:r>
    </w:p>
    <w:p w:rsidR="001F5E7F" w:rsidRPr="0043304C" w:rsidRDefault="0043304C" w:rsidP="009B2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91EE8">
        <w:rPr>
          <w:rFonts w:ascii="Times New Roman" w:hAnsi="Times New Roman" w:cs="Times New Roman"/>
          <w:b/>
          <w:sz w:val="24"/>
          <w:szCs w:val="24"/>
        </w:rPr>
        <w:t>VARIANCE - Signage</w:t>
      </w:r>
    </w:p>
    <w:p w:rsidR="001628EA" w:rsidRDefault="001628EA" w:rsidP="001628EA">
      <w:pPr>
        <w:pStyle w:val="ListParagraph"/>
        <w:ind w:left="1170"/>
        <w:rPr>
          <w:rFonts w:ascii="Times New Roman" w:hAnsi="Times New Roman" w:cs="Times New Roman"/>
          <w:b/>
          <w:sz w:val="24"/>
          <w:szCs w:val="24"/>
        </w:rPr>
      </w:pPr>
    </w:p>
    <w:p w:rsidR="001628EA" w:rsidRDefault="009B2BC7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28EA">
        <w:rPr>
          <w:rFonts w:ascii="Times New Roman" w:hAnsi="Times New Roman" w:cs="Times New Roman"/>
          <w:b/>
          <w:sz w:val="24"/>
          <w:szCs w:val="24"/>
        </w:rPr>
        <w:t xml:space="preserve">Seated Members:  </w:t>
      </w:r>
      <w:r w:rsidR="001628EA">
        <w:rPr>
          <w:rFonts w:ascii="Times New Roman" w:hAnsi="Times New Roman" w:cs="Times New Roman"/>
          <w:sz w:val="24"/>
          <w:szCs w:val="24"/>
        </w:rPr>
        <w:t xml:space="preserve">Bill Klein, </w:t>
      </w:r>
      <w:r w:rsidR="006F48EB">
        <w:rPr>
          <w:rFonts w:ascii="Times New Roman" w:hAnsi="Times New Roman" w:cs="Times New Roman"/>
          <w:sz w:val="24"/>
          <w:szCs w:val="24"/>
        </w:rPr>
        <w:t>Dan Clark</w:t>
      </w:r>
      <w:r w:rsidR="00A52E4D">
        <w:rPr>
          <w:rFonts w:ascii="Times New Roman" w:hAnsi="Times New Roman" w:cs="Times New Roman"/>
          <w:sz w:val="24"/>
          <w:szCs w:val="24"/>
        </w:rPr>
        <w:t xml:space="preserve">, </w:t>
      </w:r>
      <w:r w:rsidR="00FE4117">
        <w:rPr>
          <w:rFonts w:ascii="Times New Roman" w:hAnsi="Times New Roman" w:cs="Times New Roman"/>
          <w:sz w:val="24"/>
          <w:szCs w:val="24"/>
        </w:rPr>
        <w:t>David Hines</w:t>
      </w:r>
    </w:p>
    <w:p w:rsidR="001A0D74" w:rsidRDefault="001A0D74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718" w:rsidRDefault="00D029A2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Hodges</w:t>
      </w:r>
      <w:r w:rsidR="001A0D74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D75718">
        <w:rPr>
          <w:rFonts w:ascii="Times New Roman" w:hAnsi="Times New Roman" w:cs="Times New Roman"/>
          <w:sz w:val="24"/>
          <w:szCs w:val="24"/>
        </w:rPr>
        <w:t>to the Zoning Hearing Board case number 2021-00</w:t>
      </w:r>
      <w:r w:rsidR="00774B43">
        <w:rPr>
          <w:rFonts w:ascii="Times New Roman" w:hAnsi="Times New Roman" w:cs="Times New Roman"/>
          <w:sz w:val="24"/>
          <w:szCs w:val="24"/>
        </w:rPr>
        <w:t>6</w:t>
      </w:r>
      <w:r w:rsidR="00D75718">
        <w:rPr>
          <w:rFonts w:ascii="Times New Roman" w:hAnsi="Times New Roman" w:cs="Times New Roman"/>
          <w:sz w:val="24"/>
          <w:szCs w:val="24"/>
        </w:rPr>
        <w:t xml:space="preserve">, located in </w:t>
      </w:r>
      <w:r w:rsidR="00774B43">
        <w:rPr>
          <w:rFonts w:ascii="Times New Roman" w:hAnsi="Times New Roman" w:cs="Times New Roman"/>
          <w:sz w:val="24"/>
          <w:szCs w:val="24"/>
        </w:rPr>
        <w:t>Muncy</w:t>
      </w:r>
      <w:r w:rsidR="00D75718">
        <w:rPr>
          <w:rFonts w:ascii="Times New Roman" w:hAnsi="Times New Roman" w:cs="Times New Roman"/>
          <w:sz w:val="24"/>
          <w:szCs w:val="24"/>
        </w:rPr>
        <w:t xml:space="preserve"> Township.  The applicant is requesting </w:t>
      </w:r>
      <w:r w:rsidR="00774B43">
        <w:rPr>
          <w:rFonts w:ascii="Times New Roman" w:hAnsi="Times New Roman" w:cs="Times New Roman"/>
          <w:sz w:val="24"/>
          <w:szCs w:val="24"/>
        </w:rPr>
        <w:t xml:space="preserve">Variance for additional signage on the property along with dimensional relief for sign area and height requirements.  The Medical Center is currently being constructed at 255 Route 220 Highway off I-180 Exit 15.  The property is located in the Suburban Mixed Use (SM) Zoning District in Muncy Township. </w:t>
      </w:r>
      <w:r w:rsid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E2" w:rsidRDefault="00FB68E2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8E2" w:rsidRDefault="00FB68E2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requesting </w:t>
      </w:r>
      <w:r w:rsidR="009A014C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additional wall sign that will be facing US-220.  The Lycoming County Zoning Ordinance Section 8630.F permits two wall signs when a building has two main street frontages for office use.  There is also a request for </w:t>
      </w:r>
      <w:r w:rsidR="009A014C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additional directional signs.  The Zoning </w:t>
      </w:r>
      <w:r>
        <w:rPr>
          <w:rFonts w:ascii="Times New Roman" w:hAnsi="Times New Roman" w:cs="Times New Roman"/>
          <w:sz w:val="24"/>
          <w:szCs w:val="24"/>
        </w:rPr>
        <w:lastRenderedPageBreak/>
        <w:t>Ordinance Section 8610 E. permits 1 directional sign per lot.  The applicant is also requesting dimensional relief for sign area and height requirements</w:t>
      </w:r>
      <w:r w:rsidR="001C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directional signs.  The Zoning Ordinance Section 8610 E. permits directional sign not to exceed 6 sq</w:t>
      </w:r>
      <w:r w:rsidR="001C2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  <w:r w:rsidR="001C2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sign area and 4 ft</w:t>
      </w:r>
      <w:r w:rsidR="001C2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height.  Please see “Variance Request Details on Signs for Zoning Hearing Board” attachment for additional information and clarification.  </w:t>
      </w:r>
    </w:p>
    <w:p w:rsidR="00F70667" w:rsidRDefault="00F70667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718" w:rsidRDefault="00D75718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subject property of tax parcel #</w:t>
      </w:r>
      <w:r w:rsidR="00FB68E2">
        <w:rPr>
          <w:rFonts w:ascii="Times New Roman" w:hAnsi="Times New Roman" w:cs="Times New Roman"/>
          <w:sz w:val="24"/>
          <w:szCs w:val="24"/>
        </w:rPr>
        <w:t>41-353-168.B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E2">
        <w:rPr>
          <w:rFonts w:ascii="Times New Roman" w:hAnsi="Times New Roman" w:cs="Times New Roman"/>
          <w:sz w:val="24"/>
          <w:szCs w:val="24"/>
        </w:rPr>
        <w:t>c</w:t>
      </w:r>
      <w:r w:rsidR="00825CAB">
        <w:rPr>
          <w:rFonts w:ascii="Times New Roman" w:hAnsi="Times New Roman" w:cs="Times New Roman"/>
          <w:sz w:val="24"/>
          <w:szCs w:val="24"/>
        </w:rPr>
        <w:t>ontain</w:t>
      </w:r>
      <w:r w:rsidR="00FB68E2">
        <w:rPr>
          <w:rFonts w:ascii="Times New Roman" w:hAnsi="Times New Roman" w:cs="Times New Roman"/>
          <w:sz w:val="24"/>
          <w:szCs w:val="24"/>
        </w:rPr>
        <w:t>s</w:t>
      </w:r>
      <w:r w:rsidR="00825CAB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FB68E2">
        <w:rPr>
          <w:rFonts w:ascii="Times New Roman" w:hAnsi="Times New Roman" w:cs="Times New Roman"/>
          <w:sz w:val="24"/>
          <w:szCs w:val="24"/>
        </w:rPr>
        <w:t>21</w:t>
      </w:r>
      <w:r w:rsidR="00825CAB">
        <w:rPr>
          <w:rFonts w:ascii="Times New Roman" w:hAnsi="Times New Roman" w:cs="Times New Roman"/>
          <w:sz w:val="24"/>
          <w:szCs w:val="24"/>
        </w:rPr>
        <w:t>.</w:t>
      </w:r>
      <w:r w:rsidR="00FB68E2">
        <w:rPr>
          <w:rFonts w:ascii="Times New Roman" w:hAnsi="Times New Roman" w:cs="Times New Roman"/>
          <w:sz w:val="24"/>
          <w:szCs w:val="24"/>
        </w:rPr>
        <w:t>46</w:t>
      </w:r>
      <w:r w:rsidR="00825CAB">
        <w:rPr>
          <w:rFonts w:ascii="Times New Roman" w:hAnsi="Times New Roman" w:cs="Times New Roman"/>
          <w:sz w:val="24"/>
          <w:szCs w:val="24"/>
        </w:rPr>
        <w:t xml:space="preserve"> acre</w:t>
      </w:r>
      <w:r w:rsidR="00FB68E2">
        <w:rPr>
          <w:rFonts w:ascii="Times New Roman" w:hAnsi="Times New Roman" w:cs="Times New Roman"/>
          <w:sz w:val="24"/>
          <w:szCs w:val="24"/>
        </w:rPr>
        <w:t xml:space="preserve">s and is located in the Suburban Mixed Use(SM) Zoning District in Muncy Township.  The property is off I-180 Exit 15.  The Geisinger Medical Center is currently being constructed.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18" w:rsidRDefault="00D75718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4B16" w:rsidRDefault="00D75718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Standards for </w:t>
      </w:r>
      <w:r w:rsidR="00FB68E2">
        <w:rPr>
          <w:rFonts w:ascii="Times New Roman" w:hAnsi="Times New Roman" w:cs="Times New Roman"/>
          <w:sz w:val="24"/>
          <w:szCs w:val="24"/>
        </w:rPr>
        <w:t>a VARIANCE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C31">
        <w:rPr>
          <w:rFonts w:ascii="Times New Roman" w:hAnsi="Times New Roman" w:cs="Times New Roman"/>
          <w:sz w:val="24"/>
          <w:szCs w:val="24"/>
        </w:rPr>
        <w:t xml:space="preserve">uses </w:t>
      </w:r>
      <w:r>
        <w:rPr>
          <w:rFonts w:ascii="Times New Roman" w:hAnsi="Times New Roman" w:cs="Times New Roman"/>
          <w:sz w:val="24"/>
          <w:szCs w:val="24"/>
        </w:rPr>
        <w:t xml:space="preserve">are listed in the Lycoming County Zoning Ordinance, Section </w:t>
      </w:r>
      <w:r w:rsidR="00FB68E2">
        <w:rPr>
          <w:rFonts w:ascii="Times New Roman" w:hAnsi="Times New Roman" w:cs="Times New Roman"/>
          <w:sz w:val="24"/>
          <w:szCs w:val="24"/>
        </w:rPr>
        <w:t>10430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B2B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B16" w:rsidRDefault="00494B16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6670" w:rsidRDefault="001E4FCF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Hodges</w:t>
      </w:r>
      <w:r w:rsidR="000D28E8">
        <w:rPr>
          <w:rFonts w:ascii="Times New Roman" w:hAnsi="Times New Roman" w:cs="Times New Roman"/>
          <w:sz w:val="24"/>
          <w:szCs w:val="24"/>
        </w:rPr>
        <w:t xml:space="preserve"> </w:t>
      </w:r>
      <w:r w:rsidR="005A6670">
        <w:rPr>
          <w:rFonts w:ascii="Times New Roman" w:hAnsi="Times New Roman" w:cs="Times New Roman"/>
          <w:sz w:val="24"/>
          <w:szCs w:val="24"/>
        </w:rPr>
        <w:t>reviewed the following c</w:t>
      </w:r>
      <w:r w:rsidR="0052661D">
        <w:rPr>
          <w:rFonts w:ascii="Times New Roman" w:hAnsi="Times New Roman" w:cs="Times New Roman"/>
          <w:sz w:val="24"/>
          <w:szCs w:val="24"/>
        </w:rPr>
        <w:t>ommunications:</w:t>
      </w:r>
      <w:r w:rsidR="005A6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7A" w:rsidRDefault="00D4077A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77A" w:rsidRDefault="00B17EF2" w:rsidP="00D407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Permit </w:t>
      </w:r>
      <w:r w:rsidR="00D4077A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received </w:t>
      </w:r>
      <w:r w:rsidR="00BF12A3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F12A3">
        <w:rPr>
          <w:rFonts w:ascii="Times New Roman" w:hAnsi="Times New Roman" w:cs="Times New Roman"/>
          <w:sz w:val="24"/>
          <w:szCs w:val="24"/>
        </w:rPr>
        <w:t>/</w:t>
      </w:r>
      <w:r w:rsidR="00D4077A">
        <w:rPr>
          <w:rFonts w:ascii="Times New Roman" w:hAnsi="Times New Roman" w:cs="Times New Roman"/>
          <w:sz w:val="24"/>
          <w:szCs w:val="24"/>
        </w:rPr>
        <w:t>202</w:t>
      </w:r>
      <w:r w:rsidR="001E4FCF">
        <w:rPr>
          <w:rFonts w:ascii="Times New Roman" w:hAnsi="Times New Roman" w:cs="Times New Roman"/>
          <w:sz w:val="24"/>
          <w:szCs w:val="24"/>
        </w:rPr>
        <w:t>1</w:t>
      </w:r>
      <w:r w:rsidR="00C43D4D">
        <w:rPr>
          <w:rFonts w:ascii="Times New Roman" w:hAnsi="Times New Roman" w:cs="Times New Roman"/>
          <w:sz w:val="24"/>
          <w:szCs w:val="24"/>
        </w:rPr>
        <w:t>.</w:t>
      </w:r>
    </w:p>
    <w:p w:rsidR="00B17EF2" w:rsidRDefault="00B17EF2" w:rsidP="00D407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Variance Application received March 5, 2021 and updated March 19, 2021. </w:t>
      </w:r>
    </w:p>
    <w:p w:rsidR="005A6670" w:rsidRPr="004744D1" w:rsidRDefault="003835B2" w:rsidP="004744D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Notices sent to interested parties: Lycoming County Planning Commission, Lycoming County Commissioners, </w:t>
      </w:r>
      <w:r w:rsidR="00B17EF2">
        <w:rPr>
          <w:rFonts w:ascii="Times New Roman" w:hAnsi="Times New Roman" w:cs="Times New Roman"/>
          <w:sz w:val="24"/>
          <w:szCs w:val="24"/>
        </w:rPr>
        <w:t>Muncy</w:t>
      </w:r>
      <w:r>
        <w:rPr>
          <w:rFonts w:ascii="Times New Roman" w:hAnsi="Times New Roman" w:cs="Times New Roman"/>
          <w:sz w:val="24"/>
          <w:szCs w:val="24"/>
        </w:rPr>
        <w:t xml:space="preserve"> Township Supervisors, Applicant, </w:t>
      </w:r>
      <w:r w:rsidR="006540D9">
        <w:rPr>
          <w:rFonts w:ascii="Times New Roman" w:hAnsi="Times New Roman" w:cs="Times New Roman"/>
          <w:sz w:val="24"/>
          <w:szCs w:val="24"/>
        </w:rPr>
        <w:t>Solicitor,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14C">
        <w:rPr>
          <w:rFonts w:ascii="Times New Roman" w:hAnsi="Times New Roman" w:cs="Times New Roman"/>
          <w:sz w:val="24"/>
          <w:szCs w:val="24"/>
        </w:rPr>
        <w:t>and Zoning</w:t>
      </w:r>
      <w:r w:rsidR="006540D9">
        <w:rPr>
          <w:rFonts w:ascii="Times New Roman" w:hAnsi="Times New Roman" w:cs="Times New Roman"/>
          <w:sz w:val="24"/>
          <w:szCs w:val="24"/>
        </w:rPr>
        <w:t xml:space="preserve"> </w:t>
      </w:r>
      <w:r w:rsidR="00E95394">
        <w:rPr>
          <w:rFonts w:ascii="Times New Roman" w:hAnsi="Times New Roman" w:cs="Times New Roman"/>
          <w:sz w:val="24"/>
          <w:szCs w:val="24"/>
        </w:rPr>
        <w:t>Hearing Board</w:t>
      </w:r>
      <w:r w:rsidR="00CD42BF">
        <w:rPr>
          <w:rFonts w:ascii="Times New Roman" w:hAnsi="Times New Roman" w:cs="Times New Roman"/>
          <w:sz w:val="24"/>
          <w:szCs w:val="24"/>
        </w:rPr>
        <w:t>.</w:t>
      </w:r>
    </w:p>
    <w:p w:rsidR="00902CD1" w:rsidRPr="004744D1" w:rsidRDefault="003835B2" w:rsidP="00CE230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notice published in Sun-Gazette </w:t>
      </w:r>
      <w:r w:rsidR="00B17E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B17EF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E7B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7EF2">
        <w:rPr>
          <w:rFonts w:ascii="Times New Roman" w:hAnsi="Times New Roman" w:cs="Times New Roman"/>
          <w:sz w:val="24"/>
          <w:szCs w:val="24"/>
        </w:rPr>
        <w:t>4</w:t>
      </w:r>
      <w:r w:rsidR="00D4077A">
        <w:rPr>
          <w:rFonts w:ascii="Times New Roman" w:hAnsi="Times New Roman" w:cs="Times New Roman"/>
          <w:sz w:val="24"/>
          <w:szCs w:val="24"/>
        </w:rPr>
        <w:t>/</w:t>
      </w:r>
      <w:r w:rsidR="00B17E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E7B57">
        <w:rPr>
          <w:rFonts w:ascii="Times New Roman" w:hAnsi="Times New Roman" w:cs="Times New Roman"/>
          <w:sz w:val="24"/>
          <w:szCs w:val="24"/>
        </w:rPr>
        <w:t>1</w:t>
      </w:r>
      <w:r w:rsidR="00D407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EA" w:rsidRDefault="009142AA" w:rsidP="00936F4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28EA" w:rsidRPr="00936F43">
        <w:rPr>
          <w:rFonts w:ascii="Times New Roman" w:hAnsi="Times New Roman" w:cs="Times New Roman"/>
          <w:sz w:val="24"/>
          <w:szCs w:val="24"/>
        </w:rPr>
        <w:t xml:space="preserve">roperty posted </w:t>
      </w:r>
      <w:r w:rsidR="00B17EF2">
        <w:rPr>
          <w:rFonts w:ascii="Times New Roman" w:hAnsi="Times New Roman" w:cs="Times New Roman"/>
          <w:sz w:val="24"/>
          <w:szCs w:val="24"/>
        </w:rPr>
        <w:t>4</w:t>
      </w:r>
      <w:r w:rsidR="00834DDA">
        <w:rPr>
          <w:rFonts w:ascii="Times New Roman" w:hAnsi="Times New Roman" w:cs="Times New Roman"/>
          <w:sz w:val="24"/>
          <w:szCs w:val="24"/>
        </w:rPr>
        <w:t>/</w:t>
      </w:r>
      <w:r w:rsidR="00B17EF2">
        <w:rPr>
          <w:rFonts w:ascii="Times New Roman" w:hAnsi="Times New Roman" w:cs="Times New Roman"/>
          <w:sz w:val="24"/>
          <w:szCs w:val="24"/>
        </w:rPr>
        <w:t>13</w:t>
      </w:r>
      <w:r w:rsidR="00834DDA">
        <w:rPr>
          <w:rFonts w:ascii="Times New Roman" w:hAnsi="Times New Roman" w:cs="Times New Roman"/>
          <w:sz w:val="24"/>
          <w:szCs w:val="24"/>
        </w:rPr>
        <w:t>/202</w:t>
      </w:r>
      <w:r w:rsidR="00D4077A">
        <w:rPr>
          <w:rFonts w:ascii="Times New Roman" w:hAnsi="Times New Roman" w:cs="Times New Roman"/>
          <w:sz w:val="24"/>
          <w:szCs w:val="24"/>
        </w:rPr>
        <w:t>1</w:t>
      </w:r>
      <w:r w:rsidR="001628EA" w:rsidRPr="00936F43">
        <w:rPr>
          <w:rFonts w:ascii="Times New Roman" w:hAnsi="Times New Roman" w:cs="Times New Roman"/>
          <w:sz w:val="24"/>
          <w:szCs w:val="24"/>
        </w:rPr>
        <w:t>.</w:t>
      </w:r>
    </w:p>
    <w:p w:rsidR="007276A1" w:rsidRPr="007276A1" w:rsidRDefault="007276A1" w:rsidP="007276A1">
      <w:pPr>
        <w:ind w:left="1470"/>
        <w:rPr>
          <w:rFonts w:ascii="Times New Roman" w:hAnsi="Times New Roman" w:cs="Times New Roman"/>
          <w:sz w:val="24"/>
          <w:szCs w:val="24"/>
        </w:rPr>
      </w:pPr>
    </w:p>
    <w:p w:rsidR="00221FD4" w:rsidRDefault="007276A1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2661D">
        <w:rPr>
          <w:rFonts w:ascii="Times New Roman" w:hAnsi="Times New Roman" w:cs="Times New Roman"/>
          <w:sz w:val="24"/>
          <w:szCs w:val="24"/>
        </w:rPr>
        <w:t>h</w:t>
      </w:r>
      <w:r w:rsidR="003A3963">
        <w:rPr>
          <w:rFonts w:ascii="Times New Roman" w:hAnsi="Times New Roman" w:cs="Times New Roman"/>
          <w:sz w:val="24"/>
          <w:szCs w:val="24"/>
        </w:rPr>
        <w:t xml:space="preserve">e Zoning Hearing Board packet </w:t>
      </w:r>
      <w:r>
        <w:rPr>
          <w:rFonts w:ascii="Times New Roman" w:hAnsi="Times New Roman" w:cs="Times New Roman"/>
          <w:sz w:val="24"/>
          <w:szCs w:val="24"/>
        </w:rPr>
        <w:t>containing the</w:t>
      </w:r>
      <w:r w:rsidR="0052661D">
        <w:rPr>
          <w:rFonts w:ascii="Times New Roman" w:hAnsi="Times New Roman" w:cs="Times New Roman"/>
          <w:sz w:val="24"/>
          <w:szCs w:val="24"/>
        </w:rPr>
        <w:t xml:space="preserve"> </w:t>
      </w:r>
      <w:r w:rsidR="00B17EF2">
        <w:rPr>
          <w:rFonts w:ascii="Times New Roman" w:hAnsi="Times New Roman" w:cs="Times New Roman"/>
          <w:sz w:val="24"/>
          <w:szCs w:val="24"/>
        </w:rPr>
        <w:t>Variance</w:t>
      </w:r>
      <w:r w:rsidR="00902CD1">
        <w:rPr>
          <w:rFonts w:ascii="Times New Roman" w:hAnsi="Times New Roman" w:cs="Times New Roman"/>
          <w:sz w:val="24"/>
          <w:szCs w:val="24"/>
        </w:rPr>
        <w:t xml:space="preserve"> </w:t>
      </w:r>
      <w:r w:rsidR="007A2BEA">
        <w:rPr>
          <w:rFonts w:ascii="Times New Roman" w:hAnsi="Times New Roman" w:cs="Times New Roman"/>
          <w:sz w:val="24"/>
          <w:szCs w:val="24"/>
        </w:rPr>
        <w:t>application</w:t>
      </w:r>
      <w:r w:rsidR="0052661D">
        <w:rPr>
          <w:rFonts w:ascii="Times New Roman" w:hAnsi="Times New Roman" w:cs="Times New Roman"/>
          <w:sz w:val="24"/>
          <w:szCs w:val="24"/>
        </w:rPr>
        <w:t xml:space="preserve">, </w:t>
      </w:r>
      <w:r w:rsidR="007A2BEA">
        <w:rPr>
          <w:rFonts w:ascii="Times New Roman" w:hAnsi="Times New Roman" w:cs="Times New Roman"/>
          <w:sz w:val="24"/>
          <w:szCs w:val="24"/>
        </w:rPr>
        <w:t xml:space="preserve">Copy of LCPC comments from Shannon Rossman, </w:t>
      </w:r>
      <w:r w:rsidR="00902CD1">
        <w:rPr>
          <w:rFonts w:ascii="Times New Roman" w:hAnsi="Times New Roman" w:cs="Times New Roman"/>
          <w:sz w:val="24"/>
          <w:szCs w:val="24"/>
        </w:rPr>
        <w:t xml:space="preserve">Overhead </w:t>
      </w:r>
      <w:r w:rsidR="000D28E8">
        <w:rPr>
          <w:rFonts w:ascii="Times New Roman" w:hAnsi="Times New Roman" w:cs="Times New Roman"/>
          <w:sz w:val="24"/>
          <w:szCs w:val="24"/>
        </w:rPr>
        <w:t>GIS sight plan view</w:t>
      </w:r>
      <w:r w:rsidR="00902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7EF2" w:rsidRDefault="00B17EF2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F12E3" w:rsidRDefault="00751793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</w:t>
      </w:r>
      <w:r w:rsidR="003A3963">
        <w:rPr>
          <w:rFonts w:ascii="Times New Roman" w:hAnsi="Times New Roman" w:cs="Times New Roman"/>
          <w:sz w:val="24"/>
          <w:szCs w:val="24"/>
        </w:rPr>
        <w:t>e</w:t>
      </w:r>
      <w:r w:rsidR="00EE2D4E">
        <w:rPr>
          <w:rFonts w:ascii="Times New Roman" w:hAnsi="Times New Roman" w:cs="Times New Roman"/>
          <w:sz w:val="24"/>
          <w:szCs w:val="24"/>
        </w:rPr>
        <w:t>xhibits</w:t>
      </w:r>
      <w:r w:rsidR="00221FD4">
        <w:rPr>
          <w:rFonts w:ascii="Times New Roman" w:hAnsi="Times New Roman" w:cs="Times New Roman"/>
          <w:sz w:val="24"/>
          <w:szCs w:val="24"/>
        </w:rPr>
        <w:t xml:space="preserve"> presented by </w:t>
      </w:r>
      <w:r w:rsidR="006C7D1A">
        <w:rPr>
          <w:rFonts w:ascii="Times New Roman" w:hAnsi="Times New Roman" w:cs="Times New Roman"/>
          <w:sz w:val="24"/>
          <w:szCs w:val="24"/>
        </w:rPr>
        <w:t>Chris Hodges</w:t>
      </w:r>
      <w:r w:rsidR="00151AB5">
        <w:rPr>
          <w:rFonts w:ascii="Times New Roman" w:hAnsi="Times New Roman" w:cs="Times New Roman"/>
          <w:sz w:val="24"/>
          <w:szCs w:val="24"/>
        </w:rPr>
        <w:t>:</w:t>
      </w:r>
    </w:p>
    <w:p w:rsidR="00151AB5" w:rsidRDefault="00151AB5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F12E3" w:rsidRDefault="00AF12E3" w:rsidP="004744D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Z#1 </w:t>
      </w:r>
      <w:r w:rsidR="003835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B6">
        <w:rPr>
          <w:rFonts w:ascii="Times New Roman" w:hAnsi="Times New Roman" w:cs="Times New Roman"/>
          <w:sz w:val="24"/>
          <w:szCs w:val="24"/>
        </w:rPr>
        <w:t xml:space="preserve">ZHB packet </w:t>
      </w:r>
      <w:r w:rsidR="001F0961">
        <w:rPr>
          <w:rFonts w:ascii="Times New Roman" w:hAnsi="Times New Roman" w:cs="Times New Roman"/>
          <w:sz w:val="24"/>
          <w:szCs w:val="24"/>
        </w:rPr>
        <w:t>including le</w:t>
      </w:r>
      <w:r w:rsidR="00A371B6">
        <w:rPr>
          <w:rFonts w:ascii="Times New Roman" w:hAnsi="Times New Roman" w:cs="Times New Roman"/>
          <w:sz w:val="24"/>
          <w:szCs w:val="24"/>
        </w:rPr>
        <w:t>tter from Shannon Rossman</w:t>
      </w:r>
    </w:p>
    <w:p w:rsidR="00751793" w:rsidRDefault="00AF12E3" w:rsidP="004744D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Z#2 </w:t>
      </w:r>
      <w:r w:rsidR="00751793">
        <w:rPr>
          <w:rFonts w:ascii="Times New Roman" w:hAnsi="Times New Roman" w:cs="Times New Roman"/>
          <w:sz w:val="24"/>
          <w:szCs w:val="24"/>
        </w:rPr>
        <w:t xml:space="preserve">– </w:t>
      </w:r>
      <w:r w:rsidR="00A371B6">
        <w:rPr>
          <w:rFonts w:ascii="Times New Roman" w:hAnsi="Times New Roman" w:cs="Times New Roman"/>
          <w:sz w:val="24"/>
          <w:szCs w:val="24"/>
        </w:rPr>
        <w:t xml:space="preserve">Legal posting </w:t>
      </w:r>
      <w:r w:rsidR="00B17EF2">
        <w:rPr>
          <w:rFonts w:ascii="Times New Roman" w:hAnsi="Times New Roman" w:cs="Times New Roman"/>
          <w:sz w:val="24"/>
          <w:szCs w:val="24"/>
        </w:rPr>
        <w:t xml:space="preserve">Williamsport, </w:t>
      </w:r>
      <w:r w:rsidR="00A371B6">
        <w:rPr>
          <w:rFonts w:ascii="Times New Roman" w:hAnsi="Times New Roman" w:cs="Times New Roman"/>
          <w:sz w:val="24"/>
          <w:szCs w:val="24"/>
        </w:rPr>
        <w:t>Sun-Gazette</w:t>
      </w:r>
    </w:p>
    <w:p w:rsidR="004129E1" w:rsidRDefault="00435D8F" w:rsidP="00A371B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Z#</w:t>
      </w:r>
      <w:r w:rsidR="008F40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B6">
        <w:rPr>
          <w:rFonts w:ascii="Times New Roman" w:hAnsi="Times New Roman" w:cs="Times New Roman"/>
          <w:sz w:val="24"/>
          <w:szCs w:val="24"/>
        </w:rPr>
        <w:t>– Property posting</w:t>
      </w:r>
    </w:p>
    <w:p w:rsidR="00B17EF2" w:rsidRDefault="00B17EF2" w:rsidP="00A371B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Z#4 – Email from Muncy Township</w:t>
      </w:r>
    </w:p>
    <w:p w:rsidR="00483A15" w:rsidRDefault="00483A15" w:rsidP="00835475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6D4D43" w:rsidRDefault="00835475" w:rsidP="0083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Chris stated there is </w:t>
      </w:r>
      <w:r w:rsidR="006D4D43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sign with additional </w:t>
      </w:r>
      <w:r w:rsidR="006D4D43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directional signs</w:t>
      </w:r>
      <w:r w:rsidR="0062367A">
        <w:rPr>
          <w:rFonts w:ascii="Times New Roman" w:hAnsi="Times New Roman" w:cs="Times New Roman"/>
          <w:sz w:val="24"/>
          <w:szCs w:val="24"/>
        </w:rPr>
        <w:t>.  The</w:t>
      </w:r>
      <w:r>
        <w:rPr>
          <w:rFonts w:ascii="Times New Roman" w:hAnsi="Times New Roman" w:cs="Times New Roman"/>
          <w:sz w:val="24"/>
          <w:szCs w:val="24"/>
        </w:rPr>
        <w:t xml:space="preserve"> directional signs vary in size </w:t>
      </w:r>
    </w:p>
    <w:p w:rsidR="00E143E4" w:rsidRDefault="006D4D43" w:rsidP="0083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835475">
        <w:rPr>
          <w:rFonts w:ascii="Times New Roman" w:hAnsi="Times New Roman" w:cs="Times New Roman"/>
          <w:sz w:val="24"/>
          <w:szCs w:val="24"/>
        </w:rPr>
        <w:t>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475">
        <w:rPr>
          <w:rFonts w:ascii="Times New Roman" w:hAnsi="Times New Roman" w:cs="Times New Roman"/>
          <w:sz w:val="24"/>
          <w:szCs w:val="24"/>
        </w:rPr>
        <w:t xml:space="preserve">the largest 25 </w:t>
      </w:r>
      <w:r>
        <w:rPr>
          <w:rFonts w:ascii="Times New Roman" w:hAnsi="Times New Roman" w:cs="Times New Roman"/>
          <w:sz w:val="24"/>
          <w:szCs w:val="24"/>
        </w:rPr>
        <w:t>sq.</w:t>
      </w:r>
      <w:r w:rsidR="0083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ft.</w:t>
      </w:r>
      <w:r w:rsidR="00835475">
        <w:rPr>
          <w:rFonts w:ascii="Times New Roman" w:hAnsi="Times New Roman" w:cs="Times New Roman"/>
          <w:sz w:val="24"/>
          <w:szCs w:val="24"/>
        </w:rPr>
        <w:t xml:space="preserve">, 10.25 </w:t>
      </w:r>
      <w:r>
        <w:rPr>
          <w:rFonts w:ascii="Times New Roman" w:hAnsi="Times New Roman" w:cs="Times New Roman"/>
          <w:sz w:val="24"/>
          <w:szCs w:val="24"/>
        </w:rPr>
        <w:t>sq.</w:t>
      </w:r>
      <w:r w:rsidR="0083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ft.</w:t>
      </w:r>
      <w:r w:rsidR="00835475">
        <w:rPr>
          <w:rFonts w:ascii="Times New Roman" w:hAnsi="Times New Roman" w:cs="Times New Roman"/>
          <w:sz w:val="24"/>
          <w:szCs w:val="24"/>
        </w:rPr>
        <w:t xml:space="preserve"> for the smallest</w:t>
      </w:r>
      <w:r w:rsidR="00764C85">
        <w:rPr>
          <w:rFonts w:ascii="Times New Roman" w:hAnsi="Times New Roman" w:cs="Times New Roman"/>
          <w:sz w:val="24"/>
          <w:szCs w:val="24"/>
        </w:rPr>
        <w:t>.  The</w:t>
      </w:r>
      <w:r w:rsidR="00E143E4">
        <w:rPr>
          <w:rFonts w:ascii="Times New Roman" w:hAnsi="Times New Roman" w:cs="Times New Roman"/>
          <w:sz w:val="24"/>
          <w:szCs w:val="24"/>
        </w:rPr>
        <w:t xml:space="preserve"> height being 4’, 16.2 </w:t>
      </w:r>
      <w:r>
        <w:rPr>
          <w:rFonts w:ascii="Times New Roman" w:hAnsi="Times New Roman" w:cs="Times New Roman"/>
          <w:sz w:val="24"/>
          <w:szCs w:val="24"/>
        </w:rPr>
        <w:t>sq.</w:t>
      </w:r>
      <w:r w:rsidR="00E14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ft.</w:t>
      </w:r>
      <w:r w:rsidR="00E143E4">
        <w:rPr>
          <w:rFonts w:ascii="Times New Roman" w:hAnsi="Times New Roman" w:cs="Times New Roman"/>
          <w:sz w:val="24"/>
          <w:szCs w:val="24"/>
        </w:rPr>
        <w:t xml:space="preserve"> largest and  </w:t>
      </w:r>
    </w:p>
    <w:p w:rsidR="00835475" w:rsidRDefault="00E143E4" w:rsidP="0083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5.5 </w:t>
      </w:r>
      <w:r w:rsidR="006D4D43">
        <w:rPr>
          <w:rFonts w:ascii="Times New Roman" w:hAnsi="Times New Roman" w:cs="Times New Roman"/>
          <w:sz w:val="24"/>
          <w:szCs w:val="24"/>
        </w:rPr>
        <w:t>sq.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D43">
        <w:rPr>
          <w:rFonts w:ascii="Times New Roman" w:hAnsi="Times New Roman" w:cs="Times New Roman"/>
          <w:sz w:val="24"/>
          <w:szCs w:val="24"/>
        </w:rPr>
        <w:t>ft.</w:t>
      </w:r>
      <w:r>
        <w:rPr>
          <w:rFonts w:ascii="Times New Roman" w:hAnsi="Times New Roman" w:cs="Times New Roman"/>
          <w:sz w:val="24"/>
          <w:szCs w:val="24"/>
        </w:rPr>
        <w:t xml:space="preserve"> smallest</w:t>
      </w:r>
      <w:r w:rsidR="0083547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35475" w:rsidRDefault="00835475" w:rsidP="00835475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83A15" w:rsidRDefault="00483A15" w:rsidP="00483A1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Watral spoke on behalf of Geisinger</w:t>
      </w:r>
      <w:r w:rsidR="003E2F11">
        <w:rPr>
          <w:rFonts w:ascii="Times New Roman" w:hAnsi="Times New Roman" w:cs="Times New Roman"/>
          <w:sz w:val="24"/>
          <w:szCs w:val="24"/>
        </w:rPr>
        <w:t>, stating that</w:t>
      </w:r>
      <w:r>
        <w:rPr>
          <w:rFonts w:ascii="Times New Roman" w:hAnsi="Times New Roman" w:cs="Times New Roman"/>
          <w:sz w:val="24"/>
          <w:szCs w:val="24"/>
        </w:rPr>
        <w:t xml:space="preserve"> they are building the Medical Center located in Muncy.  They are placing wall sign</w:t>
      </w:r>
      <w:r w:rsidR="00D22410">
        <w:rPr>
          <w:rFonts w:ascii="Times New Roman" w:hAnsi="Times New Roman" w:cs="Times New Roman"/>
          <w:sz w:val="24"/>
          <w:szCs w:val="24"/>
        </w:rPr>
        <w:t>s that are visible from I-180 with an</w:t>
      </w:r>
      <w:r>
        <w:rPr>
          <w:rFonts w:ascii="Times New Roman" w:hAnsi="Times New Roman" w:cs="Times New Roman"/>
          <w:sz w:val="24"/>
          <w:szCs w:val="24"/>
        </w:rPr>
        <w:t xml:space="preserve"> additional wall sign at the pedestrian level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viewed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 public approaches the hospital.  All but two of the directional signs include the word of either </w:t>
      </w:r>
      <w:r w:rsidR="00F5203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Emergency</w:t>
      </w:r>
      <w:r w:rsidR="00F5203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F5203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Ambulance</w:t>
      </w:r>
      <w:r w:rsidR="00F5203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they are </w:t>
      </w:r>
      <w:r w:rsidR="006D4D43">
        <w:rPr>
          <w:rFonts w:ascii="Times New Roman" w:hAnsi="Times New Roman" w:cs="Times New Roman"/>
          <w:sz w:val="24"/>
          <w:szCs w:val="24"/>
        </w:rPr>
        <w:t>strictly</w:t>
      </w:r>
      <w:r>
        <w:rPr>
          <w:rFonts w:ascii="Times New Roman" w:hAnsi="Times New Roman" w:cs="Times New Roman"/>
          <w:sz w:val="24"/>
          <w:szCs w:val="24"/>
        </w:rPr>
        <w:t xml:space="preserve"> for public safety</w:t>
      </w:r>
      <w:r w:rsidR="00FD07CC">
        <w:rPr>
          <w:rFonts w:ascii="Times New Roman" w:hAnsi="Times New Roman" w:cs="Times New Roman"/>
          <w:sz w:val="24"/>
          <w:szCs w:val="24"/>
        </w:rPr>
        <w:t xml:space="preserve"> while </w:t>
      </w:r>
      <w:r>
        <w:rPr>
          <w:rFonts w:ascii="Times New Roman" w:hAnsi="Times New Roman" w:cs="Times New Roman"/>
          <w:sz w:val="24"/>
          <w:szCs w:val="24"/>
        </w:rPr>
        <w:t xml:space="preserve">pedestrians </w:t>
      </w:r>
      <w:r w:rsidR="00FD07C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approaching the hospital.  As you drive into the </w:t>
      </w:r>
      <w:r w:rsidR="00AF73BB">
        <w:rPr>
          <w:rFonts w:ascii="Times New Roman" w:hAnsi="Times New Roman" w:cs="Times New Roman"/>
          <w:sz w:val="24"/>
          <w:szCs w:val="24"/>
        </w:rPr>
        <w:t>H</w:t>
      </w:r>
      <w:r w:rsidR="006D4D43">
        <w:rPr>
          <w:rFonts w:ascii="Times New Roman" w:hAnsi="Times New Roman" w:cs="Times New Roman"/>
          <w:sz w:val="24"/>
          <w:szCs w:val="24"/>
        </w:rPr>
        <w:t>ospital,</w:t>
      </w:r>
      <w:r>
        <w:rPr>
          <w:rFonts w:ascii="Times New Roman" w:hAnsi="Times New Roman" w:cs="Times New Roman"/>
          <w:sz w:val="24"/>
          <w:szCs w:val="24"/>
        </w:rPr>
        <w:t xml:space="preserve"> the Ambulance Entrance is on a different wall then the pedestrian entrance and the Emergency Department.  It is important to Geisinger </w:t>
      </w:r>
      <w:r w:rsidR="00AF73BB">
        <w:rPr>
          <w:rFonts w:ascii="Times New Roman" w:hAnsi="Times New Roman" w:cs="Times New Roman"/>
          <w:sz w:val="24"/>
          <w:szCs w:val="24"/>
        </w:rPr>
        <w:t>to get</w:t>
      </w:r>
      <w:r>
        <w:rPr>
          <w:rFonts w:ascii="Times New Roman" w:hAnsi="Times New Roman" w:cs="Times New Roman"/>
          <w:sz w:val="24"/>
          <w:szCs w:val="24"/>
        </w:rPr>
        <w:t xml:space="preserve"> the public steered in the right way.  The directional signs </w:t>
      </w:r>
      <w:r w:rsidR="00341D70">
        <w:rPr>
          <w:rFonts w:ascii="Times New Roman" w:hAnsi="Times New Roman" w:cs="Times New Roman"/>
          <w:sz w:val="24"/>
          <w:szCs w:val="24"/>
        </w:rPr>
        <w:t xml:space="preserve">used </w:t>
      </w:r>
      <w:r w:rsidR="00CF6999">
        <w:rPr>
          <w:rFonts w:ascii="Times New Roman" w:hAnsi="Times New Roman" w:cs="Times New Roman"/>
          <w:sz w:val="24"/>
          <w:szCs w:val="24"/>
        </w:rPr>
        <w:t>as</w:t>
      </w:r>
      <w:r w:rsidR="00341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 main sign along the road </w:t>
      </w:r>
      <w:r w:rsidR="006D4D43">
        <w:rPr>
          <w:rFonts w:ascii="Times New Roman" w:hAnsi="Times New Roman" w:cs="Times New Roman"/>
          <w:sz w:val="24"/>
          <w:szCs w:val="24"/>
        </w:rPr>
        <w:t>frontage, which</w:t>
      </w:r>
      <w:r w:rsidR="00341D70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16 ft</w:t>
      </w:r>
      <w:r w:rsidR="00341D70">
        <w:rPr>
          <w:rFonts w:ascii="Times New Roman" w:hAnsi="Times New Roman" w:cs="Times New Roman"/>
          <w:sz w:val="24"/>
          <w:szCs w:val="24"/>
        </w:rPr>
        <w:t>. tall</w:t>
      </w:r>
      <w:r w:rsidR="006D4D43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70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one showing people as they are driving where to turn in. The other signs are smaller </w:t>
      </w:r>
      <w:r w:rsidR="00BA6878">
        <w:rPr>
          <w:rFonts w:ascii="Times New Roman" w:hAnsi="Times New Roman" w:cs="Times New Roman"/>
          <w:sz w:val="24"/>
          <w:szCs w:val="24"/>
        </w:rPr>
        <w:t xml:space="preserve">with words </w:t>
      </w:r>
      <w:r w:rsidR="00341D70">
        <w:rPr>
          <w:rFonts w:ascii="Times New Roman" w:hAnsi="Times New Roman" w:cs="Times New Roman"/>
          <w:sz w:val="24"/>
          <w:szCs w:val="24"/>
        </w:rPr>
        <w:t>and</w:t>
      </w:r>
      <w:r w:rsidR="00BA6878">
        <w:rPr>
          <w:rFonts w:ascii="Times New Roman" w:hAnsi="Times New Roman" w:cs="Times New Roman"/>
          <w:sz w:val="24"/>
          <w:szCs w:val="24"/>
        </w:rPr>
        <w:t xml:space="preserve"> arrows saying </w:t>
      </w:r>
      <w:r w:rsidR="00D3009A">
        <w:rPr>
          <w:rFonts w:ascii="Times New Roman" w:hAnsi="Times New Roman" w:cs="Times New Roman"/>
          <w:sz w:val="24"/>
          <w:szCs w:val="24"/>
        </w:rPr>
        <w:t>“</w:t>
      </w:r>
      <w:r w:rsidR="00341D70">
        <w:rPr>
          <w:rFonts w:ascii="Times New Roman" w:hAnsi="Times New Roman" w:cs="Times New Roman"/>
          <w:sz w:val="24"/>
          <w:szCs w:val="24"/>
        </w:rPr>
        <w:t>A</w:t>
      </w:r>
      <w:r w:rsidR="00BA6878">
        <w:rPr>
          <w:rFonts w:ascii="Times New Roman" w:hAnsi="Times New Roman" w:cs="Times New Roman"/>
          <w:sz w:val="24"/>
          <w:szCs w:val="24"/>
        </w:rPr>
        <w:t>mbulance</w:t>
      </w:r>
      <w:r w:rsidR="00D3009A">
        <w:rPr>
          <w:rFonts w:ascii="Times New Roman" w:hAnsi="Times New Roman" w:cs="Times New Roman"/>
          <w:sz w:val="24"/>
          <w:szCs w:val="24"/>
        </w:rPr>
        <w:t>”</w:t>
      </w:r>
      <w:r w:rsidR="00BA6878">
        <w:rPr>
          <w:rFonts w:ascii="Times New Roman" w:hAnsi="Times New Roman" w:cs="Times New Roman"/>
          <w:sz w:val="24"/>
          <w:szCs w:val="24"/>
        </w:rPr>
        <w:t xml:space="preserve"> here </w:t>
      </w:r>
      <w:r w:rsidR="00D3009A">
        <w:rPr>
          <w:rFonts w:ascii="Times New Roman" w:hAnsi="Times New Roman" w:cs="Times New Roman"/>
          <w:sz w:val="24"/>
          <w:szCs w:val="24"/>
        </w:rPr>
        <w:t>“</w:t>
      </w:r>
      <w:r w:rsidR="00341D70">
        <w:rPr>
          <w:rFonts w:ascii="Times New Roman" w:hAnsi="Times New Roman" w:cs="Times New Roman"/>
          <w:sz w:val="24"/>
          <w:szCs w:val="24"/>
        </w:rPr>
        <w:t>M</w:t>
      </w:r>
      <w:r w:rsidR="00BA6878">
        <w:rPr>
          <w:rFonts w:ascii="Times New Roman" w:hAnsi="Times New Roman" w:cs="Times New Roman"/>
          <w:sz w:val="24"/>
          <w:szCs w:val="24"/>
        </w:rPr>
        <w:t xml:space="preserve">ain </w:t>
      </w:r>
      <w:r w:rsidR="00341D70">
        <w:rPr>
          <w:rFonts w:ascii="Times New Roman" w:hAnsi="Times New Roman" w:cs="Times New Roman"/>
          <w:sz w:val="24"/>
          <w:szCs w:val="24"/>
        </w:rPr>
        <w:t>E</w:t>
      </w:r>
      <w:r w:rsidR="00BA6878">
        <w:rPr>
          <w:rFonts w:ascii="Times New Roman" w:hAnsi="Times New Roman" w:cs="Times New Roman"/>
          <w:sz w:val="24"/>
          <w:szCs w:val="24"/>
        </w:rPr>
        <w:t>ntrance</w:t>
      </w:r>
      <w:r w:rsidR="00D3009A">
        <w:rPr>
          <w:rFonts w:ascii="Times New Roman" w:hAnsi="Times New Roman" w:cs="Times New Roman"/>
          <w:sz w:val="24"/>
          <w:szCs w:val="24"/>
        </w:rPr>
        <w:t>”</w:t>
      </w:r>
      <w:r w:rsidR="00BA6878">
        <w:rPr>
          <w:rFonts w:ascii="Times New Roman" w:hAnsi="Times New Roman" w:cs="Times New Roman"/>
          <w:sz w:val="24"/>
          <w:szCs w:val="24"/>
        </w:rPr>
        <w:t xml:space="preserve"> </w:t>
      </w:r>
      <w:r w:rsidR="00D3009A">
        <w:rPr>
          <w:rFonts w:ascii="Times New Roman" w:hAnsi="Times New Roman" w:cs="Times New Roman"/>
          <w:sz w:val="24"/>
          <w:szCs w:val="24"/>
        </w:rPr>
        <w:t>here</w:t>
      </w:r>
      <w:r w:rsidR="00BA6878">
        <w:rPr>
          <w:rFonts w:ascii="Times New Roman" w:hAnsi="Times New Roman" w:cs="Times New Roman"/>
          <w:sz w:val="24"/>
          <w:szCs w:val="24"/>
        </w:rPr>
        <w:t>. Other than the main entry turn</w:t>
      </w:r>
      <w:r w:rsidR="00E86CFB">
        <w:rPr>
          <w:rFonts w:ascii="Times New Roman" w:hAnsi="Times New Roman" w:cs="Times New Roman"/>
          <w:sz w:val="24"/>
          <w:szCs w:val="24"/>
        </w:rPr>
        <w:t xml:space="preserve">, the </w:t>
      </w:r>
      <w:r w:rsidR="009B63F6">
        <w:rPr>
          <w:rFonts w:ascii="Times New Roman" w:hAnsi="Times New Roman" w:cs="Times New Roman"/>
          <w:sz w:val="24"/>
          <w:szCs w:val="24"/>
        </w:rPr>
        <w:t xml:space="preserve">smaller </w:t>
      </w:r>
      <w:r w:rsidR="00BA6878">
        <w:rPr>
          <w:rFonts w:ascii="Times New Roman" w:hAnsi="Times New Roman" w:cs="Times New Roman"/>
          <w:sz w:val="24"/>
          <w:szCs w:val="24"/>
        </w:rPr>
        <w:t xml:space="preserve">signs </w:t>
      </w:r>
      <w:proofErr w:type="gramStart"/>
      <w:r w:rsidR="00E86CFB">
        <w:rPr>
          <w:rFonts w:ascii="Times New Roman" w:hAnsi="Times New Roman" w:cs="Times New Roman"/>
          <w:sz w:val="24"/>
          <w:szCs w:val="24"/>
        </w:rPr>
        <w:t xml:space="preserve">are </w:t>
      </w:r>
      <w:r w:rsidR="00BA6878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BA6878">
        <w:rPr>
          <w:rFonts w:ascii="Times New Roman" w:hAnsi="Times New Roman" w:cs="Times New Roman"/>
          <w:sz w:val="24"/>
          <w:szCs w:val="24"/>
        </w:rPr>
        <w:t xml:space="preserve"> for vehicular traffic and the remaining directional signs are signs on the front of the canopies.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878">
        <w:rPr>
          <w:rFonts w:ascii="Times New Roman" w:hAnsi="Times New Roman" w:cs="Times New Roman"/>
          <w:sz w:val="24"/>
          <w:szCs w:val="24"/>
        </w:rPr>
        <w:t>Two signs</w:t>
      </w:r>
      <w:r w:rsidR="00EE2566">
        <w:rPr>
          <w:rFonts w:ascii="Times New Roman" w:hAnsi="Times New Roman" w:cs="Times New Roman"/>
          <w:sz w:val="24"/>
          <w:szCs w:val="24"/>
        </w:rPr>
        <w:t>,</w:t>
      </w:r>
      <w:r w:rsidR="00BA6878">
        <w:rPr>
          <w:rFonts w:ascii="Times New Roman" w:hAnsi="Times New Roman" w:cs="Times New Roman"/>
          <w:sz w:val="24"/>
          <w:szCs w:val="24"/>
        </w:rPr>
        <w:t xml:space="preserve"> </w:t>
      </w:r>
      <w:r w:rsidR="00EE2566">
        <w:rPr>
          <w:rFonts w:ascii="Times New Roman" w:hAnsi="Times New Roman" w:cs="Times New Roman"/>
          <w:sz w:val="24"/>
          <w:szCs w:val="24"/>
        </w:rPr>
        <w:t xml:space="preserve">one to </w:t>
      </w:r>
      <w:r w:rsidR="00BA6878">
        <w:rPr>
          <w:rFonts w:ascii="Times New Roman" w:hAnsi="Times New Roman" w:cs="Times New Roman"/>
          <w:sz w:val="24"/>
          <w:szCs w:val="24"/>
        </w:rPr>
        <w:lastRenderedPageBreak/>
        <w:t xml:space="preserve">say </w:t>
      </w:r>
      <w:bookmarkStart w:id="0" w:name="_GoBack"/>
      <w:bookmarkEnd w:id="0"/>
      <w:r w:rsidR="007141B1">
        <w:rPr>
          <w:rFonts w:ascii="Times New Roman" w:hAnsi="Times New Roman" w:cs="Times New Roman"/>
          <w:sz w:val="24"/>
          <w:szCs w:val="24"/>
        </w:rPr>
        <w:t>“</w:t>
      </w:r>
      <w:r w:rsidR="00BA6878">
        <w:rPr>
          <w:rFonts w:ascii="Times New Roman" w:hAnsi="Times New Roman" w:cs="Times New Roman"/>
          <w:sz w:val="24"/>
          <w:szCs w:val="24"/>
        </w:rPr>
        <w:t>Emergency</w:t>
      </w:r>
      <w:r w:rsidR="007141B1">
        <w:rPr>
          <w:rFonts w:ascii="Times New Roman" w:hAnsi="Times New Roman" w:cs="Times New Roman"/>
          <w:sz w:val="24"/>
          <w:szCs w:val="24"/>
        </w:rPr>
        <w:t>”</w:t>
      </w:r>
      <w:r w:rsidR="00BA6878">
        <w:rPr>
          <w:rFonts w:ascii="Times New Roman" w:hAnsi="Times New Roman" w:cs="Times New Roman"/>
          <w:sz w:val="24"/>
          <w:szCs w:val="24"/>
        </w:rPr>
        <w:t xml:space="preserve"> </w:t>
      </w:r>
      <w:r w:rsidR="00EE2566">
        <w:rPr>
          <w:rFonts w:ascii="Times New Roman" w:hAnsi="Times New Roman" w:cs="Times New Roman"/>
          <w:sz w:val="24"/>
          <w:szCs w:val="24"/>
        </w:rPr>
        <w:t>the other</w:t>
      </w:r>
      <w:r w:rsidR="00BA6878">
        <w:rPr>
          <w:rFonts w:ascii="Times New Roman" w:hAnsi="Times New Roman" w:cs="Times New Roman"/>
          <w:sz w:val="24"/>
          <w:szCs w:val="24"/>
        </w:rPr>
        <w:t xml:space="preserve"> </w:t>
      </w:r>
      <w:r w:rsidR="007141B1">
        <w:rPr>
          <w:rFonts w:ascii="Times New Roman" w:hAnsi="Times New Roman" w:cs="Times New Roman"/>
          <w:sz w:val="24"/>
          <w:szCs w:val="24"/>
        </w:rPr>
        <w:t>“</w:t>
      </w:r>
      <w:r w:rsidR="00BA6878">
        <w:rPr>
          <w:rFonts w:ascii="Times New Roman" w:hAnsi="Times New Roman" w:cs="Times New Roman"/>
          <w:sz w:val="24"/>
          <w:szCs w:val="24"/>
        </w:rPr>
        <w:t>Main Entrance</w:t>
      </w:r>
      <w:r w:rsidR="007141B1">
        <w:rPr>
          <w:rFonts w:ascii="Times New Roman" w:hAnsi="Times New Roman" w:cs="Times New Roman"/>
          <w:sz w:val="24"/>
          <w:szCs w:val="24"/>
        </w:rPr>
        <w:t>”</w:t>
      </w:r>
      <w:r w:rsidR="00BA6878">
        <w:rPr>
          <w:rFonts w:ascii="Times New Roman" w:hAnsi="Times New Roman" w:cs="Times New Roman"/>
          <w:sz w:val="24"/>
          <w:szCs w:val="24"/>
        </w:rPr>
        <w:t xml:space="preserve">. The focus is to steer people on where they need to go.  There is one additional sign </w:t>
      </w:r>
      <w:r w:rsidR="00530120">
        <w:rPr>
          <w:rFonts w:ascii="Times New Roman" w:hAnsi="Times New Roman" w:cs="Times New Roman"/>
          <w:sz w:val="24"/>
          <w:szCs w:val="24"/>
        </w:rPr>
        <w:t xml:space="preserve">that </w:t>
      </w:r>
      <w:r w:rsidR="00BA6878">
        <w:rPr>
          <w:rFonts w:ascii="Times New Roman" w:hAnsi="Times New Roman" w:cs="Times New Roman"/>
          <w:sz w:val="24"/>
          <w:szCs w:val="24"/>
        </w:rPr>
        <w:t>when they applied for the HOP the adjacent Wolf Animal Clinic</w:t>
      </w:r>
      <w:r w:rsidR="00530120">
        <w:rPr>
          <w:rFonts w:ascii="Times New Roman" w:hAnsi="Times New Roman" w:cs="Times New Roman"/>
          <w:sz w:val="24"/>
          <w:szCs w:val="24"/>
        </w:rPr>
        <w:t xml:space="preserve"> had to agree to abandon their driveway</w:t>
      </w:r>
      <w:r w:rsidR="00BA6878">
        <w:rPr>
          <w:rFonts w:ascii="Times New Roman" w:hAnsi="Times New Roman" w:cs="Times New Roman"/>
          <w:sz w:val="24"/>
          <w:szCs w:val="24"/>
        </w:rPr>
        <w:t xml:space="preserve"> </w:t>
      </w:r>
      <w:r w:rsidR="0029330A">
        <w:rPr>
          <w:rFonts w:ascii="Times New Roman" w:hAnsi="Times New Roman" w:cs="Times New Roman"/>
          <w:sz w:val="24"/>
          <w:szCs w:val="24"/>
        </w:rPr>
        <w:t xml:space="preserve">as part of </w:t>
      </w:r>
      <w:r w:rsidR="00BA6878">
        <w:rPr>
          <w:rFonts w:ascii="Times New Roman" w:hAnsi="Times New Roman" w:cs="Times New Roman"/>
          <w:sz w:val="24"/>
          <w:szCs w:val="24"/>
        </w:rPr>
        <w:t>PennDot approval</w:t>
      </w:r>
      <w:r w:rsidR="00530120">
        <w:rPr>
          <w:rFonts w:ascii="Times New Roman" w:hAnsi="Times New Roman" w:cs="Times New Roman"/>
          <w:sz w:val="24"/>
          <w:szCs w:val="24"/>
        </w:rPr>
        <w:t>.</w:t>
      </w:r>
      <w:r w:rsidR="00BA6878">
        <w:rPr>
          <w:rFonts w:ascii="Times New Roman" w:hAnsi="Times New Roman" w:cs="Times New Roman"/>
          <w:sz w:val="24"/>
          <w:szCs w:val="24"/>
        </w:rPr>
        <w:t xml:space="preserve">  </w:t>
      </w:r>
      <w:r w:rsidR="002871C3">
        <w:rPr>
          <w:rFonts w:ascii="Times New Roman" w:hAnsi="Times New Roman" w:cs="Times New Roman"/>
          <w:sz w:val="24"/>
          <w:szCs w:val="24"/>
        </w:rPr>
        <w:t xml:space="preserve">Due to </w:t>
      </w:r>
      <w:r w:rsidR="006D4D43">
        <w:rPr>
          <w:rFonts w:ascii="Times New Roman" w:hAnsi="Times New Roman" w:cs="Times New Roman"/>
          <w:sz w:val="24"/>
          <w:szCs w:val="24"/>
        </w:rPr>
        <w:t>Geisinger,</w:t>
      </w:r>
      <w:r w:rsidR="002871C3">
        <w:rPr>
          <w:rFonts w:ascii="Times New Roman" w:hAnsi="Times New Roman" w:cs="Times New Roman"/>
          <w:sz w:val="24"/>
          <w:szCs w:val="24"/>
        </w:rPr>
        <w:t xml:space="preserve"> </w:t>
      </w:r>
      <w:r w:rsidR="00BA6878">
        <w:rPr>
          <w:rFonts w:ascii="Times New Roman" w:hAnsi="Times New Roman" w:cs="Times New Roman"/>
          <w:sz w:val="24"/>
          <w:szCs w:val="24"/>
        </w:rPr>
        <w:t>shar</w:t>
      </w:r>
      <w:r w:rsidR="002871C3">
        <w:rPr>
          <w:rFonts w:ascii="Times New Roman" w:hAnsi="Times New Roman" w:cs="Times New Roman"/>
          <w:sz w:val="24"/>
          <w:szCs w:val="24"/>
        </w:rPr>
        <w:t xml:space="preserve">ing the </w:t>
      </w:r>
      <w:r w:rsidR="00BA6878">
        <w:rPr>
          <w:rFonts w:ascii="Times New Roman" w:hAnsi="Times New Roman" w:cs="Times New Roman"/>
          <w:sz w:val="24"/>
          <w:szCs w:val="24"/>
        </w:rPr>
        <w:t>driveway</w:t>
      </w:r>
      <w:r w:rsidR="002871C3">
        <w:rPr>
          <w:rFonts w:ascii="Times New Roman" w:hAnsi="Times New Roman" w:cs="Times New Roman"/>
          <w:sz w:val="24"/>
          <w:szCs w:val="24"/>
        </w:rPr>
        <w:t xml:space="preserve"> with Wolf Run Animal Clinic the sign will </w:t>
      </w:r>
      <w:r w:rsidR="00530120">
        <w:rPr>
          <w:rFonts w:ascii="Times New Roman" w:hAnsi="Times New Roman" w:cs="Times New Roman"/>
          <w:sz w:val="24"/>
          <w:szCs w:val="24"/>
        </w:rPr>
        <w:t>includ</w:t>
      </w:r>
      <w:r w:rsidR="002871C3">
        <w:rPr>
          <w:rFonts w:ascii="Times New Roman" w:hAnsi="Times New Roman" w:cs="Times New Roman"/>
          <w:sz w:val="24"/>
          <w:szCs w:val="24"/>
        </w:rPr>
        <w:t>e</w:t>
      </w:r>
      <w:r w:rsidR="00530120">
        <w:rPr>
          <w:rFonts w:ascii="Times New Roman" w:hAnsi="Times New Roman" w:cs="Times New Roman"/>
          <w:sz w:val="24"/>
          <w:szCs w:val="24"/>
        </w:rPr>
        <w:t xml:space="preserve"> </w:t>
      </w:r>
      <w:r w:rsidR="006D4D43">
        <w:rPr>
          <w:rFonts w:ascii="Times New Roman" w:hAnsi="Times New Roman" w:cs="Times New Roman"/>
          <w:sz w:val="24"/>
          <w:szCs w:val="24"/>
        </w:rPr>
        <w:t>verbiage</w:t>
      </w:r>
      <w:r w:rsidR="00530120">
        <w:rPr>
          <w:rFonts w:ascii="Times New Roman" w:hAnsi="Times New Roman" w:cs="Times New Roman"/>
          <w:sz w:val="24"/>
          <w:szCs w:val="24"/>
        </w:rPr>
        <w:t xml:space="preserve"> for Wolf Run Animal Clinic. As </w:t>
      </w:r>
      <w:r w:rsidR="00486273">
        <w:rPr>
          <w:rFonts w:ascii="Times New Roman" w:hAnsi="Times New Roman" w:cs="Times New Roman"/>
          <w:sz w:val="24"/>
          <w:szCs w:val="24"/>
        </w:rPr>
        <w:t xml:space="preserve">the </w:t>
      </w:r>
      <w:r w:rsidR="00530120">
        <w:rPr>
          <w:rFonts w:ascii="Times New Roman" w:hAnsi="Times New Roman" w:cs="Times New Roman"/>
          <w:sz w:val="24"/>
          <w:szCs w:val="24"/>
        </w:rPr>
        <w:t>traffic turns onto Geisinger driveway the</w:t>
      </w:r>
      <w:r w:rsidR="00B25F5C">
        <w:rPr>
          <w:rFonts w:ascii="Times New Roman" w:hAnsi="Times New Roman" w:cs="Times New Roman"/>
          <w:sz w:val="24"/>
          <w:szCs w:val="24"/>
        </w:rPr>
        <w:t xml:space="preserve">re will be </w:t>
      </w:r>
      <w:r w:rsidR="00530120">
        <w:rPr>
          <w:rFonts w:ascii="Times New Roman" w:hAnsi="Times New Roman" w:cs="Times New Roman"/>
          <w:sz w:val="24"/>
          <w:szCs w:val="24"/>
        </w:rPr>
        <w:t xml:space="preserve">one sign saying Wolf Run Animal Clinic, that is the only sign not hospital related.  </w:t>
      </w:r>
    </w:p>
    <w:p w:rsidR="00BA6878" w:rsidRDefault="00BA6878" w:rsidP="00483A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6878" w:rsidRDefault="00BA6878" w:rsidP="00483A1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stated that all the signs are designed for safety </w:t>
      </w:r>
      <w:r w:rsidR="006D4D43">
        <w:rPr>
          <w:rFonts w:ascii="Times New Roman" w:hAnsi="Times New Roman" w:cs="Times New Roman"/>
          <w:sz w:val="24"/>
          <w:szCs w:val="24"/>
        </w:rPr>
        <w:t>minded</w:t>
      </w:r>
      <w:r>
        <w:rPr>
          <w:rFonts w:ascii="Times New Roman" w:hAnsi="Times New Roman" w:cs="Times New Roman"/>
          <w:sz w:val="24"/>
          <w:szCs w:val="24"/>
        </w:rPr>
        <w:t xml:space="preserve"> flow of traffic with people moving around. </w:t>
      </w:r>
    </w:p>
    <w:p w:rsidR="00F12CB1" w:rsidRDefault="00F12CB1" w:rsidP="00A371B6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2B6E64" w:rsidRDefault="002B6E64" w:rsidP="000360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THE RECORD</w:t>
      </w:r>
    </w:p>
    <w:p w:rsidR="00A814BF" w:rsidRDefault="00A814BF" w:rsidP="00036085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46CDA" w:rsidRDefault="003A68BA" w:rsidP="000360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sp</w:t>
      </w:r>
      <w:r w:rsidR="00346CDA">
        <w:rPr>
          <w:rFonts w:ascii="Times New Roman" w:hAnsi="Times New Roman" w:cs="Times New Roman"/>
          <w:sz w:val="24"/>
          <w:szCs w:val="24"/>
        </w:rPr>
        <w:t xml:space="preserve">oke on behalf of the board, the consensus </w:t>
      </w:r>
      <w:r w:rsidR="00B17EF2">
        <w:rPr>
          <w:rFonts w:ascii="Times New Roman" w:hAnsi="Times New Roman" w:cs="Times New Roman"/>
          <w:sz w:val="24"/>
          <w:szCs w:val="24"/>
        </w:rPr>
        <w:t xml:space="preserve">of the board </w:t>
      </w:r>
      <w:r w:rsidR="00346CDA">
        <w:rPr>
          <w:rFonts w:ascii="Times New Roman" w:hAnsi="Times New Roman" w:cs="Times New Roman"/>
          <w:sz w:val="24"/>
          <w:szCs w:val="24"/>
        </w:rPr>
        <w:t xml:space="preserve">is the </w:t>
      </w:r>
      <w:r w:rsidR="00B17EF2">
        <w:rPr>
          <w:rFonts w:ascii="Times New Roman" w:hAnsi="Times New Roman" w:cs="Times New Roman"/>
          <w:sz w:val="24"/>
          <w:szCs w:val="24"/>
        </w:rPr>
        <w:t>VARIANCE</w:t>
      </w:r>
      <w:r w:rsidR="008D15D1">
        <w:rPr>
          <w:rFonts w:ascii="Times New Roman" w:hAnsi="Times New Roman" w:cs="Times New Roman"/>
          <w:sz w:val="24"/>
          <w:szCs w:val="24"/>
        </w:rPr>
        <w:t xml:space="preserve"> should </w:t>
      </w:r>
      <w:r w:rsidR="00346CDA">
        <w:rPr>
          <w:rFonts w:ascii="Times New Roman" w:hAnsi="Times New Roman" w:cs="Times New Roman"/>
          <w:sz w:val="24"/>
          <w:szCs w:val="24"/>
        </w:rPr>
        <w:t xml:space="preserve">be granted with </w:t>
      </w:r>
      <w:r w:rsidR="00B17EF2">
        <w:rPr>
          <w:rFonts w:ascii="Times New Roman" w:hAnsi="Times New Roman" w:cs="Times New Roman"/>
          <w:sz w:val="24"/>
          <w:szCs w:val="24"/>
        </w:rPr>
        <w:t xml:space="preserve">no </w:t>
      </w:r>
      <w:r w:rsidR="00346CDA">
        <w:rPr>
          <w:rFonts w:ascii="Times New Roman" w:hAnsi="Times New Roman" w:cs="Times New Roman"/>
          <w:sz w:val="24"/>
          <w:szCs w:val="24"/>
        </w:rPr>
        <w:t>conditions.</w:t>
      </w:r>
    </w:p>
    <w:p w:rsidR="00C61838" w:rsidRDefault="00C61838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46CDA" w:rsidRDefault="00B17EF2" w:rsidP="00036085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Hines</w:t>
      </w:r>
      <w:r w:rsidR="00C61838">
        <w:rPr>
          <w:rFonts w:ascii="Times New Roman" w:hAnsi="Times New Roman" w:cs="Times New Roman"/>
          <w:sz w:val="24"/>
          <w:szCs w:val="24"/>
        </w:rPr>
        <w:t xml:space="preserve"> motioned to approve, </w:t>
      </w:r>
      <w:r>
        <w:rPr>
          <w:rFonts w:ascii="Times New Roman" w:hAnsi="Times New Roman" w:cs="Times New Roman"/>
          <w:sz w:val="24"/>
          <w:szCs w:val="24"/>
        </w:rPr>
        <w:t>Dan Clark</w:t>
      </w:r>
      <w:r w:rsidR="00C61838">
        <w:rPr>
          <w:rFonts w:ascii="Times New Roman" w:hAnsi="Times New Roman" w:cs="Times New Roman"/>
          <w:sz w:val="24"/>
          <w:szCs w:val="24"/>
        </w:rPr>
        <w:t xml:space="preserve"> second motion.  Motion carried.  </w:t>
      </w:r>
    </w:p>
    <w:p w:rsidR="00346CDA" w:rsidRDefault="00346CDA" w:rsidP="00036085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628EA" w:rsidRDefault="002037B3" w:rsidP="00151363">
      <w:pPr>
        <w:rPr>
          <w:rFonts w:ascii="Rockwell Extra Bold" w:hAnsi="Rockwell Extra Bol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8EA" w:rsidRPr="00D8524C">
        <w:rPr>
          <w:rFonts w:ascii="Rockwell Extra Bold" w:hAnsi="Rockwell Extra Bold"/>
        </w:rPr>
        <w:t>ADJOURNMENT</w:t>
      </w:r>
    </w:p>
    <w:p w:rsidR="002B4535" w:rsidRPr="00D8524C" w:rsidRDefault="002B4535" w:rsidP="00151363">
      <w:pPr>
        <w:rPr>
          <w:rFonts w:ascii="Rockwell Extra Bold" w:hAnsi="Rockwell Extra Bold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151363">
        <w:rPr>
          <w:rFonts w:ascii="Times New Roman" w:hAnsi="Times New Roman" w:cs="Times New Roman"/>
          <w:sz w:val="24"/>
          <w:szCs w:val="24"/>
        </w:rPr>
        <w:t>6</w:t>
      </w:r>
      <w:r w:rsidR="00595A30">
        <w:rPr>
          <w:rFonts w:ascii="Times New Roman" w:hAnsi="Times New Roman" w:cs="Times New Roman"/>
          <w:sz w:val="24"/>
          <w:szCs w:val="24"/>
        </w:rPr>
        <w:t>:</w:t>
      </w:r>
      <w:r w:rsidR="00FA4B19">
        <w:rPr>
          <w:rFonts w:ascii="Times New Roman" w:hAnsi="Times New Roman" w:cs="Times New Roman"/>
          <w:sz w:val="24"/>
          <w:szCs w:val="24"/>
        </w:rPr>
        <w:t>29</w:t>
      </w:r>
      <w:r w:rsidR="00595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2B4535" w:rsidRDefault="002B4535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2B4535" w:rsidRDefault="002B4535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628EA" w:rsidRDefault="00D74A82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George</w:t>
      </w:r>
      <w:r w:rsidR="001628EA">
        <w:rPr>
          <w:rFonts w:ascii="Times New Roman" w:hAnsi="Times New Roman" w:cs="Times New Roman"/>
          <w:sz w:val="24"/>
          <w:szCs w:val="24"/>
        </w:rPr>
        <w:t>, Recording Secretary</w:t>
      </w:r>
      <w:r w:rsidR="001628EA">
        <w:rPr>
          <w:rFonts w:ascii="Times New Roman" w:hAnsi="Times New Roman" w:cs="Times New Roman"/>
          <w:sz w:val="24"/>
          <w:szCs w:val="24"/>
        </w:rPr>
        <w:tab/>
      </w:r>
      <w:r w:rsidR="001628EA">
        <w:rPr>
          <w:rFonts w:ascii="Times New Roman" w:hAnsi="Times New Roman" w:cs="Times New Roman"/>
          <w:sz w:val="24"/>
          <w:szCs w:val="24"/>
        </w:rPr>
        <w:tab/>
        <w:t>Bill Klein, Chairman</w:t>
      </w: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1628EA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sectPr w:rsidR="00546335" w:rsidSect="000308EC">
      <w:headerReference w:type="default" r:id="rId12"/>
      <w:footerReference w:type="default" r:id="rId13"/>
      <w:footerReference w:type="first" r:id="rId14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1F" w:rsidRDefault="00795E1F" w:rsidP="00F363EA">
      <w:r>
        <w:separator/>
      </w:r>
    </w:p>
  </w:endnote>
  <w:endnote w:type="continuationSeparator" w:id="0">
    <w:p w:rsidR="00795E1F" w:rsidRDefault="00795E1F" w:rsidP="00F3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5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E1F" w:rsidRDefault="00795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3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5E1F" w:rsidRDefault="00795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059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E1F" w:rsidRDefault="00795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3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E1F" w:rsidRDefault="00795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1F" w:rsidRDefault="00795E1F" w:rsidP="00F363EA">
      <w:r>
        <w:separator/>
      </w:r>
    </w:p>
  </w:footnote>
  <w:footnote w:type="continuationSeparator" w:id="0">
    <w:p w:rsidR="00795E1F" w:rsidRDefault="00795E1F" w:rsidP="00F3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1F" w:rsidRDefault="00795E1F">
    <w:pPr>
      <w:pStyle w:val="Header"/>
    </w:pPr>
    <w:r>
      <w:t>ZHB Meeting Minutes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F75CC">
      <w:t xml:space="preserve">April </w:t>
    </w:r>
    <w:r>
      <w:t>2</w:t>
    </w:r>
    <w:r w:rsidR="005F75CC">
      <w:t>8</w:t>
    </w:r>
    <w:r>
      <w:t>, 2021</w:t>
    </w:r>
  </w:p>
  <w:p w:rsidR="00795E1F" w:rsidRDefault="00795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F176E3"/>
    <w:multiLevelType w:val="hybridMultilevel"/>
    <w:tmpl w:val="503EE892"/>
    <w:lvl w:ilvl="0" w:tplc="AF06EE8A">
      <w:start w:val="1"/>
      <w:numFmt w:val="decimal"/>
      <w:lvlText w:val="%1"/>
      <w:lvlJc w:val="left"/>
      <w:pPr>
        <w:ind w:left="25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AE0012"/>
    <w:multiLevelType w:val="hybridMultilevel"/>
    <w:tmpl w:val="13621AF6"/>
    <w:lvl w:ilvl="0" w:tplc="4FDAC1BE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1C0986"/>
    <w:multiLevelType w:val="hybridMultilevel"/>
    <w:tmpl w:val="5D90B9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796267"/>
    <w:multiLevelType w:val="hybridMultilevel"/>
    <w:tmpl w:val="9E28F72A"/>
    <w:lvl w:ilvl="0" w:tplc="33B03E4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36660B"/>
    <w:multiLevelType w:val="hybridMultilevel"/>
    <w:tmpl w:val="66B24742"/>
    <w:lvl w:ilvl="0" w:tplc="9DD0B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99A6C15"/>
    <w:multiLevelType w:val="hybridMultilevel"/>
    <w:tmpl w:val="F806C022"/>
    <w:lvl w:ilvl="0" w:tplc="CE6A70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" w15:restartNumberingAfterBreak="0">
    <w:nsid w:val="27290648"/>
    <w:multiLevelType w:val="hybridMultilevel"/>
    <w:tmpl w:val="DABC1F4A"/>
    <w:lvl w:ilvl="0" w:tplc="92DA19F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C809CE"/>
    <w:multiLevelType w:val="hybridMultilevel"/>
    <w:tmpl w:val="B71ADACA"/>
    <w:lvl w:ilvl="0" w:tplc="AF06EE8A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3" w15:restartNumberingAfterBreak="0">
    <w:nsid w:val="2DB93B0D"/>
    <w:multiLevelType w:val="hybridMultilevel"/>
    <w:tmpl w:val="BC860D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2061531"/>
    <w:multiLevelType w:val="hybridMultilevel"/>
    <w:tmpl w:val="76900AF6"/>
    <w:lvl w:ilvl="0" w:tplc="D81AF5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060491"/>
    <w:multiLevelType w:val="hybridMultilevel"/>
    <w:tmpl w:val="E5B850B6"/>
    <w:lvl w:ilvl="0" w:tplc="F9280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A5F6DFF"/>
    <w:multiLevelType w:val="hybridMultilevel"/>
    <w:tmpl w:val="857E995C"/>
    <w:lvl w:ilvl="0" w:tplc="4F82B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A74FE5"/>
    <w:multiLevelType w:val="hybridMultilevel"/>
    <w:tmpl w:val="CD2CC876"/>
    <w:lvl w:ilvl="0" w:tplc="92DA1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4B5459"/>
    <w:multiLevelType w:val="hybridMultilevel"/>
    <w:tmpl w:val="2D0443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255D6"/>
    <w:multiLevelType w:val="hybridMultilevel"/>
    <w:tmpl w:val="31D41EE6"/>
    <w:lvl w:ilvl="0" w:tplc="918623A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93D4188"/>
    <w:multiLevelType w:val="hybridMultilevel"/>
    <w:tmpl w:val="20361FBC"/>
    <w:lvl w:ilvl="0" w:tplc="BC2C5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EC00DC"/>
    <w:multiLevelType w:val="hybridMultilevel"/>
    <w:tmpl w:val="28A49C00"/>
    <w:lvl w:ilvl="0" w:tplc="3A844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583BA3"/>
    <w:multiLevelType w:val="hybridMultilevel"/>
    <w:tmpl w:val="F1EA4AB6"/>
    <w:lvl w:ilvl="0" w:tplc="1736D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1820F9D"/>
    <w:multiLevelType w:val="hybridMultilevel"/>
    <w:tmpl w:val="12C203FC"/>
    <w:lvl w:ilvl="0" w:tplc="D732249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658327CF"/>
    <w:multiLevelType w:val="hybridMultilevel"/>
    <w:tmpl w:val="3486540E"/>
    <w:lvl w:ilvl="0" w:tplc="50B801F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67B26C07"/>
    <w:multiLevelType w:val="hybridMultilevel"/>
    <w:tmpl w:val="B7A4816A"/>
    <w:lvl w:ilvl="0" w:tplc="CF627E4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67E75809"/>
    <w:multiLevelType w:val="hybridMultilevel"/>
    <w:tmpl w:val="DFAA301C"/>
    <w:lvl w:ilvl="0" w:tplc="58E0FB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5438D8"/>
    <w:multiLevelType w:val="hybridMultilevel"/>
    <w:tmpl w:val="A740ACC6"/>
    <w:lvl w:ilvl="0" w:tplc="CE6A70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5" w15:restartNumberingAfterBreak="0">
    <w:nsid w:val="7BD917E9"/>
    <w:multiLevelType w:val="hybridMultilevel"/>
    <w:tmpl w:val="AB64B5A6"/>
    <w:lvl w:ilvl="0" w:tplc="92DA1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B637F9"/>
    <w:multiLevelType w:val="hybridMultilevel"/>
    <w:tmpl w:val="3EE4242A"/>
    <w:lvl w:ilvl="0" w:tplc="73F02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8" w15:restartNumberingAfterBreak="0">
    <w:nsid w:val="7EC64014"/>
    <w:multiLevelType w:val="hybridMultilevel"/>
    <w:tmpl w:val="A4700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10"/>
  </w:num>
  <w:num w:numId="4">
    <w:abstractNumId w:val="43"/>
  </w:num>
  <w:num w:numId="5">
    <w:abstractNumId w:val="17"/>
  </w:num>
  <w:num w:numId="6">
    <w:abstractNumId w:val="25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4"/>
  </w:num>
  <w:num w:numId="20">
    <w:abstractNumId w:val="38"/>
  </w:num>
  <w:num w:numId="21">
    <w:abstractNumId w:val="27"/>
  </w:num>
  <w:num w:numId="22">
    <w:abstractNumId w:val="12"/>
  </w:num>
  <w:num w:numId="23">
    <w:abstractNumId w:val="47"/>
  </w:num>
  <w:num w:numId="24">
    <w:abstractNumId w:val="32"/>
  </w:num>
  <w:num w:numId="25">
    <w:abstractNumId w:val="15"/>
  </w:num>
  <w:num w:numId="26">
    <w:abstractNumId w:val="26"/>
  </w:num>
  <w:num w:numId="27">
    <w:abstractNumId w:val="33"/>
  </w:num>
  <w:num w:numId="28">
    <w:abstractNumId w:val="48"/>
  </w:num>
  <w:num w:numId="29">
    <w:abstractNumId w:val="18"/>
  </w:num>
  <w:num w:numId="30">
    <w:abstractNumId w:val="46"/>
  </w:num>
  <w:num w:numId="31">
    <w:abstractNumId w:val="13"/>
  </w:num>
  <w:num w:numId="32">
    <w:abstractNumId w:val="19"/>
  </w:num>
  <w:num w:numId="33">
    <w:abstractNumId w:val="16"/>
  </w:num>
  <w:num w:numId="34">
    <w:abstractNumId w:val="42"/>
  </w:num>
  <w:num w:numId="35">
    <w:abstractNumId w:val="41"/>
  </w:num>
  <w:num w:numId="36">
    <w:abstractNumId w:val="37"/>
  </w:num>
  <w:num w:numId="37">
    <w:abstractNumId w:val="23"/>
  </w:num>
  <w:num w:numId="38">
    <w:abstractNumId w:val="44"/>
  </w:num>
  <w:num w:numId="39">
    <w:abstractNumId w:val="22"/>
  </w:num>
  <w:num w:numId="40">
    <w:abstractNumId w:val="11"/>
  </w:num>
  <w:num w:numId="41">
    <w:abstractNumId w:val="39"/>
  </w:num>
  <w:num w:numId="42">
    <w:abstractNumId w:val="30"/>
  </w:num>
  <w:num w:numId="43">
    <w:abstractNumId w:val="20"/>
  </w:num>
  <w:num w:numId="44">
    <w:abstractNumId w:val="45"/>
  </w:num>
  <w:num w:numId="45">
    <w:abstractNumId w:val="40"/>
  </w:num>
  <w:num w:numId="46">
    <w:abstractNumId w:val="35"/>
  </w:num>
  <w:num w:numId="47">
    <w:abstractNumId w:val="36"/>
  </w:num>
  <w:num w:numId="48">
    <w:abstractNumId w:val="3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2"/>
    <w:rsid w:val="00000145"/>
    <w:rsid w:val="000001A3"/>
    <w:rsid w:val="000021C8"/>
    <w:rsid w:val="00011409"/>
    <w:rsid w:val="00011966"/>
    <w:rsid w:val="000123E6"/>
    <w:rsid w:val="00014079"/>
    <w:rsid w:val="00017954"/>
    <w:rsid w:val="00017F54"/>
    <w:rsid w:val="000261A2"/>
    <w:rsid w:val="00026C5E"/>
    <w:rsid w:val="00026E73"/>
    <w:rsid w:val="000270F7"/>
    <w:rsid w:val="0003003F"/>
    <w:rsid w:val="000308EC"/>
    <w:rsid w:val="00030A00"/>
    <w:rsid w:val="0003474C"/>
    <w:rsid w:val="00034AB4"/>
    <w:rsid w:val="00035355"/>
    <w:rsid w:val="0003566A"/>
    <w:rsid w:val="00036085"/>
    <w:rsid w:val="000376C9"/>
    <w:rsid w:val="00041FC9"/>
    <w:rsid w:val="00043D9F"/>
    <w:rsid w:val="0004536B"/>
    <w:rsid w:val="00046F0A"/>
    <w:rsid w:val="00047CF8"/>
    <w:rsid w:val="000512E9"/>
    <w:rsid w:val="00051CDF"/>
    <w:rsid w:val="00053B54"/>
    <w:rsid w:val="0005557F"/>
    <w:rsid w:val="00055AFC"/>
    <w:rsid w:val="00060E63"/>
    <w:rsid w:val="000618EC"/>
    <w:rsid w:val="00062EEF"/>
    <w:rsid w:val="000712DE"/>
    <w:rsid w:val="00072709"/>
    <w:rsid w:val="000765A1"/>
    <w:rsid w:val="00076623"/>
    <w:rsid w:val="0007794E"/>
    <w:rsid w:val="00080FEB"/>
    <w:rsid w:val="0008149F"/>
    <w:rsid w:val="00083744"/>
    <w:rsid w:val="000848F6"/>
    <w:rsid w:val="00086702"/>
    <w:rsid w:val="00087390"/>
    <w:rsid w:val="000928A8"/>
    <w:rsid w:val="000956B2"/>
    <w:rsid w:val="000A095D"/>
    <w:rsid w:val="000A17E8"/>
    <w:rsid w:val="000A7BCD"/>
    <w:rsid w:val="000B13EE"/>
    <w:rsid w:val="000B5CA2"/>
    <w:rsid w:val="000C3924"/>
    <w:rsid w:val="000C4106"/>
    <w:rsid w:val="000C5208"/>
    <w:rsid w:val="000D28E8"/>
    <w:rsid w:val="000E208F"/>
    <w:rsid w:val="000E3851"/>
    <w:rsid w:val="000E6B5A"/>
    <w:rsid w:val="000E741E"/>
    <w:rsid w:val="000F0003"/>
    <w:rsid w:val="000F55A9"/>
    <w:rsid w:val="00106910"/>
    <w:rsid w:val="00112649"/>
    <w:rsid w:val="00113735"/>
    <w:rsid w:val="00116716"/>
    <w:rsid w:val="00121CC0"/>
    <w:rsid w:val="001232BE"/>
    <w:rsid w:val="00123AB2"/>
    <w:rsid w:val="0012518E"/>
    <w:rsid w:val="00127069"/>
    <w:rsid w:val="00131EB9"/>
    <w:rsid w:val="00132154"/>
    <w:rsid w:val="0013636F"/>
    <w:rsid w:val="00140D0E"/>
    <w:rsid w:val="00141621"/>
    <w:rsid w:val="00146E44"/>
    <w:rsid w:val="001471FB"/>
    <w:rsid w:val="00147634"/>
    <w:rsid w:val="00151363"/>
    <w:rsid w:val="00151AB5"/>
    <w:rsid w:val="001537CB"/>
    <w:rsid w:val="00155D39"/>
    <w:rsid w:val="00160CE5"/>
    <w:rsid w:val="00161161"/>
    <w:rsid w:val="00161A4C"/>
    <w:rsid w:val="001628EA"/>
    <w:rsid w:val="00164A32"/>
    <w:rsid w:val="00166549"/>
    <w:rsid w:val="00172BE7"/>
    <w:rsid w:val="00184580"/>
    <w:rsid w:val="00185706"/>
    <w:rsid w:val="00194E6F"/>
    <w:rsid w:val="00196D11"/>
    <w:rsid w:val="001A0D74"/>
    <w:rsid w:val="001A3E53"/>
    <w:rsid w:val="001B5D7A"/>
    <w:rsid w:val="001B6CE3"/>
    <w:rsid w:val="001C244D"/>
    <w:rsid w:val="001C2CA4"/>
    <w:rsid w:val="001C3692"/>
    <w:rsid w:val="001C5707"/>
    <w:rsid w:val="001D2607"/>
    <w:rsid w:val="001D38F6"/>
    <w:rsid w:val="001E4FCF"/>
    <w:rsid w:val="001E54A5"/>
    <w:rsid w:val="001E79FC"/>
    <w:rsid w:val="001F0961"/>
    <w:rsid w:val="001F1793"/>
    <w:rsid w:val="001F5E7F"/>
    <w:rsid w:val="002037B3"/>
    <w:rsid w:val="0020506A"/>
    <w:rsid w:val="00205467"/>
    <w:rsid w:val="00212E54"/>
    <w:rsid w:val="0021348C"/>
    <w:rsid w:val="002135C4"/>
    <w:rsid w:val="002162B0"/>
    <w:rsid w:val="002164C4"/>
    <w:rsid w:val="0021768F"/>
    <w:rsid w:val="00217893"/>
    <w:rsid w:val="00220E36"/>
    <w:rsid w:val="00221643"/>
    <w:rsid w:val="00221FD4"/>
    <w:rsid w:val="00222064"/>
    <w:rsid w:val="002220F9"/>
    <w:rsid w:val="00222CA9"/>
    <w:rsid w:val="002267D0"/>
    <w:rsid w:val="00230105"/>
    <w:rsid w:val="00230A2B"/>
    <w:rsid w:val="002365D6"/>
    <w:rsid w:val="002418FA"/>
    <w:rsid w:val="002447A3"/>
    <w:rsid w:val="00247514"/>
    <w:rsid w:val="002500EB"/>
    <w:rsid w:val="0026048F"/>
    <w:rsid w:val="002666B9"/>
    <w:rsid w:val="00266764"/>
    <w:rsid w:val="0027747E"/>
    <w:rsid w:val="00277CD3"/>
    <w:rsid w:val="002871C3"/>
    <w:rsid w:val="0029330A"/>
    <w:rsid w:val="00293A72"/>
    <w:rsid w:val="00293D22"/>
    <w:rsid w:val="00296CC0"/>
    <w:rsid w:val="002A0964"/>
    <w:rsid w:val="002A14D3"/>
    <w:rsid w:val="002A6B0D"/>
    <w:rsid w:val="002B06F3"/>
    <w:rsid w:val="002B10D6"/>
    <w:rsid w:val="002B1310"/>
    <w:rsid w:val="002B1576"/>
    <w:rsid w:val="002B4535"/>
    <w:rsid w:val="002B6E64"/>
    <w:rsid w:val="002C0F91"/>
    <w:rsid w:val="002C6F13"/>
    <w:rsid w:val="002D1821"/>
    <w:rsid w:val="002D6A52"/>
    <w:rsid w:val="002F1398"/>
    <w:rsid w:val="002F2059"/>
    <w:rsid w:val="002F293E"/>
    <w:rsid w:val="002F6A25"/>
    <w:rsid w:val="00300D18"/>
    <w:rsid w:val="00304652"/>
    <w:rsid w:val="00310EA9"/>
    <w:rsid w:val="00314E7A"/>
    <w:rsid w:val="00321678"/>
    <w:rsid w:val="00325CBF"/>
    <w:rsid w:val="00326C92"/>
    <w:rsid w:val="00330E49"/>
    <w:rsid w:val="0033574D"/>
    <w:rsid w:val="003378EF"/>
    <w:rsid w:val="00341D70"/>
    <w:rsid w:val="0034203B"/>
    <w:rsid w:val="003438ED"/>
    <w:rsid w:val="00345259"/>
    <w:rsid w:val="003469AF"/>
    <w:rsid w:val="00346CDA"/>
    <w:rsid w:val="003470D6"/>
    <w:rsid w:val="00353925"/>
    <w:rsid w:val="003552DC"/>
    <w:rsid w:val="00356D35"/>
    <w:rsid w:val="003640FC"/>
    <w:rsid w:val="0036690D"/>
    <w:rsid w:val="00366F38"/>
    <w:rsid w:val="0037102D"/>
    <w:rsid w:val="00371D8F"/>
    <w:rsid w:val="00372A47"/>
    <w:rsid w:val="003744A8"/>
    <w:rsid w:val="00374A64"/>
    <w:rsid w:val="00374E2F"/>
    <w:rsid w:val="00382690"/>
    <w:rsid w:val="003835B2"/>
    <w:rsid w:val="0038717B"/>
    <w:rsid w:val="00387607"/>
    <w:rsid w:val="00391814"/>
    <w:rsid w:val="00392AD0"/>
    <w:rsid w:val="003A2085"/>
    <w:rsid w:val="003A3955"/>
    <w:rsid w:val="003A3963"/>
    <w:rsid w:val="003A55C0"/>
    <w:rsid w:val="003A5AA2"/>
    <w:rsid w:val="003A68BA"/>
    <w:rsid w:val="003B078F"/>
    <w:rsid w:val="003B0A4E"/>
    <w:rsid w:val="003B360D"/>
    <w:rsid w:val="003B66E8"/>
    <w:rsid w:val="003B68B5"/>
    <w:rsid w:val="003B7F13"/>
    <w:rsid w:val="003C309A"/>
    <w:rsid w:val="003C327E"/>
    <w:rsid w:val="003C4F38"/>
    <w:rsid w:val="003C5F71"/>
    <w:rsid w:val="003D5977"/>
    <w:rsid w:val="003D5A87"/>
    <w:rsid w:val="003E0CAE"/>
    <w:rsid w:val="003E2F11"/>
    <w:rsid w:val="003E52E0"/>
    <w:rsid w:val="003F0B08"/>
    <w:rsid w:val="003F16C3"/>
    <w:rsid w:val="003F2354"/>
    <w:rsid w:val="003F3539"/>
    <w:rsid w:val="00401A32"/>
    <w:rsid w:val="00401B07"/>
    <w:rsid w:val="00402956"/>
    <w:rsid w:val="00403939"/>
    <w:rsid w:val="00403D79"/>
    <w:rsid w:val="00404474"/>
    <w:rsid w:val="00404672"/>
    <w:rsid w:val="00406199"/>
    <w:rsid w:val="004061FB"/>
    <w:rsid w:val="00407368"/>
    <w:rsid w:val="004120B5"/>
    <w:rsid w:val="004129E1"/>
    <w:rsid w:val="00413875"/>
    <w:rsid w:val="0041410E"/>
    <w:rsid w:val="00414F32"/>
    <w:rsid w:val="00417938"/>
    <w:rsid w:val="00420FF5"/>
    <w:rsid w:val="00422E57"/>
    <w:rsid w:val="00423EE7"/>
    <w:rsid w:val="00430A4C"/>
    <w:rsid w:val="004319E6"/>
    <w:rsid w:val="0043304C"/>
    <w:rsid w:val="00435D8F"/>
    <w:rsid w:val="00441627"/>
    <w:rsid w:val="0044361C"/>
    <w:rsid w:val="00447B63"/>
    <w:rsid w:val="00451C6E"/>
    <w:rsid w:val="00456BFB"/>
    <w:rsid w:val="00461F1D"/>
    <w:rsid w:val="00464709"/>
    <w:rsid w:val="00465088"/>
    <w:rsid w:val="00465FC0"/>
    <w:rsid w:val="00467CEB"/>
    <w:rsid w:val="00471F96"/>
    <w:rsid w:val="004744D1"/>
    <w:rsid w:val="00474C7F"/>
    <w:rsid w:val="00474FCD"/>
    <w:rsid w:val="00475FE7"/>
    <w:rsid w:val="004771BD"/>
    <w:rsid w:val="004773DE"/>
    <w:rsid w:val="004805ED"/>
    <w:rsid w:val="00483A15"/>
    <w:rsid w:val="00486079"/>
    <w:rsid w:val="00486273"/>
    <w:rsid w:val="004937FE"/>
    <w:rsid w:val="00494B16"/>
    <w:rsid w:val="00495CD5"/>
    <w:rsid w:val="00495F08"/>
    <w:rsid w:val="00496981"/>
    <w:rsid w:val="004A4988"/>
    <w:rsid w:val="004B1487"/>
    <w:rsid w:val="004B321F"/>
    <w:rsid w:val="004B4C98"/>
    <w:rsid w:val="004B4F8E"/>
    <w:rsid w:val="004B7F62"/>
    <w:rsid w:val="004C08AC"/>
    <w:rsid w:val="004C0B1B"/>
    <w:rsid w:val="004C664D"/>
    <w:rsid w:val="004D0052"/>
    <w:rsid w:val="004D1AC3"/>
    <w:rsid w:val="004D4ACD"/>
    <w:rsid w:val="004E42A7"/>
    <w:rsid w:val="004E45BC"/>
    <w:rsid w:val="004E7B57"/>
    <w:rsid w:val="004F4D5B"/>
    <w:rsid w:val="004F4E53"/>
    <w:rsid w:val="004F744D"/>
    <w:rsid w:val="0050073C"/>
    <w:rsid w:val="00504509"/>
    <w:rsid w:val="00510385"/>
    <w:rsid w:val="005114B3"/>
    <w:rsid w:val="00515FF1"/>
    <w:rsid w:val="005167D0"/>
    <w:rsid w:val="005205A8"/>
    <w:rsid w:val="00523BFD"/>
    <w:rsid w:val="005247CD"/>
    <w:rsid w:val="0052566B"/>
    <w:rsid w:val="0052661D"/>
    <w:rsid w:val="00526912"/>
    <w:rsid w:val="00527E59"/>
    <w:rsid w:val="00530120"/>
    <w:rsid w:val="00531946"/>
    <w:rsid w:val="005346B1"/>
    <w:rsid w:val="0053511E"/>
    <w:rsid w:val="005354A5"/>
    <w:rsid w:val="00540EF0"/>
    <w:rsid w:val="00544DA7"/>
    <w:rsid w:val="00545133"/>
    <w:rsid w:val="00546335"/>
    <w:rsid w:val="00546B68"/>
    <w:rsid w:val="00547383"/>
    <w:rsid w:val="00550A5A"/>
    <w:rsid w:val="00551C52"/>
    <w:rsid w:val="00556F21"/>
    <w:rsid w:val="00561CEE"/>
    <w:rsid w:val="00562124"/>
    <w:rsid w:val="005643E5"/>
    <w:rsid w:val="00565704"/>
    <w:rsid w:val="005659C9"/>
    <w:rsid w:val="00566B6C"/>
    <w:rsid w:val="00571ED2"/>
    <w:rsid w:val="00577DBE"/>
    <w:rsid w:val="0058416F"/>
    <w:rsid w:val="00590283"/>
    <w:rsid w:val="00590D01"/>
    <w:rsid w:val="0059139F"/>
    <w:rsid w:val="005934CD"/>
    <w:rsid w:val="0059351E"/>
    <w:rsid w:val="00594AE9"/>
    <w:rsid w:val="00594E8A"/>
    <w:rsid w:val="00594EB4"/>
    <w:rsid w:val="005955E7"/>
    <w:rsid w:val="00595804"/>
    <w:rsid w:val="00595A30"/>
    <w:rsid w:val="00596647"/>
    <w:rsid w:val="00596E03"/>
    <w:rsid w:val="005A0189"/>
    <w:rsid w:val="005A1EA9"/>
    <w:rsid w:val="005A6670"/>
    <w:rsid w:val="005B7BF8"/>
    <w:rsid w:val="005C04AD"/>
    <w:rsid w:val="005C09D7"/>
    <w:rsid w:val="005C1FDA"/>
    <w:rsid w:val="005C2E13"/>
    <w:rsid w:val="005C4BE9"/>
    <w:rsid w:val="005C60B7"/>
    <w:rsid w:val="005D1157"/>
    <w:rsid w:val="005D12E0"/>
    <w:rsid w:val="005D3BC7"/>
    <w:rsid w:val="005D447F"/>
    <w:rsid w:val="005E15C9"/>
    <w:rsid w:val="005E1B70"/>
    <w:rsid w:val="005E5C36"/>
    <w:rsid w:val="005E6CBE"/>
    <w:rsid w:val="005F2ED5"/>
    <w:rsid w:val="005F3951"/>
    <w:rsid w:val="005F3C52"/>
    <w:rsid w:val="005F4496"/>
    <w:rsid w:val="005F68BD"/>
    <w:rsid w:val="005F75CC"/>
    <w:rsid w:val="00601774"/>
    <w:rsid w:val="00601888"/>
    <w:rsid w:val="00603531"/>
    <w:rsid w:val="006051C7"/>
    <w:rsid w:val="00607797"/>
    <w:rsid w:val="006079CC"/>
    <w:rsid w:val="00610A0A"/>
    <w:rsid w:val="00613A72"/>
    <w:rsid w:val="00620768"/>
    <w:rsid w:val="0062367A"/>
    <w:rsid w:val="0062613B"/>
    <w:rsid w:val="00635958"/>
    <w:rsid w:val="00637F97"/>
    <w:rsid w:val="0064170B"/>
    <w:rsid w:val="00644929"/>
    <w:rsid w:val="00645252"/>
    <w:rsid w:val="006521EA"/>
    <w:rsid w:val="006540D9"/>
    <w:rsid w:val="00655582"/>
    <w:rsid w:val="0065749A"/>
    <w:rsid w:val="0066345B"/>
    <w:rsid w:val="00666C85"/>
    <w:rsid w:val="00666D76"/>
    <w:rsid w:val="00674D0A"/>
    <w:rsid w:val="00677B77"/>
    <w:rsid w:val="00680A6F"/>
    <w:rsid w:val="006826EF"/>
    <w:rsid w:val="00684695"/>
    <w:rsid w:val="00694474"/>
    <w:rsid w:val="006A01EC"/>
    <w:rsid w:val="006A29B5"/>
    <w:rsid w:val="006A2DF8"/>
    <w:rsid w:val="006A5E2A"/>
    <w:rsid w:val="006A5E8E"/>
    <w:rsid w:val="006A5EA7"/>
    <w:rsid w:val="006B078E"/>
    <w:rsid w:val="006B1C15"/>
    <w:rsid w:val="006B6C8D"/>
    <w:rsid w:val="006C139F"/>
    <w:rsid w:val="006C30BF"/>
    <w:rsid w:val="006C52FB"/>
    <w:rsid w:val="006C7D1A"/>
    <w:rsid w:val="006D03A0"/>
    <w:rsid w:val="006D0CEF"/>
    <w:rsid w:val="006D3D74"/>
    <w:rsid w:val="006D40A9"/>
    <w:rsid w:val="006D4807"/>
    <w:rsid w:val="006D4D43"/>
    <w:rsid w:val="006D6868"/>
    <w:rsid w:val="006E014E"/>
    <w:rsid w:val="006E4721"/>
    <w:rsid w:val="006E517A"/>
    <w:rsid w:val="006F259B"/>
    <w:rsid w:val="006F3406"/>
    <w:rsid w:val="006F48EB"/>
    <w:rsid w:val="006F5082"/>
    <w:rsid w:val="006F60A4"/>
    <w:rsid w:val="0070279F"/>
    <w:rsid w:val="00703407"/>
    <w:rsid w:val="00705836"/>
    <w:rsid w:val="0070713A"/>
    <w:rsid w:val="0070767A"/>
    <w:rsid w:val="00713650"/>
    <w:rsid w:val="007141B1"/>
    <w:rsid w:val="00720740"/>
    <w:rsid w:val="00720D61"/>
    <w:rsid w:val="00723033"/>
    <w:rsid w:val="00724C99"/>
    <w:rsid w:val="007276A1"/>
    <w:rsid w:val="00732522"/>
    <w:rsid w:val="00732DB5"/>
    <w:rsid w:val="0073332A"/>
    <w:rsid w:val="00736BE7"/>
    <w:rsid w:val="007444BB"/>
    <w:rsid w:val="00744CC0"/>
    <w:rsid w:val="007459B9"/>
    <w:rsid w:val="0074614B"/>
    <w:rsid w:val="00747493"/>
    <w:rsid w:val="007474BD"/>
    <w:rsid w:val="00751793"/>
    <w:rsid w:val="00752236"/>
    <w:rsid w:val="007532E1"/>
    <w:rsid w:val="0075500B"/>
    <w:rsid w:val="0075533B"/>
    <w:rsid w:val="00755EB4"/>
    <w:rsid w:val="007571B2"/>
    <w:rsid w:val="00760B16"/>
    <w:rsid w:val="00762081"/>
    <w:rsid w:val="00764C85"/>
    <w:rsid w:val="007676ED"/>
    <w:rsid w:val="007730BE"/>
    <w:rsid w:val="00774B43"/>
    <w:rsid w:val="007753E7"/>
    <w:rsid w:val="0077620F"/>
    <w:rsid w:val="007777A9"/>
    <w:rsid w:val="00782D0C"/>
    <w:rsid w:val="00783933"/>
    <w:rsid w:val="00791649"/>
    <w:rsid w:val="00791EE8"/>
    <w:rsid w:val="007920F7"/>
    <w:rsid w:val="00792B4C"/>
    <w:rsid w:val="00793974"/>
    <w:rsid w:val="00795746"/>
    <w:rsid w:val="00795E1F"/>
    <w:rsid w:val="0079750A"/>
    <w:rsid w:val="00797556"/>
    <w:rsid w:val="007A1CBA"/>
    <w:rsid w:val="007A2BEA"/>
    <w:rsid w:val="007B0305"/>
    <w:rsid w:val="007B2530"/>
    <w:rsid w:val="007B4220"/>
    <w:rsid w:val="007B59B7"/>
    <w:rsid w:val="007B7BB8"/>
    <w:rsid w:val="007C2D7A"/>
    <w:rsid w:val="007C3DC4"/>
    <w:rsid w:val="007C452C"/>
    <w:rsid w:val="007C4C61"/>
    <w:rsid w:val="007C6B75"/>
    <w:rsid w:val="007C7947"/>
    <w:rsid w:val="007E0C99"/>
    <w:rsid w:val="007E4D12"/>
    <w:rsid w:val="007F0BCB"/>
    <w:rsid w:val="007F7BD6"/>
    <w:rsid w:val="00801BD3"/>
    <w:rsid w:val="008021B3"/>
    <w:rsid w:val="00817460"/>
    <w:rsid w:val="0082153E"/>
    <w:rsid w:val="00825CAB"/>
    <w:rsid w:val="00826AA4"/>
    <w:rsid w:val="008325DD"/>
    <w:rsid w:val="00833C9E"/>
    <w:rsid w:val="00834DDA"/>
    <w:rsid w:val="00835475"/>
    <w:rsid w:val="0083569A"/>
    <w:rsid w:val="00835B34"/>
    <w:rsid w:val="00835CDC"/>
    <w:rsid w:val="00836C1F"/>
    <w:rsid w:val="00843EE8"/>
    <w:rsid w:val="0084561D"/>
    <w:rsid w:val="008472B7"/>
    <w:rsid w:val="008646AA"/>
    <w:rsid w:val="00864D67"/>
    <w:rsid w:val="008657A6"/>
    <w:rsid w:val="008661E9"/>
    <w:rsid w:val="008730EB"/>
    <w:rsid w:val="008748C6"/>
    <w:rsid w:val="008844EE"/>
    <w:rsid w:val="00886D55"/>
    <w:rsid w:val="008877F8"/>
    <w:rsid w:val="0089252B"/>
    <w:rsid w:val="008A0360"/>
    <w:rsid w:val="008A23DD"/>
    <w:rsid w:val="008A5168"/>
    <w:rsid w:val="008B34BD"/>
    <w:rsid w:val="008B460B"/>
    <w:rsid w:val="008B47D9"/>
    <w:rsid w:val="008C2205"/>
    <w:rsid w:val="008C6321"/>
    <w:rsid w:val="008D15D1"/>
    <w:rsid w:val="008D23A9"/>
    <w:rsid w:val="008D7934"/>
    <w:rsid w:val="008E2C5B"/>
    <w:rsid w:val="008E73CE"/>
    <w:rsid w:val="008E75B6"/>
    <w:rsid w:val="008F0036"/>
    <w:rsid w:val="008F4016"/>
    <w:rsid w:val="008F7B7A"/>
    <w:rsid w:val="00901643"/>
    <w:rsid w:val="00902CD1"/>
    <w:rsid w:val="0090445F"/>
    <w:rsid w:val="00906301"/>
    <w:rsid w:val="009142AA"/>
    <w:rsid w:val="00914AC7"/>
    <w:rsid w:val="00915210"/>
    <w:rsid w:val="00915D44"/>
    <w:rsid w:val="0092028E"/>
    <w:rsid w:val="009207CB"/>
    <w:rsid w:val="00921E87"/>
    <w:rsid w:val="009226F3"/>
    <w:rsid w:val="00922DFB"/>
    <w:rsid w:val="009240E7"/>
    <w:rsid w:val="00930E4C"/>
    <w:rsid w:val="0093105E"/>
    <w:rsid w:val="009316A4"/>
    <w:rsid w:val="009328E9"/>
    <w:rsid w:val="00936F43"/>
    <w:rsid w:val="00941041"/>
    <w:rsid w:val="009455C5"/>
    <w:rsid w:val="00947222"/>
    <w:rsid w:val="00952AFE"/>
    <w:rsid w:val="00954276"/>
    <w:rsid w:val="009555EC"/>
    <w:rsid w:val="009557ED"/>
    <w:rsid w:val="009572FB"/>
    <w:rsid w:val="00957ED0"/>
    <w:rsid w:val="009639FA"/>
    <w:rsid w:val="00965238"/>
    <w:rsid w:val="00965E12"/>
    <w:rsid w:val="0097026A"/>
    <w:rsid w:val="00975D38"/>
    <w:rsid w:val="009760D5"/>
    <w:rsid w:val="00981594"/>
    <w:rsid w:val="00983252"/>
    <w:rsid w:val="009844A8"/>
    <w:rsid w:val="00985264"/>
    <w:rsid w:val="009863D7"/>
    <w:rsid w:val="00986DEE"/>
    <w:rsid w:val="009906E9"/>
    <w:rsid w:val="00990A87"/>
    <w:rsid w:val="009919DB"/>
    <w:rsid w:val="009976C1"/>
    <w:rsid w:val="00997AA8"/>
    <w:rsid w:val="009A014C"/>
    <w:rsid w:val="009A14A7"/>
    <w:rsid w:val="009A3992"/>
    <w:rsid w:val="009A6080"/>
    <w:rsid w:val="009A7DAB"/>
    <w:rsid w:val="009B204F"/>
    <w:rsid w:val="009B2BC7"/>
    <w:rsid w:val="009B414D"/>
    <w:rsid w:val="009B495D"/>
    <w:rsid w:val="009B63F6"/>
    <w:rsid w:val="009B7A7A"/>
    <w:rsid w:val="009C0016"/>
    <w:rsid w:val="009C4069"/>
    <w:rsid w:val="009C536F"/>
    <w:rsid w:val="009C5A47"/>
    <w:rsid w:val="009C6924"/>
    <w:rsid w:val="009D73B6"/>
    <w:rsid w:val="009E0614"/>
    <w:rsid w:val="009E411D"/>
    <w:rsid w:val="009E6240"/>
    <w:rsid w:val="009F290A"/>
    <w:rsid w:val="009F2E6A"/>
    <w:rsid w:val="009F6443"/>
    <w:rsid w:val="009F65DE"/>
    <w:rsid w:val="00A018FF"/>
    <w:rsid w:val="00A05CAC"/>
    <w:rsid w:val="00A11177"/>
    <w:rsid w:val="00A11474"/>
    <w:rsid w:val="00A1240B"/>
    <w:rsid w:val="00A14F9A"/>
    <w:rsid w:val="00A151D2"/>
    <w:rsid w:val="00A172C6"/>
    <w:rsid w:val="00A2017F"/>
    <w:rsid w:val="00A24F8E"/>
    <w:rsid w:val="00A268E9"/>
    <w:rsid w:val="00A3005C"/>
    <w:rsid w:val="00A30D10"/>
    <w:rsid w:val="00A31269"/>
    <w:rsid w:val="00A36DED"/>
    <w:rsid w:val="00A371B6"/>
    <w:rsid w:val="00A37CCA"/>
    <w:rsid w:val="00A37DCF"/>
    <w:rsid w:val="00A40FFB"/>
    <w:rsid w:val="00A415C2"/>
    <w:rsid w:val="00A43E2A"/>
    <w:rsid w:val="00A52E4D"/>
    <w:rsid w:val="00A533E3"/>
    <w:rsid w:val="00A54473"/>
    <w:rsid w:val="00A545F3"/>
    <w:rsid w:val="00A570B8"/>
    <w:rsid w:val="00A64E1B"/>
    <w:rsid w:val="00A65178"/>
    <w:rsid w:val="00A65B52"/>
    <w:rsid w:val="00A67FAA"/>
    <w:rsid w:val="00A7457F"/>
    <w:rsid w:val="00A814BF"/>
    <w:rsid w:val="00A83F36"/>
    <w:rsid w:val="00A9204E"/>
    <w:rsid w:val="00A92CD2"/>
    <w:rsid w:val="00A93927"/>
    <w:rsid w:val="00A9495A"/>
    <w:rsid w:val="00A96555"/>
    <w:rsid w:val="00A97114"/>
    <w:rsid w:val="00AA0ACD"/>
    <w:rsid w:val="00AA16E5"/>
    <w:rsid w:val="00AA53A2"/>
    <w:rsid w:val="00AA6F05"/>
    <w:rsid w:val="00AB3A57"/>
    <w:rsid w:val="00AB62E5"/>
    <w:rsid w:val="00AB7E94"/>
    <w:rsid w:val="00AC2438"/>
    <w:rsid w:val="00AC30DA"/>
    <w:rsid w:val="00AC7206"/>
    <w:rsid w:val="00AD084C"/>
    <w:rsid w:val="00AD26A0"/>
    <w:rsid w:val="00AD301B"/>
    <w:rsid w:val="00AD6026"/>
    <w:rsid w:val="00AD7670"/>
    <w:rsid w:val="00AE05BC"/>
    <w:rsid w:val="00AE0E32"/>
    <w:rsid w:val="00AE1502"/>
    <w:rsid w:val="00AE2180"/>
    <w:rsid w:val="00AE3327"/>
    <w:rsid w:val="00AE38A7"/>
    <w:rsid w:val="00AE4B93"/>
    <w:rsid w:val="00AF10C3"/>
    <w:rsid w:val="00AF12E3"/>
    <w:rsid w:val="00AF2393"/>
    <w:rsid w:val="00AF3EFE"/>
    <w:rsid w:val="00AF691D"/>
    <w:rsid w:val="00AF73BB"/>
    <w:rsid w:val="00B0363B"/>
    <w:rsid w:val="00B044DC"/>
    <w:rsid w:val="00B0468D"/>
    <w:rsid w:val="00B1196C"/>
    <w:rsid w:val="00B12CC1"/>
    <w:rsid w:val="00B146A7"/>
    <w:rsid w:val="00B17471"/>
    <w:rsid w:val="00B1799E"/>
    <w:rsid w:val="00B17EF2"/>
    <w:rsid w:val="00B23E6C"/>
    <w:rsid w:val="00B24D7A"/>
    <w:rsid w:val="00B250AE"/>
    <w:rsid w:val="00B25F5C"/>
    <w:rsid w:val="00B43316"/>
    <w:rsid w:val="00B56422"/>
    <w:rsid w:val="00B57D48"/>
    <w:rsid w:val="00B61057"/>
    <w:rsid w:val="00B61DAB"/>
    <w:rsid w:val="00B62659"/>
    <w:rsid w:val="00B63ADB"/>
    <w:rsid w:val="00B64E5A"/>
    <w:rsid w:val="00B67817"/>
    <w:rsid w:val="00B70E68"/>
    <w:rsid w:val="00B73CA9"/>
    <w:rsid w:val="00B75540"/>
    <w:rsid w:val="00B759E2"/>
    <w:rsid w:val="00B76EC7"/>
    <w:rsid w:val="00B824D5"/>
    <w:rsid w:val="00B84D4C"/>
    <w:rsid w:val="00B85D64"/>
    <w:rsid w:val="00B8688B"/>
    <w:rsid w:val="00B90708"/>
    <w:rsid w:val="00B910C0"/>
    <w:rsid w:val="00B92348"/>
    <w:rsid w:val="00B935BA"/>
    <w:rsid w:val="00B94112"/>
    <w:rsid w:val="00B9706F"/>
    <w:rsid w:val="00BA3418"/>
    <w:rsid w:val="00BA6878"/>
    <w:rsid w:val="00BB0856"/>
    <w:rsid w:val="00BB2BC6"/>
    <w:rsid w:val="00BB726E"/>
    <w:rsid w:val="00BC2178"/>
    <w:rsid w:val="00BC2C63"/>
    <w:rsid w:val="00BC6789"/>
    <w:rsid w:val="00BC7857"/>
    <w:rsid w:val="00BD17A5"/>
    <w:rsid w:val="00BD18AA"/>
    <w:rsid w:val="00BD1984"/>
    <w:rsid w:val="00BD62C5"/>
    <w:rsid w:val="00BE1171"/>
    <w:rsid w:val="00BE68A5"/>
    <w:rsid w:val="00BF12A3"/>
    <w:rsid w:val="00BF13DA"/>
    <w:rsid w:val="00BF33E1"/>
    <w:rsid w:val="00BF563D"/>
    <w:rsid w:val="00BF7364"/>
    <w:rsid w:val="00BF7CEC"/>
    <w:rsid w:val="00BF7CF0"/>
    <w:rsid w:val="00C00D2F"/>
    <w:rsid w:val="00C01884"/>
    <w:rsid w:val="00C038E4"/>
    <w:rsid w:val="00C04D22"/>
    <w:rsid w:val="00C05585"/>
    <w:rsid w:val="00C068D9"/>
    <w:rsid w:val="00C071D0"/>
    <w:rsid w:val="00C134A3"/>
    <w:rsid w:val="00C13911"/>
    <w:rsid w:val="00C2031C"/>
    <w:rsid w:val="00C21DB4"/>
    <w:rsid w:val="00C32856"/>
    <w:rsid w:val="00C33429"/>
    <w:rsid w:val="00C3450F"/>
    <w:rsid w:val="00C35166"/>
    <w:rsid w:val="00C36FDF"/>
    <w:rsid w:val="00C37071"/>
    <w:rsid w:val="00C378DE"/>
    <w:rsid w:val="00C4229E"/>
    <w:rsid w:val="00C43D4D"/>
    <w:rsid w:val="00C443D4"/>
    <w:rsid w:val="00C54A05"/>
    <w:rsid w:val="00C558F6"/>
    <w:rsid w:val="00C55C7C"/>
    <w:rsid w:val="00C55FE4"/>
    <w:rsid w:val="00C56128"/>
    <w:rsid w:val="00C5646D"/>
    <w:rsid w:val="00C571AB"/>
    <w:rsid w:val="00C60271"/>
    <w:rsid w:val="00C60D73"/>
    <w:rsid w:val="00C61838"/>
    <w:rsid w:val="00C64881"/>
    <w:rsid w:val="00C661C2"/>
    <w:rsid w:val="00C80B71"/>
    <w:rsid w:val="00C8387B"/>
    <w:rsid w:val="00C86BA9"/>
    <w:rsid w:val="00C90276"/>
    <w:rsid w:val="00C93C19"/>
    <w:rsid w:val="00C9458C"/>
    <w:rsid w:val="00C96EA3"/>
    <w:rsid w:val="00C97024"/>
    <w:rsid w:val="00CA63B8"/>
    <w:rsid w:val="00CA7C22"/>
    <w:rsid w:val="00CB1503"/>
    <w:rsid w:val="00CB5C9F"/>
    <w:rsid w:val="00CC328E"/>
    <w:rsid w:val="00CC3858"/>
    <w:rsid w:val="00CC64B1"/>
    <w:rsid w:val="00CC78C5"/>
    <w:rsid w:val="00CD065A"/>
    <w:rsid w:val="00CD42BF"/>
    <w:rsid w:val="00CD6F4A"/>
    <w:rsid w:val="00CD77CB"/>
    <w:rsid w:val="00CE1EA9"/>
    <w:rsid w:val="00CE2300"/>
    <w:rsid w:val="00CE390A"/>
    <w:rsid w:val="00CE5A64"/>
    <w:rsid w:val="00CE60EB"/>
    <w:rsid w:val="00CE6881"/>
    <w:rsid w:val="00CF4294"/>
    <w:rsid w:val="00CF6999"/>
    <w:rsid w:val="00D01B4C"/>
    <w:rsid w:val="00D029A2"/>
    <w:rsid w:val="00D03E52"/>
    <w:rsid w:val="00D0624D"/>
    <w:rsid w:val="00D128AC"/>
    <w:rsid w:val="00D12A57"/>
    <w:rsid w:val="00D22410"/>
    <w:rsid w:val="00D27005"/>
    <w:rsid w:val="00D2781F"/>
    <w:rsid w:val="00D3009A"/>
    <w:rsid w:val="00D316BF"/>
    <w:rsid w:val="00D32B9D"/>
    <w:rsid w:val="00D33D90"/>
    <w:rsid w:val="00D346C7"/>
    <w:rsid w:val="00D34BD8"/>
    <w:rsid w:val="00D34D2D"/>
    <w:rsid w:val="00D4077A"/>
    <w:rsid w:val="00D41F6D"/>
    <w:rsid w:val="00D47A0F"/>
    <w:rsid w:val="00D50919"/>
    <w:rsid w:val="00D50EFA"/>
    <w:rsid w:val="00D51B56"/>
    <w:rsid w:val="00D53960"/>
    <w:rsid w:val="00D5528C"/>
    <w:rsid w:val="00D60BBF"/>
    <w:rsid w:val="00D61B4B"/>
    <w:rsid w:val="00D62A38"/>
    <w:rsid w:val="00D63F13"/>
    <w:rsid w:val="00D63FB1"/>
    <w:rsid w:val="00D70EF4"/>
    <w:rsid w:val="00D72CFC"/>
    <w:rsid w:val="00D74A82"/>
    <w:rsid w:val="00D752DE"/>
    <w:rsid w:val="00D75718"/>
    <w:rsid w:val="00D76EBC"/>
    <w:rsid w:val="00D7756B"/>
    <w:rsid w:val="00D775BA"/>
    <w:rsid w:val="00D808DA"/>
    <w:rsid w:val="00D8524C"/>
    <w:rsid w:val="00D85802"/>
    <w:rsid w:val="00D93CED"/>
    <w:rsid w:val="00D94300"/>
    <w:rsid w:val="00D97A2C"/>
    <w:rsid w:val="00DA0388"/>
    <w:rsid w:val="00DA2AE7"/>
    <w:rsid w:val="00DB48CE"/>
    <w:rsid w:val="00DB7CEE"/>
    <w:rsid w:val="00DB7FE1"/>
    <w:rsid w:val="00DC11D1"/>
    <w:rsid w:val="00DC3CF4"/>
    <w:rsid w:val="00DC492F"/>
    <w:rsid w:val="00DC581F"/>
    <w:rsid w:val="00DD3F6A"/>
    <w:rsid w:val="00DD7601"/>
    <w:rsid w:val="00DE04AA"/>
    <w:rsid w:val="00DE349B"/>
    <w:rsid w:val="00DE625A"/>
    <w:rsid w:val="00DE6DF1"/>
    <w:rsid w:val="00DF32BC"/>
    <w:rsid w:val="00DF7853"/>
    <w:rsid w:val="00E05FA3"/>
    <w:rsid w:val="00E0643F"/>
    <w:rsid w:val="00E10876"/>
    <w:rsid w:val="00E12FF5"/>
    <w:rsid w:val="00E14192"/>
    <w:rsid w:val="00E143E4"/>
    <w:rsid w:val="00E15938"/>
    <w:rsid w:val="00E16705"/>
    <w:rsid w:val="00E22A4E"/>
    <w:rsid w:val="00E2315D"/>
    <w:rsid w:val="00E24319"/>
    <w:rsid w:val="00E2448C"/>
    <w:rsid w:val="00E255FB"/>
    <w:rsid w:val="00E26D0A"/>
    <w:rsid w:val="00E27C93"/>
    <w:rsid w:val="00E3073D"/>
    <w:rsid w:val="00E33EB8"/>
    <w:rsid w:val="00E4199F"/>
    <w:rsid w:val="00E4384B"/>
    <w:rsid w:val="00E457DE"/>
    <w:rsid w:val="00E45F41"/>
    <w:rsid w:val="00E46C23"/>
    <w:rsid w:val="00E47986"/>
    <w:rsid w:val="00E50921"/>
    <w:rsid w:val="00E56354"/>
    <w:rsid w:val="00E569F0"/>
    <w:rsid w:val="00E61F12"/>
    <w:rsid w:val="00E66D70"/>
    <w:rsid w:val="00E70987"/>
    <w:rsid w:val="00E71CA2"/>
    <w:rsid w:val="00E7234A"/>
    <w:rsid w:val="00E728F2"/>
    <w:rsid w:val="00E73163"/>
    <w:rsid w:val="00E754C7"/>
    <w:rsid w:val="00E7676B"/>
    <w:rsid w:val="00E77011"/>
    <w:rsid w:val="00E819D1"/>
    <w:rsid w:val="00E84B8F"/>
    <w:rsid w:val="00E854F9"/>
    <w:rsid w:val="00E85FFC"/>
    <w:rsid w:val="00E86CFB"/>
    <w:rsid w:val="00E87079"/>
    <w:rsid w:val="00E87149"/>
    <w:rsid w:val="00E9323C"/>
    <w:rsid w:val="00E93816"/>
    <w:rsid w:val="00E93E19"/>
    <w:rsid w:val="00E93E5D"/>
    <w:rsid w:val="00E94DF8"/>
    <w:rsid w:val="00E95394"/>
    <w:rsid w:val="00E966AF"/>
    <w:rsid w:val="00E96FE5"/>
    <w:rsid w:val="00EA25E1"/>
    <w:rsid w:val="00EA2F4E"/>
    <w:rsid w:val="00EA41E9"/>
    <w:rsid w:val="00EB05F9"/>
    <w:rsid w:val="00EB06D8"/>
    <w:rsid w:val="00EB13F3"/>
    <w:rsid w:val="00EB3E58"/>
    <w:rsid w:val="00EB52A6"/>
    <w:rsid w:val="00EB64E3"/>
    <w:rsid w:val="00EB781D"/>
    <w:rsid w:val="00EC3516"/>
    <w:rsid w:val="00ED2950"/>
    <w:rsid w:val="00ED3E4E"/>
    <w:rsid w:val="00ED4A2C"/>
    <w:rsid w:val="00ED4D2F"/>
    <w:rsid w:val="00ED74A8"/>
    <w:rsid w:val="00EE170A"/>
    <w:rsid w:val="00EE2566"/>
    <w:rsid w:val="00EE2D4E"/>
    <w:rsid w:val="00EE3183"/>
    <w:rsid w:val="00EE37AA"/>
    <w:rsid w:val="00EE46E6"/>
    <w:rsid w:val="00EE4EA6"/>
    <w:rsid w:val="00EF04F4"/>
    <w:rsid w:val="00EF44DF"/>
    <w:rsid w:val="00EF62AD"/>
    <w:rsid w:val="00EF7AF5"/>
    <w:rsid w:val="00F004C2"/>
    <w:rsid w:val="00F00A9D"/>
    <w:rsid w:val="00F01050"/>
    <w:rsid w:val="00F013D3"/>
    <w:rsid w:val="00F0311E"/>
    <w:rsid w:val="00F04C31"/>
    <w:rsid w:val="00F11B11"/>
    <w:rsid w:val="00F12345"/>
    <w:rsid w:val="00F12CB1"/>
    <w:rsid w:val="00F144D2"/>
    <w:rsid w:val="00F145BA"/>
    <w:rsid w:val="00F17272"/>
    <w:rsid w:val="00F22718"/>
    <w:rsid w:val="00F22C9B"/>
    <w:rsid w:val="00F2549B"/>
    <w:rsid w:val="00F350A0"/>
    <w:rsid w:val="00F3553D"/>
    <w:rsid w:val="00F363EA"/>
    <w:rsid w:val="00F40BBC"/>
    <w:rsid w:val="00F43348"/>
    <w:rsid w:val="00F43B32"/>
    <w:rsid w:val="00F460F8"/>
    <w:rsid w:val="00F52031"/>
    <w:rsid w:val="00F52C4D"/>
    <w:rsid w:val="00F54E01"/>
    <w:rsid w:val="00F54E35"/>
    <w:rsid w:val="00F57FA2"/>
    <w:rsid w:val="00F60D57"/>
    <w:rsid w:val="00F63668"/>
    <w:rsid w:val="00F65516"/>
    <w:rsid w:val="00F6557A"/>
    <w:rsid w:val="00F65CC0"/>
    <w:rsid w:val="00F67167"/>
    <w:rsid w:val="00F672B5"/>
    <w:rsid w:val="00F67FD9"/>
    <w:rsid w:val="00F70667"/>
    <w:rsid w:val="00F73439"/>
    <w:rsid w:val="00F7458B"/>
    <w:rsid w:val="00F74626"/>
    <w:rsid w:val="00F776BB"/>
    <w:rsid w:val="00F77A96"/>
    <w:rsid w:val="00F84A27"/>
    <w:rsid w:val="00F85F82"/>
    <w:rsid w:val="00F87AB8"/>
    <w:rsid w:val="00F90CDC"/>
    <w:rsid w:val="00F91744"/>
    <w:rsid w:val="00F92C63"/>
    <w:rsid w:val="00F96CAD"/>
    <w:rsid w:val="00FA34A3"/>
    <w:rsid w:val="00FA4B19"/>
    <w:rsid w:val="00FA7491"/>
    <w:rsid w:val="00FB1908"/>
    <w:rsid w:val="00FB1EEA"/>
    <w:rsid w:val="00FB68E2"/>
    <w:rsid w:val="00FC2547"/>
    <w:rsid w:val="00FC4806"/>
    <w:rsid w:val="00FC5FF5"/>
    <w:rsid w:val="00FC7E25"/>
    <w:rsid w:val="00FD07CC"/>
    <w:rsid w:val="00FD3080"/>
    <w:rsid w:val="00FD7E3E"/>
    <w:rsid w:val="00FE4117"/>
    <w:rsid w:val="00FE4783"/>
    <w:rsid w:val="00FE5F75"/>
    <w:rsid w:val="00FF019E"/>
    <w:rsid w:val="00FF2BFE"/>
    <w:rsid w:val="00FF2EB1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E3F4"/>
  <w15:chartTrackingRefBased/>
  <w15:docId w15:val="{E15C725C-02D8-4FFD-8A7C-511A5F65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4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y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www.w3.org/XML/1998/namespace"/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936D50-DCDF-49F4-B79C-C82B99CB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194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Heather George</cp:lastModifiedBy>
  <cp:revision>53</cp:revision>
  <cp:lastPrinted>2021-05-04T18:29:00Z</cp:lastPrinted>
  <dcterms:created xsi:type="dcterms:W3CDTF">2021-05-04T15:18:00Z</dcterms:created>
  <dcterms:modified xsi:type="dcterms:W3CDTF">2021-05-04T18:32:00Z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