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B4" w:rsidRDefault="00E20BED" w:rsidP="00E20BED">
      <w:pPr>
        <w:jc w:val="center"/>
      </w:pPr>
      <w:r>
        <w:rPr>
          <w:noProof/>
        </w:rPr>
        <w:drawing>
          <wp:inline distT="0" distB="0" distL="0" distR="0" wp14:anchorId="250F7713" wp14:editId="5D57DE14">
            <wp:extent cx="5750417" cy="153901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ing 01-16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0417" cy="1539012"/>
                    </a:xfrm>
                    <a:prstGeom prst="rect">
                      <a:avLst/>
                    </a:prstGeom>
                  </pic:spPr>
                </pic:pic>
              </a:graphicData>
            </a:graphic>
          </wp:inline>
        </w:drawing>
      </w:r>
    </w:p>
    <w:p w:rsidR="00C665B4" w:rsidRDefault="00C665B4"/>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LYCOMING COUNTY PLANNING COMMISSION MEETING</w:t>
      </w:r>
    </w:p>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 xml:space="preserve">Executive Plaza Building </w:t>
      </w:r>
    </w:p>
    <w:p w:rsidR="00C665B4" w:rsidRPr="00E26B71" w:rsidRDefault="00EB5A21" w:rsidP="00C665B4">
      <w:pPr>
        <w:jc w:val="center"/>
        <w:rPr>
          <w:rFonts w:ascii="Rockwell Extra Bold" w:hAnsi="Rockwell Extra Bold"/>
          <w:b/>
          <w:sz w:val="24"/>
          <w:szCs w:val="24"/>
        </w:rPr>
      </w:pPr>
      <w:r>
        <w:rPr>
          <w:rFonts w:ascii="Rockwell Extra Bold" w:hAnsi="Rockwell Extra Bold"/>
          <w:b/>
          <w:sz w:val="24"/>
          <w:szCs w:val="24"/>
        </w:rPr>
        <w:t xml:space="preserve">September </w:t>
      </w:r>
      <w:r w:rsidR="008D46D4">
        <w:rPr>
          <w:rFonts w:ascii="Rockwell Extra Bold" w:hAnsi="Rockwell Extra Bold"/>
          <w:b/>
          <w:sz w:val="24"/>
          <w:szCs w:val="24"/>
        </w:rPr>
        <w:t xml:space="preserve"> </w:t>
      </w:r>
      <w:r>
        <w:rPr>
          <w:rFonts w:ascii="Rockwell Extra Bold" w:hAnsi="Rockwell Extra Bold"/>
          <w:b/>
          <w:sz w:val="24"/>
          <w:szCs w:val="24"/>
        </w:rPr>
        <w:t>17</w:t>
      </w:r>
      <w:r w:rsidR="003E4B13">
        <w:rPr>
          <w:rFonts w:ascii="Rockwell Extra Bold" w:hAnsi="Rockwell Extra Bold"/>
          <w:b/>
          <w:sz w:val="24"/>
          <w:szCs w:val="24"/>
        </w:rPr>
        <w:t>, 2020</w:t>
      </w:r>
    </w:p>
    <w:p w:rsidR="00C665B4" w:rsidRDefault="00C665B4" w:rsidP="00C665B4">
      <w:pPr>
        <w:jc w:val="center"/>
        <w:rPr>
          <w:rFonts w:ascii="Rockwell Extra Bold" w:hAnsi="Rockwell Extra Bold"/>
          <w:b/>
          <w:sz w:val="24"/>
          <w:szCs w:val="24"/>
        </w:rPr>
      </w:pPr>
      <w:r w:rsidRPr="00E26B71">
        <w:rPr>
          <w:rFonts w:ascii="Rockwell Extra Bold" w:hAnsi="Rockwell Extra Bold"/>
          <w:b/>
          <w:sz w:val="24"/>
          <w:szCs w:val="24"/>
        </w:rPr>
        <w:t>6:</w:t>
      </w:r>
      <w:r w:rsidR="008C4A5E">
        <w:rPr>
          <w:rFonts w:ascii="Rockwell Extra Bold" w:hAnsi="Rockwell Extra Bold"/>
          <w:b/>
          <w:sz w:val="24"/>
          <w:szCs w:val="24"/>
        </w:rPr>
        <w:t>0</w:t>
      </w:r>
      <w:r w:rsidR="008D46D4">
        <w:rPr>
          <w:rFonts w:ascii="Rockwell Extra Bold" w:hAnsi="Rockwell Extra Bold"/>
          <w:b/>
          <w:sz w:val="24"/>
          <w:szCs w:val="24"/>
        </w:rPr>
        <w:t>0</w:t>
      </w:r>
      <w:r w:rsidRPr="00E26B71">
        <w:rPr>
          <w:rFonts w:ascii="Rockwell Extra Bold" w:hAnsi="Rockwell Extra Bold"/>
          <w:b/>
          <w:sz w:val="24"/>
          <w:szCs w:val="24"/>
        </w:rPr>
        <w:t>pm</w:t>
      </w:r>
    </w:p>
    <w:p w:rsidR="00581BD5" w:rsidRDefault="00581BD5" w:rsidP="00581BD5">
      <w:pPr>
        <w:rPr>
          <w:rFonts w:ascii="Rockwell Extra Bold" w:hAnsi="Rockwell Extra Bold"/>
          <w:b/>
          <w:sz w:val="24"/>
          <w:szCs w:val="24"/>
        </w:rPr>
      </w:pPr>
    </w:p>
    <w:p w:rsidR="00581BD5" w:rsidRDefault="00581BD5" w:rsidP="00581BD5">
      <w:pPr>
        <w:rPr>
          <w:rFonts w:ascii="Rockwell Extra Bold" w:hAnsi="Rockwell Extra Bold"/>
          <w:b/>
          <w:sz w:val="24"/>
          <w:szCs w:val="24"/>
        </w:rPr>
      </w:pPr>
    </w:p>
    <w:p w:rsidR="00581BD5" w:rsidRDefault="00581BD5" w:rsidP="00581BD5">
      <w:pPr>
        <w:rPr>
          <w:rFonts w:ascii="Times New Roman" w:hAnsi="Times New Roman" w:cs="Times New Roman"/>
          <w:sz w:val="24"/>
          <w:szCs w:val="24"/>
        </w:rPr>
      </w:pPr>
      <w:r>
        <w:rPr>
          <w:rFonts w:ascii="Rockwell Extra Bold" w:hAnsi="Rockwell Extra Bold"/>
          <w:b/>
          <w:sz w:val="24"/>
          <w:szCs w:val="24"/>
        </w:rPr>
        <w:t>MEMBERS PRESENT:</w:t>
      </w:r>
      <w:r>
        <w:rPr>
          <w:rFonts w:ascii="Rockwell Extra Bold" w:hAnsi="Rockwell Extra Bold"/>
          <w:sz w:val="24"/>
          <w:szCs w:val="24"/>
        </w:rPr>
        <w:t xml:space="preserve">  </w:t>
      </w:r>
      <w:r w:rsidR="00525AB5">
        <w:rPr>
          <w:rFonts w:ascii="Times New Roman" w:hAnsi="Times New Roman" w:cs="Times New Roman"/>
          <w:sz w:val="24"/>
          <w:szCs w:val="24"/>
        </w:rPr>
        <w:t xml:space="preserve">Brett Taylor, </w:t>
      </w:r>
      <w:r w:rsidR="00EB5A21">
        <w:rPr>
          <w:rFonts w:ascii="Times New Roman" w:hAnsi="Times New Roman" w:cs="Times New Roman"/>
          <w:sz w:val="24"/>
          <w:szCs w:val="24"/>
        </w:rPr>
        <w:t xml:space="preserve">Joe Reighard, Howard Fry, III, Jim Crawford, Linda Sosniak, Larry Allison, Jr., </w:t>
      </w:r>
    </w:p>
    <w:p w:rsidR="00E20BED" w:rsidRDefault="00E20BED" w:rsidP="00581BD5">
      <w:pPr>
        <w:rPr>
          <w:rFonts w:ascii="Times New Roman" w:hAnsi="Times New Roman" w:cs="Times New Roman"/>
          <w:sz w:val="24"/>
          <w:szCs w:val="24"/>
        </w:rPr>
      </w:pPr>
    </w:p>
    <w:p w:rsidR="003E4B13" w:rsidRPr="00EA0136" w:rsidRDefault="003E4B13" w:rsidP="00581BD5">
      <w:pPr>
        <w:rPr>
          <w:rFonts w:ascii="Times New Roman" w:hAnsi="Times New Roman" w:cs="Times New Roman"/>
          <w:sz w:val="24"/>
          <w:szCs w:val="24"/>
        </w:rPr>
      </w:pPr>
      <w:r>
        <w:rPr>
          <w:rFonts w:ascii="Rockwell Extra Bold" w:hAnsi="Rockwell Extra Bold"/>
          <w:b/>
          <w:sz w:val="24"/>
          <w:szCs w:val="24"/>
        </w:rPr>
        <w:t>MEMBERS PRESENT VIA CONFERENCE CALL:</w:t>
      </w:r>
      <w:r w:rsidR="00381B54">
        <w:rPr>
          <w:rFonts w:ascii="Rockwell Extra Bold" w:hAnsi="Rockwell Extra Bold"/>
          <w:b/>
          <w:sz w:val="24"/>
          <w:szCs w:val="24"/>
        </w:rPr>
        <w:t xml:space="preserve"> </w:t>
      </w:r>
      <w:r w:rsidR="00381B54">
        <w:rPr>
          <w:rFonts w:ascii="Times New Roman" w:hAnsi="Times New Roman" w:cs="Times New Roman"/>
          <w:b/>
          <w:sz w:val="24"/>
          <w:szCs w:val="24"/>
        </w:rPr>
        <w:t xml:space="preserve"> </w:t>
      </w:r>
      <w:r w:rsidR="00EB5A21" w:rsidRPr="0081471F">
        <w:rPr>
          <w:rFonts w:ascii="Times New Roman" w:hAnsi="Times New Roman" w:cs="Times New Roman"/>
          <w:sz w:val="24"/>
          <w:szCs w:val="24"/>
        </w:rPr>
        <w:t>Chris Keiser</w:t>
      </w:r>
    </w:p>
    <w:p w:rsidR="00381B54" w:rsidRDefault="00381B54" w:rsidP="00581BD5">
      <w:pPr>
        <w:rPr>
          <w:rFonts w:ascii="Times New Roman" w:hAnsi="Times New Roman" w:cs="Times New Roman"/>
          <w:sz w:val="24"/>
          <w:szCs w:val="24"/>
        </w:rPr>
      </w:pPr>
    </w:p>
    <w:p w:rsidR="00705275" w:rsidRPr="00705275" w:rsidRDefault="00E20BED" w:rsidP="00581BD5">
      <w:pPr>
        <w:rPr>
          <w:rFonts w:ascii="Times New Roman" w:hAnsi="Times New Roman" w:cs="Times New Roman"/>
          <w:sz w:val="24"/>
          <w:szCs w:val="24"/>
        </w:rPr>
      </w:pPr>
      <w:r>
        <w:rPr>
          <w:rFonts w:ascii="Rockwell Extra Bold" w:hAnsi="Rockwell Extra Bold"/>
          <w:b/>
          <w:sz w:val="24"/>
          <w:szCs w:val="24"/>
        </w:rPr>
        <w:t>MEMBERS ABSENT:</w:t>
      </w:r>
      <w:r w:rsidR="00EB5A21">
        <w:rPr>
          <w:rFonts w:ascii="Rockwell Extra Bold" w:hAnsi="Rockwell Extra Bold"/>
          <w:b/>
          <w:sz w:val="24"/>
          <w:szCs w:val="24"/>
        </w:rPr>
        <w:t xml:space="preserve"> </w:t>
      </w:r>
      <w:r>
        <w:rPr>
          <w:rFonts w:ascii="Rockwell Extra Bold" w:hAnsi="Rockwell Extra Bold"/>
          <w:sz w:val="24"/>
          <w:szCs w:val="24"/>
        </w:rPr>
        <w:t xml:space="preserve"> </w:t>
      </w:r>
      <w:r w:rsidR="00BB3A15">
        <w:rPr>
          <w:rFonts w:ascii="Times New Roman" w:hAnsi="Times New Roman" w:cs="Times New Roman"/>
          <w:sz w:val="24"/>
          <w:szCs w:val="24"/>
        </w:rPr>
        <w:t>Michael Sherman</w:t>
      </w:r>
      <w:r w:rsidR="00EB5A21">
        <w:rPr>
          <w:rFonts w:ascii="Times New Roman" w:hAnsi="Times New Roman" w:cs="Times New Roman"/>
          <w:sz w:val="24"/>
          <w:szCs w:val="24"/>
        </w:rPr>
        <w:t>, Carl Nolan</w:t>
      </w:r>
    </w:p>
    <w:p w:rsidR="00381B54" w:rsidRPr="00381B54" w:rsidRDefault="00381B54" w:rsidP="00581BD5">
      <w:pPr>
        <w:rPr>
          <w:rFonts w:ascii="Times New Roman" w:hAnsi="Times New Roman" w:cs="Times New Roman"/>
          <w:sz w:val="24"/>
          <w:szCs w:val="24"/>
        </w:rPr>
      </w:pPr>
      <w:r>
        <w:rPr>
          <w:rFonts w:ascii="Rockwell Extra Bold" w:hAnsi="Rockwell Extra Bold"/>
          <w:sz w:val="24"/>
          <w:szCs w:val="24"/>
        </w:rPr>
        <w:t xml:space="preserve">OTHERS PRESENT VIA CONFERENCE CALL:  </w:t>
      </w:r>
    </w:p>
    <w:p w:rsidR="00E20BED" w:rsidRDefault="00E20BED" w:rsidP="00581BD5">
      <w:pPr>
        <w:rPr>
          <w:rFonts w:ascii="Times New Roman" w:hAnsi="Times New Roman" w:cs="Times New Roman"/>
          <w:sz w:val="24"/>
          <w:szCs w:val="24"/>
        </w:rPr>
      </w:pPr>
    </w:p>
    <w:p w:rsidR="00E20BED" w:rsidRPr="00E20BED" w:rsidRDefault="00FE66A8" w:rsidP="00581BD5">
      <w:pPr>
        <w:rPr>
          <w:rFonts w:ascii="Times New Roman" w:hAnsi="Times New Roman" w:cs="Times New Roman"/>
          <w:sz w:val="24"/>
          <w:szCs w:val="24"/>
        </w:rPr>
      </w:pPr>
      <w:r>
        <w:rPr>
          <w:rFonts w:ascii="Rockwell Extra Bold" w:hAnsi="Rockwell Extra Bold"/>
          <w:b/>
          <w:sz w:val="24"/>
          <w:szCs w:val="24"/>
        </w:rPr>
        <w:t>OTHERS PRESENT:</w:t>
      </w:r>
      <w:r>
        <w:rPr>
          <w:rFonts w:ascii="Rockwell Extra Bold" w:hAnsi="Rockwell Extra Bold"/>
          <w:sz w:val="24"/>
          <w:szCs w:val="24"/>
        </w:rPr>
        <w:t xml:space="preserve">  </w:t>
      </w:r>
      <w:r w:rsidR="008C4A5E">
        <w:rPr>
          <w:rFonts w:ascii="Rockwell Extra Bold" w:hAnsi="Rockwell Extra Bold"/>
          <w:sz w:val="24"/>
          <w:szCs w:val="24"/>
        </w:rPr>
        <w:t xml:space="preserve"> </w:t>
      </w:r>
      <w:r w:rsidR="008C4A5E">
        <w:rPr>
          <w:rFonts w:ascii="Times New Roman" w:hAnsi="Times New Roman" w:cs="Times New Roman"/>
          <w:sz w:val="24"/>
          <w:szCs w:val="24"/>
        </w:rPr>
        <w:t xml:space="preserve">Shannon Rossman, PCD, </w:t>
      </w:r>
      <w:r w:rsidR="00525AB5">
        <w:rPr>
          <w:rFonts w:ascii="Times New Roman" w:hAnsi="Times New Roman" w:cs="Times New Roman"/>
          <w:sz w:val="24"/>
          <w:szCs w:val="24"/>
        </w:rPr>
        <w:t xml:space="preserve"> John Lavelle, PCD, </w:t>
      </w:r>
      <w:r w:rsidR="008C4A5E">
        <w:rPr>
          <w:rFonts w:ascii="Times New Roman" w:hAnsi="Times New Roman" w:cs="Times New Roman"/>
          <w:sz w:val="24"/>
          <w:szCs w:val="24"/>
        </w:rPr>
        <w:t>T</w:t>
      </w:r>
      <w:r w:rsidR="00525AB5">
        <w:rPr>
          <w:rFonts w:ascii="Times New Roman" w:hAnsi="Times New Roman" w:cs="Times New Roman"/>
          <w:sz w:val="24"/>
          <w:szCs w:val="24"/>
        </w:rPr>
        <w:t>iffany</w:t>
      </w:r>
      <w:r w:rsidR="008C4A5E">
        <w:rPr>
          <w:rFonts w:ascii="Times New Roman" w:hAnsi="Times New Roman" w:cs="Times New Roman"/>
          <w:sz w:val="24"/>
          <w:szCs w:val="24"/>
        </w:rPr>
        <w:t xml:space="preserve"> Krajewski, PCD,</w:t>
      </w:r>
      <w:r w:rsidR="00525AB5">
        <w:rPr>
          <w:rFonts w:ascii="Times New Roman" w:hAnsi="Times New Roman" w:cs="Times New Roman"/>
          <w:sz w:val="24"/>
          <w:szCs w:val="24"/>
        </w:rPr>
        <w:t xml:space="preserve"> </w:t>
      </w:r>
      <w:r w:rsidR="008C4A5E">
        <w:rPr>
          <w:rFonts w:ascii="Times New Roman" w:hAnsi="Times New Roman" w:cs="Times New Roman"/>
          <w:sz w:val="24"/>
          <w:szCs w:val="24"/>
        </w:rPr>
        <w:t xml:space="preserve"> </w:t>
      </w:r>
      <w:r w:rsidR="00531F6C">
        <w:rPr>
          <w:rFonts w:ascii="Times New Roman" w:hAnsi="Times New Roman" w:cs="Times New Roman"/>
          <w:sz w:val="24"/>
          <w:szCs w:val="24"/>
        </w:rPr>
        <w:t xml:space="preserve"> </w:t>
      </w:r>
      <w:r w:rsidR="008C4A5E">
        <w:rPr>
          <w:rFonts w:ascii="Times New Roman" w:hAnsi="Times New Roman" w:cs="Times New Roman"/>
          <w:sz w:val="24"/>
          <w:szCs w:val="24"/>
        </w:rPr>
        <w:t>Heather George PCD</w:t>
      </w:r>
      <w:r w:rsidR="00525AB5">
        <w:rPr>
          <w:rFonts w:ascii="Times New Roman" w:hAnsi="Times New Roman" w:cs="Times New Roman"/>
          <w:sz w:val="24"/>
          <w:szCs w:val="24"/>
        </w:rPr>
        <w:t xml:space="preserve">, </w:t>
      </w:r>
      <w:r w:rsidR="00EB5A21">
        <w:rPr>
          <w:rFonts w:ascii="Times New Roman" w:hAnsi="Times New Roman" w:cs="Times New Roman"/>
          <w:sz w:val="24"/>
          <w:szCs w:val="24"/>
        </w:rPr>
        <w:t>J. Michael Wiley, Solicitor, David Williams, Superior Land Services</w:t>
      </w:r>
    </w:p>
    <w:p w:rsidR="00C665B4" w:rsidRDefault="00C665B4" w:rsidP="00C665B4">
      <w:pPr>
        <w:jc w:val="center"/>
        <w:rPr>
          <w:rFonts w:ascii="Rockwell Extra Bold" w:hAnsi="Rockwell Extra Bold"/>
          <w:b/>
          <w:sz w:val="24"/>
          <w:szCs w:val="24"/>
        </w:rPr>
      </w:pPr>
    </w:p>
    <w:p w:rsidR="00C665B4" w:rsidRDefault="00C665B4" w:rsidP="00C665B4">
      <w:pPr>
        <w:pStyle w:val="ListParagraph"/>
        <w:numPr>
          <w:ilvl w:val="0"/>
          <w:numId w:val="24"/>
        </w:numPr>
        <w:rPr>
          <w:rFonts w:ascii="Rockwell Extra Bold" w:hAnsi="Rockwell Extra Bold"/>
          <w:b/>
          <w:sz w:val="24"/>
          <w:szCs w:val="24"/>
        </w:rPr>
      </w:pPr>
      <w:r>
        <w:rPr>
          <w:rFonts w:ascii="Rockwell Extra Bold" w:hAnsi="Rockwell Extra Bold"/>
          <w:b/>
          <w:sz w:val="24"/>
          <w:szCs w:val="24"/>
        </w:rPr>
        <w:t>CALL TO ORDER</w:t>
      </w:r>
      <w:r w:rsidR="00BB3A15">
        <w:rPr>
          <w:rFonts w:ascii="Rockwell Extra Bold" w:hAnsi="Rockwell Extra Bold"/>
          <w:b/>
          <w:sz w:val="24"/>
          <w:szCs w:val="24"/>
        </w:rPr>
        <w:t xml:space="preserve"> </w:t>
      </w:r>
    </w:p>
    <w:p w:rsidR="00C665B4" w:rsidRDefault="00C665B4" w:rsidP="00C665B4">
      <w:pPr>
        <w:pStyle w:val="ListParagraph"/>
        <w:rPr>
          <w:rFonts w:ascii="Rockwell Extra Bold" w:hAnsi="Rockwell Extra Bold"/>
          <w:b/>
          <w:sz w:val="24"/>
          <w:szCs w:val="24"/>
        </w:rPr>
      </w:pPr>
    </w:p>
    <w:p w:rsidR="00920016" w:rsidRDefault="00EB5A21" w:rsidP="00C665B4">
      <w:pPr>
        <w:pStyle w:val="ListParagraph"/>
        <w:rPr>
          <w:rFonts w:ascii="Times New Roman" w:hAnsi="Times New Roman" w:cs="Times New Roman"/>
          <w:sz w:val="24"/>
          <w:szCs w:val="24"/>
        </w:rPr>
      </w:pPr>
      <w:r>
        <w:rPr>
          <w:rFonts w:ascii="Times New Roman" w:hAnsi="Times New Roman" w:cs="Times New Roman"/>
          <w:sz w:val="24"/>
          <w:szCs w:val="24"/>
        </w:rPr>
        <w:t>Joe Reighard</w:t>
      </w:r>
      <w:r w:rsidR="00920016">
        <w:rPr>
          <w:rFonts w:ascii="Times New Roman" w:hAnsi="Times New Roman" w:cs="Times New Roman"/>
          <w:sz w:val="24"/>
          <w:szCs w:val="24"/>
        </w:rPr>
        <w:t xml:space="preserve">, </w:t>
      </w:r>
      <w:r>
        <w:rPr>
          <w:rFonts w:ascii="Times New Roman" w:hAnsi="Times New Roman" w:cs="Times New Roman"/>
          <w:sz w:val="24"/>
          <w:szCs w:val="24"/>
        </w:rPr>
        <w:t xml:space="preserve">Vice - </w:t>
      </w:r>
      <w:r w:rsidR="00920016">
        <w:rPr>
          <w:rFonts w:ascii="Times New Roman" w:hAnsi="Times New Roman" w:cs="Times New Roman"/>
          <w:sz w:val="24"/>
          <w:szCs w:val="24"/>
        </w:rPr>
        <w:t>Chairman, called the meeting to order at 6:</w:t>
      </w:r>
      <w:r w:rsidR="008C4A5E">
        <w:rPr>
          <w:rFonts w:ascii="Times New Roman" w:hAnsi="Times New Roman" w:cs="Times New Roman"/>
          <w:sz w:val="24"/>
          <w:szCs w:val="24"/>
        </w:rPr>
        <w:t>0</w:t>
      </w:r>
      <w:r w:rsidR="00BB3A15">
        <w:rPr>
          <w:rFonts w:ascii="Times New Roman" w:hAnsi="Times New Roman" w:cs="Times New Roman"/>
          <w:sz w:val="24"/>
          <w:szCs w:val="24"/>
        </w:rPr>
        <w:t>0</w:t>
      </w:r>
      <w:r w:rsidR="00920016">
        <w:rPr>
          <w:rFonts w:ascii="Times New Roman" w:hAnsi="Times New Roman" w:cs="Times New Roman"/>
          <w:sz w:val="24"/>
          <w:szCs w:val="24"/>
        </w:rPr>
        <w:t>pm.</w:t>
      </w:r>
    </w:p>
    <w:p w:rsidR="00920016" w:rsidRPr="00920016" w:rsidRDefault="00920016" w:rsidP="00C665B4">
      <w:pPr>
        <w:pStyle w:val="ListParagraph"/>
        <w:rPr>
          <w:rFonts w:ascii="Times New Roman" w:hAnsi="Times New Roman" w:cs="Times New Roman"/>
          <w:sz w:val="24"/>
          <w:szCs w:val="24"/>
        </w:rPr>
      </w:pPr>
    </w:p>
    <w:p w:rsidR="00C665B4" w:rsidRDefault="00C665B4" w:rsidP="00C665B4">
      <w:pPr>
        <w:pStyle w:val="ListParagraph"/>
        <w:numPr>
          <w:ilvl w:val="0"/>
          <w:numId w:val="24"/>
        </w:numPr>
        <w:rPr>
          <w:rFonts w:ascii="Rockwell Extra Bold" w:hAnsi="Rockwell Extra Bold"/>
          <w:b/>
          <w:sz w:val="24"/>
          <w:szCs w:val="24"/>
        </w:rPr>
      </w:pPr>
      <w:r>
        <w:rPr>
          <w:rFonts w:ascii="Rockwell Extra Bold" w:hAnsi="Rockwell Extra Bold"/>
          <w:b/>
          <w:sz w:val="24"/>
          <w:szCs w:val="24"/>
        </w:rPr>
        <w:t>MINUTES OF REGULAR MEETING</w:t>
      </w:r>
      <w:r w:rsidR="00725CD9">
        <w:rPr>
          <w:rFonts w:ascii="Rockwell Extra Bold" w:hAnsi="Rockwell Extra Bold"/>
          <w:b/>
          <w:sz w:val="24"/>
          <w:szCs w:val="24"/>
        </w:rPr>
        <w:t xml:space="preserve"> </w:t>
      </w:r>
    </w:p>
    <w:p w:rsidR="00BE638A" w:rsidRDefault="00BE638A" w:rsidP="00BE638A">
      <w:pPr>
        <w:rPr>
          <w:rFonts w:ascii="Rockwell Extra Bold" w:hAnsi="Rockwell Extra Bold"/>
          <w:b/>
          <w:sz w:val="24"/>
          <w:szCs w:val="24"/>
        </w:rPr>
      </w:pPr>
    </w:p>
    <w:p w:rsidR="00BE638A" w:rsidRPr="00BE638A" w:rsidRDefault="00901E86" w:rsidP="00AC276D">
      <w:pPr>
        <w:ind w:left="720"/>
        <w:rPr>
          <w:rFonts w:ascii="Times New Roman" w:hAnsi="Times New Roman" w:cs="Times New Roman"/>
          <w:sz w:val="24"/>
          <w:szCs w:val="24"/>
        </w:rPr>
      </w:pPr>
      <w:r>
        <w:rPr>
          <w:rFonts w:ascii="Times New Roman" w:hAnsi="Times New Roman" w:cs="Times New Roman"/>
          <w:sz w:val="24"/>
          <w:szCs w:val="24"/>
        </w:rPr>
        <w:t>Larry Allison, J. ma</w:t>
      </w:r>
      <w:r w:rsidR="00BE638A">
        <w:rPr>
          <w:rFonts w:ascii="Times New Roman" w:hAnsi="Times New Roman" w:cs="Times New Roman"/>
          <w:sz w:val="24"/>
          <w:szCs w:val="24"/>
        </w:rPr>
        <w:t xml:space="preserve">de motion to accept </w:t>
      </w:r>
      <w:r>
        <w:rPr>
          <w:rFonts w:ascii="Times New Roman" w:hAnsi="Times New Roman" w:cs="Times New Roman"/>
          <w:sz w:val="24"/>
          <w:szCs w:val="24"/>
        </w:rPr>
        <w:t xml:space="preserve">the </w:t>
      </w:r>
      <w:r w:rsidR="00BE638A">
        <w:rPr>
          <w:rFonts w:ascii="Times New Roman" w:hAnsi="Times New Roman" w:cs="Times New Roman"/>
          <w:sz w:val="24"/>
          <w:szCs w:val="24"/>
        </w:rPr>
        <w:t xml:space="preserve">minutes of August 20,  </w:t>
      </w:r>
      <w:r>
        <w:rPr>
          <w:rFonts w:ascii="Times New Roman" w:hAnsi="Times New Roman" w:cs="Times New Roman"/>
          <w:sz w:val="24"/>
          <w:szCs w:val="24"/>
        </w:rPr>
        <w:t>Brett Taylor</w:t>
      </w:r>
      <w:r w:rsidR="00BE638A">
        <w:rPr>
          <w:rFonts w:ascii="Times New Roman" w:hAnsi="Times New Roman" w:cs="Times New Roman"/>
          <w:sz w:val="24"/>
          <w:szCs w:val="24"/>
        </w:rPr>
        <w:t xml:space="preserve"> second  motion.  </w:t>
      </w:r>
      <w:r w:rsidR="00AC276D">
        <w:rPr>
          <w:rFonts w:ascii="Times New Roman" w:hAnsi="Times New Roman" w:cs="Times New Roman"/>
          <w:sz w:val="24"/>
          <w:szCs w:val="24"/>
        </w:rPr>
        <w:t xml:space="preserve">    </w:t>
      </w:r>
      <w:r w:rsidR="00BE638A">
        <w:rPr>
          <w:rFonts w:ascii="Times New Roman" w:hAnsi="Times New Roman" w:cs="Times New Roman"/>
          <w:sz w:val="24"/>
          <w:szCs w:val="24"/>
        </w:rPr>
        <w:t xml:space="preserve">Motion carried. </w:t>
      </w:r>
      <w:r w:rsidR="00BE638A" w:rsidRPr="00BE638A">
        <w:rPr>
          <w:rFonts w:ascii="Times New Roman" w:hAnsi="Times New Roman" w:cs="Times New Roman"/>
          <w:sz w:val="24"/>
          <w:szCs w:val="24"/>
        </w:rPr>
        <w:t xml:space="preserve"> </w:t>
      </w:r>
    </w:p>
    <w:p w:rsidR="00C665B4" w:rsidRDefault="00C665B4" w:rsidP="00C665B4">
      <w:pPr>
        <w:pStyle w:val="ListParagraph"/>
        <w:rPr>
          <w:rFonts w:ascii="Rockwell Extra Bold" w:hAnsi="Rockwell Extra Bold"/>
          <w:b/>
          <w:sz w:val="24"/>
          <w:szCs w:val="24"/>
        </w:rPr>
      </w:pPr>
    </w:p>
    <w:p w:rsidR="00920016" w:rsidRPr="00920016" w:rsidRDefault="00920016" w:rsidP="00C665B4">
      <w:pPr>
        <w:pStyle w:val="ListParagraph"/>
        <w:rPr>
          <w:rFonts w:ascii="Times New Roman" w:hAnsi="Times New Roman" w:cs="Times New Roman"/>
          <w:sz w:val="24"/>
          <w:szCs w:val="24"/>
        </w:rPr>
      </w:pPr>
    </w:p>
    <w:p w:rsidR="00C665B4" w:rsidRPr="00DC1F9C" w:rsidRDefault="00721C95" w:rsidP="00C665B4">
      <w:pPr>
        <w:pStyle w:val="ListParagraph"/>
        <w:numPr>
          <w:ilvl w:val="0"/>
          <w:numId w:val="24"/>
        </w:numPr>
        <w:rPr>
          <w:rFonts w:ascii="Rockwell Extra Bold" w:hAnsi="Rockwell Extra Bold"/>
          <w:b/>
          <w:sz w:val="24"/>
          <w:szCs w:val="24"/>
        </w:rPr>
      </w:pPr>
      <w:r>
        <w:rPr>
          <w:rFonts w:ascii="Rockwell Extra Bold" w:hAnsi="Rockwell Extra Bold"/>
          <w:b/>
          <w:sz w:val="24"/>
          <w:szCs w:val="24"/>
        </w:rPr>
        <w:t>PUBLIC ON AGENDA ITEMS ONLY</w:t>
      </w:r>
      <w:r w:rsidR="00962AE6">
        <w:rPr>
          <w:rFonts w:ascii="Rockwell Extra Bold" w:hAnsi="Rockwell Extra Bold"/>
          <w:b/>
          <w:sz w:val="24"/>
          <w:szCs w:val="24"/>
        </w:rPr>
        <w:t xml:space="preserve"> </w:t>
      </w:r>
    </w:p>
    <w:p w:rsidR="00DC1F9C" w:rsidRDefault="00DC1F9C" w:rsidP="00DC1F9C">
      <w:pPr>
        <w:rPr>
          <w:rFonts w:ascii="Rockwell Extra Bold" w:hAnsi="Rockwell Extra Bold"/>
          <w:b/>
          <w:sz w:val="24"/>
          <w:szCs w:val="24"/>
        </w:rPr>
      </w:pPr>
    </w:p>
    <w:p w:rsidR="002E4115" w:rsidRPr="002E4115" w:rsidRDefault="002E4115" w:rsidP="00C665B4">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665B4" w:rsidRDefault="00721C95" w:rsidP="00C665B4">
      <w:pPr>
        <w:pStyle w:val="ListParagraph"/>
        <w:numPr>
          <w:ilvl w:val="0"/>
          <w:numId w:val="24"/>
        </w:numPr>
        <w:rPr>
          <w:rFonts w:ascii="Rockwell Extra Bold" w:hAnsi="Rockwell Extra Bold"/>
          <w:b/>
          <w:sz w:val="24"/>
          <w:szCs w:val="24"/>
        </w:rPr>
      </w:pPr>
      <w:r>
        <w:rPr>
          <w:rFonts w:ascii="Rockwell Extra Bold" w:hAnsi="Rockwell Extra Bold"/>
          <w:b/>
          <w:sz w:val="24"/>
          <w:szCs w:val="24"/>
        </w:rPr>
        <w:t xml:space="preserve">OLD &amp; FUTURE BUSINESS </w:t>
      </w:r>
    </w:p>
    <w:p w:rsidR="00E70F5C" w:rsidRDefault="00E70F5C" w:rsidP="00E70F5C">
      <w:pPr>
        <w:rPr>
          <w:rFonts w:ascii="Rockwell Extra Bold" w:hAnsi="Rockwell Extra Bold"/>
          <w:b/>
          <w:sz w:val="24"/>
          <w:szCs w:val="24"/>
        </w:rPr>
      </w:pPr>
    </w:p>
    <w:p w:rsidR="00F65E91" w:rsidRDefault="00D71CF7" w:rsidP="00E70F5C">
      <w:pPr>
        <w:ind w:left="720"/>
        <w:rPr>
          <w:rFonts w:ascii="Times New Roman" w:hAnsi="Times New Roman" w:cs="Times New Roman"/>
          <w:sz w:val="24"/>
          <w:szCs w:val="24"/>
        </w:rPr>
      </w:pPr>
      <w:r>
        <w:rPr>
          <w:rFonts w:ascii="Times New Roman" w:hAnsi="Times New Roman" w:cs="Times New Roman"/>
          <w:sz w:val="24"/>
          <w:szCs w:val="24"/>
        </w:rPr>
        <w:t xml:space="preserve">Shannon </w:t>
      </w:r>
      <w:r w:rsidR="00E803C0">
        <w:rPr>
          <w:rFonts w:ascii="Times New Roman" w:hAnsi="Times New Roman" w:cs="Times New Roman"/>
          <w:sz w:val="24"/>
          <w:szCs w:val="24"/>
        </w:rPr>
        <w:t>share</w:t>
      </w:r>
      <w:r w:rsidR="00F80D13">
        <w:rPr>
          <w:rFonts w:ascii="Times New Roman" w:hAnsi="Times New Roman" w:cs="Times New Roman"/>
          <w:sz w:val="24"/>
          <w:szCs w:val="24"/>
        </w:rPr>
        <w:t>d</w:t>
      </w:r>
      <w:r w:rsidR="00E803C0">
        <w:rPr>
          <w:rFonts w:ascii="Times New Roman" w:hAnsi="Times New Roman" w:cs="Times New Roman"/>
          <w:sz w:val="24"/>
          <w:szCs w:val="24"/>
        </w:rPr>
        <w:t xml:space="preserve"> with the committee that the Planning Department </w:t>
      </w:r>
      <w:r w:rsidR="000641EA">
        <w:rPr>
          <w:rFonts w:ascii="Times New Roman" w:hAnsi="Times New Roman" w:cs="Times New Roman"/>
          <w:sz w:val="24"/>
          <w:szCs w:val="24"/>
        </w:rPr>
        <w:t xml:space="preserve">is working on the </w:t>
      </w:r>
      <w:r>
        <w:rPr>
          <w:rFonts w:ascii="Times New Roman" w:hAnsi="Times New Roman" w:cs="Times New Roman"/>
          <w:sz w:val="24"/>
          <w:szCs w:val="24"/>
        </w:rPr>
        <w:t>Covid CARES</w:t>
      </w:r>
      <w:r w:rsidR="00E70F5C" w:rsidRPr="00E70F5C">
        <w:rPr>
          <w:rFonts w:ascii="Times New Roman" w:hAnsi="Times New Roman" w:cs="Times New Roman"/>
          <w:sz w:val="24"/>
          <w:szCs w:val="24"/>
        </w:rPr>
        <w:t xml:space="preserve"> Act funds for the Commissioner’s.  </w:t>
      </w:r>
      <w:r w:rsidR="00C03FB5">
        <w:rPr>
          <w:rFonts w:ascii="Times New Roman" w:hAnsi="Times New Roman" w:cs="Times New Roman"/>
          <w:sz w:val="24"/>
          <w:szCs w:val="24"/>
        </w:rPr>
        <w:t>A</w:t>
      </w:r>
      <w:r w:rsidR="00E70F5C" w:rsidRPr="00E70F5C">
        <w:rPr>
          <w:rFonts w:ascii="Times New Roman" w:hAnsi="Times New Roman" w:cs="Times New Roman"/>
          <w:sz w:val="24"/>
          <w:szCs w:val="24"/>
        </w:rPr>
        <w:t>pplication</w:t>
      </w:r>
      <w:r w:rsidR="00CC4B02">
        <w:rPr>
          <w:rFonts w:ascii="Times New Roman" w:hAnsi="Times New Roman" w:cs="Times New Roman"/>
          <w:sz w:val="24"/>
          <w:szCs w:val="24"/>
        </w:rPr>
        <w:t>s</w:t>
      </w:r>
      <w:r w:rsidR="00E70F5C" w:rsidRPr="00E70F5C">
        <w:rPr>
          <w:rFonts w:ascii="Times New Roman" w:hAnsi="Times New Roman" w:cs="Times New Roman"/>
          <w:sz w:val="24"/>
          <w:szCs w:val="24"/>
        </w:rPr>
        <w:t xml:space="preserve"> will be accepted for Small Business, Non-Profit, Alternative Learning, Fire EMS, School District. </w:t>
      </w:r>
    </w:p>
    <w:p w:rsidR="00CC4B02" w:rsidRDefault="00CC4B02" w:rsidP="00E70F5C">
      <w:pPr>
        <w:ind w:left="720"/>
        <w:rPr>
          <w:rFonts w:ascii="Times New Roman" w:hAnsi="Times New Roman" w:cs="Times New Roman"/>
          <w:sz w:val="24"/>
          <w:szCs w:val="24"/>
        </w:rPr>
      </w:pPr>
    </w:p>
    <w:p w:rsidR="00CC4B02" w:rsidRDefault="00CC4B02" w:rsidP="00E70F5C">
      <w:pPr>
        <w:ind w:left="720"/>
        <w:rPr>
          <w:rFonts w:ascii="Times New Roman" w:hAnsi="Times New Roman" w:cs="Times New Roman"/>
          <w:sz w:val="24"/>
          <w:szCs w:val="24"/>
        </w:rPr>
      </w:pPr>
    </w:p>
    <w:p w:rsidR="00CC4B02" w:rsidRDefault="00CC4B02" w:rsidP="00E70F5C">
      <w:pPr>
        <w:ind w:left="720"/>
        <w:rPr>
          <w:rFonts w:ascii="Times New Roman" w:hAnsi="Times New Roman" w:cs="Times New Roman"/>
          <w:sz w:val="24"/>
          <w:szCs w:val="24"/>
        </w:rPr>
      </w:pPr>
    </w:p>
    <w:p w:rsidR="00CC4B02" w:rsidRDefault="00CC4B02" w:rsidP="00E70F5C">
      <w:pPr>
        <w:ind w:left="720"/>
        <w:rPr>
          <w:rFonts w:ascii="Times New Roman" w:hAnsi="Times New Roman" w:cs="Times New Roman"/>
          <w:sz w:val="24"/>
          <w:szCs w:val="24"/>
        </w:rPr>
      </w:pPr>
    </w:p>
    <w:p w:rsidR="00CC4B02" w:rsidRPr="00E70F5C" w:rsidRDefault="00CC4B02" w:rsidP="00E70F5C">
      <w:pPr>
        <w:ind w:left="720"/>
        <w:rPr>
          <w:rFonts w:ascii="Times New Roman" w:hAnsi="Times New Roman" w:cs="Times New Roman"/>
          <w:sz w:val="24"/>
          <w:szCs w:val="24"/>
        </w:rPr>
      </w:pPr>
    </w:p>
    <w:p w:rsidR="00AB7270" w:rsidRDefault="00AB7270" w:rsidP="00F65E91">
      <w:pPr>
        <w:rPr>
          <w:rFonts w:ascii="Rockwell Extra Bold" w:hAnsi="Rockwell Extra Bold"/>
          <w:b/>
          <w:sz w:val="24"/>
          <w:szCs w:val="24"/>
        </w:rPr>
      </w:pPr>
    </w:p>
    <w:p w:rsidR="00DC1F9C" w:rsidRPr="00721C95" w:rsidRDefault="00721C95" w:rsidP="00C6786F">
      <w:pPr>
        <w:pStyle w:val="ListParagraph"/>
        <w:numPr>
          <w:ilvl w:val="0"/>
          <w:numId w:val="24"/>
        </w:numPr>
        <w:rPr>
          <w:rFonts w:ascii="Rockwell Extra Bold" w:hAnsi="Rockwell Extra Bold"/>
          <w:b/>
          <w:sz w:val="24"/>
          <w:szCs w:val="24"/>
        </w:rPr>
      </w:pPr>
      <w:r w:rsidRPr="00721C95">
        <w:rPr>
          <w:rFonts w:ascii="Rockwell Extra Bold" w:hAnsi="Rockwell Extra Bold"/>
          <w:b/>
          <w:sz w:val="24"/>
          <w:szCs w:val="24"/>
        </w:rPr>
        <w:lastRenderedPageBreak/>
        <w:t>SUBDIVISION &amp; LAND DEVELOPMENT PLANS</w:t>
      </w:r>
      <w:r w:rsidR="006B4398" w:rsidRPr="00721C95">
        <w:rPr>
          <w:rFonts w:ascii="Rockwell Extra Bold" w:hAnsi="Rockwell Extra Bold"/>
          <w:b/>
          <w:sz w:val="24"/>
          <w:szCs w:val="24"/>
        </w:rPr>
        <w:t xml:space="preserve"> </w:t>
      </w:r>
      <w:r w:rsidR="00CD02EF" w:rsidRPr="00721C95">
        <w:rPr>
          <w:rFonts w:ascii="Rockwell Extra Bold" w:hAnsi="Rockwell Extra Bold"/>
          <w:b/>
          <w:sz w:val="24"/>
          <w:szCs w:val="24"/>
        </w:rPr>
        <w:t xml:space="preserve"> </w:t>
      </w:r>
      <w:r w:rsidR="00DC1F9C" w:rsidRPr="00721C95">
        <w:rPr>
          <w:rFonts w:ascii="Rockwell Extra Bold" w:hAnsi="Rockwell Extra Bold"/>
          <w:b/>
          <w:sz w:val="24"/>
          <w:szCs w:val="24"/>
        </w:rPr>
        <w:t xml:space="preserve"> </w:t>
      </w:r>
    </w:p>
    <w:p w:rsidR="00731F6C" w:rsidRDefault="00731F6C" w:rsidP="00731F6C">
      <w:pPr>
        <w:pStyle w:val="ListParagraph"/>
        <w:rPr>
          <w:rFonts w:ascii="Times New Roman" w:hAnsi="Times New Roman" w:cs="Times New Roman"/>
          <w:sz w:val="24"/>
          <w:szCs w:val="24"/>
        </w:rPr>
      </w:pPr>
    </w:p>
    <w:p w:rsidR="00E348F9" w:rsidRDefault="001A61F3" w:rsidP="0081758F">
      <w:pPr>
        <w:pStyle w:val="ListParagraph"/>
        <w:numPr>
          <w:ilvl w:val="0"/>
          <w:numId w:val="25"/>
        </w:numPr>
        <w:rPr>
          <w:rFonts w:ascii="Times New Roman" w:hAnsi="Times New Roman" w:cs="Times New Roman"/>
          <w:b/>
          <w:sz w:val="24"/>
          <w:szCs w:val="24"/>
        </w:rPr>
      </w:pPr>
      <w:r w:rsidRPr="00FC0041">
        <w:rPr>
          <w:rFonts w:ascii="Times New Roman" w:hAnsi="Times New Roman" w:cs="Times New Roman"/>
          <w:b/>
          <w:sz w:val="24"/>
          <w:szCs w:val="24"/>
        </w:rPr>
        <w:t xml:space="preserve">Multi-Lot Presentations </w:t>
      </w:r>
    </w:p>
    <w:p w:rsidR="00FC0041" w:rsidRPr="00FC0041" w:rsidRDefault="00FC0041" w:rsidP="00FC0041">
      <w:pPr>
        <w:rPr>
          <w:rFonts w:ascii="Times New Roman" w:hAnsi="Times New Roman" w:cs="Times New Roman"/>
          <w:b/>
          <w:sz w:val="24"/>
          <w:szCs w:val="24"/>
        </w:rPr>
      </w:pPr>
    </w:p>
    <w:p w:rsidR="00FC0041" w:rsidRPr="00FC0041" w:rsidRDefault="00FC0041" w:rsidP="00FC0041">
      <w:pPr>
        <w:pStyle w:val="ListParagraph"/>
        <w:numPr>
          <w:ilvl w:val="0"/>
          <w:numId w:val="44"/>
        </w:numPr>
        <w:rPr>
          <w:rFonts w:ascii="Times New Roman" w:hAnsi="Times New Roman" w:cs="Times New Roman"/>
          <w:sz w:val="24"/>
          <w:szCs w:val="24"/>
        </w:rPr>
      </w:pPr>
      <w:r w:rsidRPr="00FC0041">
        <w:rPr>
          <w:rFonts w:ascii="Times New Roman" w:hAnsi="Times New Roman" w:cs="Times New Roman"/>
          <w:sz w:val="24"/>
          <w:szCs w:val="24"/>
        </w:rPr>
        <w:t>Harry L. Landon Irrevocable Trust</w:t>
      </w:r>
    </w:p>
    <w:p w:rsidR="00FC0041" w:rsidRPr="00FC0041" w:rsidRDefault="00FC0041" w:rsidP="00107B99">
      <w:pPr>
        <w:ind w:left="1440"/>
        <w:rPr>
          <w:rFonts w:ascii="Times New Roman" w:hAnsi="Times New Roman" w:cs="Times New Roman"/>
          <w:sz w:val="24"/>
          <w:szCs w:val="24"/>
        </w:rPr>
      </w:pPr>
      <w:r w:rsidRPr="00FC0041">
        <w:rPr>
          <w:rFonts w:ascii="Times New Roman" w:hAnsi="Times New Roman" w:cs="Times New Roman"/>
          <w:sz w:val="24"/>
          <w:szCs w:val="24"/>
        </w:rPr>
        <w:t>Cogan House Township</w:t>
      </w:r>
    </w:p>
    <w:p w:rsidR="008C77A7" w:rsidRDefault="00FC0041" w:rsidP="00107B99">
      <w:pPr>
        <w:ind w:left="1440"/>
        <w:rPr>
          <w:rFonts w:ascii="Times New Roman" w:hAnsi="Times New Roman" w:cs="Times New Roman"/>
          <w:sz w:val="24"/>
          <w:szCs w:val="24"/>
        </w:rPr>
      </w:pPr>
      <w:r w:rsidRPr="00FC0041">
        <w:rPr>
          <w:rFonts w:ascii="Times New Roman" w:hAnsi="Times New Roman" w:cs="Times New Roman"/>
          <w:sz w:val="24"/>
          <w:szCs w:val="24"/>
        </w:rPr>
        <w:t>Multi-Lot Subdivision</w:t>
      </w:r>
    </w:p>
    <w:p w:rsidR="006D4AD9" w:rsidRDefault="006D4AD9" w:rsidP="008C77A7">
      <w:pPr>
        <w:ind w:left="1800"/>
        <w:rPr>
          <w:rFonts w:ascii="Times New Roman" w:hAnsi="Times New Roman" w:cs="Times New Roman"/>
          <w:sz w:val="24"/>
          <w:szCs w:val="24"/>
        </w:rPr>
      </w:pPr>
    </w:p>
    <w:p w:rsidR="006D4AD9" w:rsidRDefault="006D4AD9" w:rsidP="006D4AD9">
      <w:pPr>
        <w:ind w:left="1440"/>
        <w:rPr>
          <w:rFonts w:ascii="Times New Roman" w:hAnsi="Times New Roman" w:cs="Times New Roman"/>
          <w:sz w:val="24"/>
          <w:szCs w:val="24"/>
        </w:rPr>
      </w:pPr>
      <w:r>
        <w:rPr>
          <w:rFonts w:ascii="Times New Roman" w:hAnsi="Times New Roman" w:cs="Times New Roman"/>
          <w:sz w:val="24"/>
          <w:szCs w:val="24"/>
        </w:rPr>
        <w:t xml:space="preserve">Joshua Billings presented information pertaining to proposed </w:t>
      </w:r>
      <w:r w:rsidR="00155912">
        <w:rPr>
          <w:rFonts w:ascii="Times New Roman" w:hAnsi="Times New Roman" w:cs="Times New Roman"/>
          <w:sz w:val="24"/>
          <w:szCs w:val="24"/>
        </w:rPr>
        <w:t xml:space="preserve">Subdivision </w:t>
      </w:r>
      <w:r w:rsidR="002B5480">
        <w:rPr>
          <w:rFonts w:ascii="Times New Roman" w:hAnsi="Times New Roman" w:cs="Times New Roman"/>
          <w:sz w:val="24"/>
          <w:szCs w:val="24"/>
        </w:rPr>
        <w:t xml:space="preserve">for </w:t>
      </w:r>
      <w:r w:rsidR="00155912">
        <w:rPr>
          <w:rFonts w:ascii="Times New Roman" w:hAnsi="Times New Roman" w:cs="Times New Roman"/>
          <w:sz w:val="24"/>
          <w:szCs w:val="24"/>
        </w:rPr>
        <w:t>two lots</w:t>
      </w:r>
      <w:r w:rsidR="002B5480">
        <w:rPr>
          <w:rFonts w:ascii="Times New Roman" w:hAnsi="Times New Roman" w:cs="Times New Roman"/>
          <w:sz w:val="24"/>
          <w:szCs w:val="24"/>
        </w:rPr>
        <w:t xml:space="preserve"> </w:t>
      </w:r>
      <w:r w:rsidR="00155912">
        <w:rPr>
          <w:rFonts w:ascii="Times New Roman" w:hAnsi="Times New Roman" w:cs="Times New Roman"/>
          <w:sz w:val="24"/>
          <w:szCs w:val="24"/>
        </w:rPr>
        <w:t xml:space="preserve">for agricultural/forestry use with residual.  The plan proposes the subdivision of 132.39 acre parcel into two single lots.  This plan meets the requirements for consideration of LCPC final subdivision plan approval.  </w:t>
      </w:r>
    </w:p>
    <w:p w:rsidR="00155912" w:rsidRDefault="00155912" w:rsidP="006D4AD9">
      <w:pPr>
        <w:ind w:left="1440"/>
        <w:rPr>
          <w:rFonts w:ascii="Times New Roman" w:hAnsi="Times New Roman" w:cs="Times New Roman"/>
          <w:sz w:val="24"/>
          <w:szCs w:val="24"/>
        </w:rPr>
      </w:pPr>
    </w:p>
    <w:p w:rsidR="00155912" w:rsidRDefault="00410E4C" w:rsidP="006D4AD9">
      <w:pPr>
        <w:ind w:left="1440"/>
        <w:rPr>
          <w:rFonts w:ascii="Times New Roman" w:hAnsi="Times New Roman" w:cs="Times New Roman"/>
          <w:sz w:val="24"/>
          <w:szCs w:val="24"/>
        </w:rPr>
      </w:pPr>
      <w:r w:rsidRPr="00793C3F">
        <w:rPr>
          <w:rFonts w:ascii="Times New Roman" w:hAnsi="Times New Roman" w:cs="Times New Roman"/>
          <w:sz w:val="24"/>
          <w:szCs w:val="24"/>
        </w:rPr>
        <w:t>Brett Taylor made motion to approve, Larry Allison, Jr second motion, motion carried.</w:t>
      </w:r>
    </w:p>
    <w:p w:rsidR="00410E4C" w:rsidRDefault="00410E4C" w:rsidP="006D4AD9">
      <w:pPr>
        <w:ind w:left="1440"/>
        <w:rPr>
          <w:rFonts w:ascii="Times New Roman" w:hAnsi="Times New Roman" w:cs="Times New Roman"/>
          <w:sz w:val="24"/>
          <w:szCs w:val="24"/>
        </w:rPr>
      </w:pPr>
    </w:p>
    <w:p w:rsidR="008C77A7" w:rsidRPr="00CC4B02" w:rsidRDefault="008C77A7" w:rsidP="00CC4B02">
      <w:pPr>
        <w:pStyle w:val="ListParagraph"/>
        <w:numPr>
          <w:ilvl w:val="0"/>
          <w:numId w:val="25"/>
        </w:numPr>
        <w:rPr>
          <w:rFonts w:ascii="Times New Roman" w:hAnsi="Times New Roman" w:cs="Times New Roman"/>
          <w:b/>
          <w:sz w:val="24"/>
          <w:szCs w:val="24"/>
        </w:rPr>
      </w:pPr>
      <w:r w:rsidRPr="00CC4B02">
        <w:rPr>
          <w:rFonts w:ascii="Times New Roman" w:hAnsi="Times New Roman" w:cs="Times New Roman"/>
          <w:b/>
          <w:sz w:val="24"/>
          <w:szCs w:val="24"/>
        </w:rPr>
        <w:t>Land Development</w:t>
      </w:r>
    </w:p>
    <w:p w:rsidR="008C77A7" w:rsidRDefault="008C77A7" w:rsidP="008C77A7">
      <w:pPr>
        <w:ind w:left="1800"/>
        <w:rPr>
          <w:rFonts w:ascii="Times New Roman" w:hAnsi="Times New Roman" w:cs="Times New Roman"/>
          <w:sz w:val="24"/>
          <w:szCs w:val="24"/>
        </w:rPr>
      </w:pPr>
    </w:p>
    <w:p w:rsidR="008C77A7" w:rsidRDefault="008C77A7" w:rsidP="008C77A7">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Cummings Township Municipal Building</w:t>
      </w:r>
    </w:p>
    <w:p w:rsidR="008C77A7" w:rsidRDefault="008C77A7" w:rsidP="00107B99">
      <w:pPr>
        <w:ind w:left="1440"/>
        <w:rPr>
          <w:rFonts w:ascii="Times New Roman" w:hAnsi="Times New Roman" w:cs="Times New Roman"/>
          <w:sz w:val="24"/>
          <w:szCs w:val="24"/>
        </w:rPr>
      </w:pPr>
      <w:r>
        <w:rPr>
          <w:rFonts w:ascii="Times New Roman" w:hAnsi="Times New Roman" w:cs="Times New Roman"/>
          <w:sz w:val="24"/>
          <w:szCs w:val="24"/>
        </w:rPr>
        <w:t>Cummings Township</w:t>
      </w:r>
    </w:p>
    <w:p w:rsidR="008C77A7" w:rsidRDefault="008C77A7" w:rsidP="00107B99">
      <w:pPr>
        <w:ind w:left="1440"/>
        <w:rPr>
          <w:rFonts w:ascii="Times New Roman" w:hAnsi="Times New Roman" w:cs="Times New Roman"/>
          <w:sz w:val="24"/>
          <w:szCs w:val="24"/>
        </w:rPr>
      </w:pPr>
      <w:r>
        <w:rPr>
          <w:rFonts w:ascii="Times New Roman" w:hAnsi="Times New Roman" w:cs="Times New Roman"/>
          <w:sz w:val="24"/>
          <w:szCs w:val="24"/>
        </w:rPr>
        <w:t>Institutional Land Development</w:t>
      </w:r>
    </w:p>
    <w:p w:rsidR="00410E4C" w:rsidRDefault="00410E4C" w:rsidP="008C77A7">
      <w:pPr>
        <w:ind w:left="1800"/>
        <w:rPr>
          <w:rFonts w:ascii="Times New Roman" w:hAnsi="Times New Roman" w:cs="Times New Roman"/>
          <w:sz w:val="24"/>
          <w:szCs w:val="24"/>
        </w:rPr>
      </w:pPr>
    </w:p>
    <w:p w:rsidR="00410E4C" w:rsidRDefault="00410E4C" w:rsidP="00410E4C">
      <w:pPr>
        <w:ind w:left="1440"/>
        <w:rPr>
          <w:rFonts w:ascii="Times New Roman" w:hAnsi="Times New Roman" w:cs="Times New Roman"/>
          <w:sz w:val="24"/>
          <w:szCs w:val="24"/>
        </w:rPr>
      </w:pPr>
      <w:r>
        <w:rPr>
          <w:rFonts w:ascii="Times New Roman" w:hAnsi="Times New Roman" w:cs="Times New Roman"/>
          <w:sz w:val="24"/>
          <w:szCs w:val="24"/>
        </w:rPr>
        <w:t xml:space="preserve">Joshua Billings presented Cummings Township land development for Municipal Maintenance </w:t>
      </w:r>
      <w:r w:rsidR="00076A0B">
        <w:rPr>
          <w:rFonts w:ascii="Times New Roman" w:hAnsi="Times New Roman" w:cs="Times New Roman"/>
          <w:sz w:val="24"/>
          <w:szCs w:val="24"/>
        </w:rPr>
        <w:t>Building</w:t>
      </w:r>
      <w:r>
        <w:rPr>
          <w:rFonts w:ascii="Times New Roman" w:hAnsi="Times New Roman" w:cs="Times New Roman"/>
          <w:sz w:val="24"/>
          <w:szCs w:val="24"/>
        </w:rPr>
        <w:t xml:space="preserve"> &amp; Salt Storage Garage.  The development proposed</w:t>
      </w:r>
      <w:r w:rsidR="006A3F00">
        <w:rPr>
          <w:rFonts w:ascii="Times New Roman" w:hAnsi="Times New Roman" w:cs="Times New Roman"/>
          <w:sz w:val="24"/>
          <w:szCs w:val="24"/>
        </w:rPr>
        <w:t xml:space="preserve"> is</w:t>
      </w:r>
      <w:r>
        <w:rPr>
          <w:rFonts w:ascii="Times New Roman" w:hAnsi="Times New Roman" w:cs="Times New Roman"/>
          <w:sz w:val="24"/>
          <w:szCs w:val="24"/>
        </w:rPr>
        <w:t xml:space="preserve"> on an existing 1.90 acre parcel containing </w:t>
      </w:r>
      <w:r w:rsidR="00076A0B">
        <w:rPr>
          <w:rFonts w:ascii="Times New Roman" w:hAnsi="Times New Roman" w:cs="Times New Roman"/>
          <w:sz w:val="24"/>
          <w:szCs w:val="24"/>
        </w:rPr>
        <w:t>an</w:t>
      </w:r>
      <w:r>
        <w:rPr>
          <w:rFonts w:ascii="Times New Roman" w:hAnsi="Times New Roman" w:cs="Times New Roman"/>
          <w:sz w:val="24"/>
          <w:szCs w:val="24"/>
        </w:rPr>
        <w:t xml:space="preserve"> existing bu</w:t>
      </w:r>
      <w:r w:rsidR="009F383C">
        <w:rPr>
          <w:rFonts w:ascii="Times New Roman" w:hAnsi="Times New Roman" w:cs="Times New Roman"/>
          <w:sz w:val="24"/>
          <w:szCs w:val="24"/>
        </w:rPr>
        <w:t>i</w:t>
      </w:r>
      <w:r>
        <w:rPr>
          <w:rFonts w:ascii="Times New Roman" w:hAnsi="Times New Roman" w:cs="Times New Roman"/>
          <w:sz w:val="24"/>
          <w:szCs w:val="24"/>
        </w:rPr>
        <w:t>lding being converted</w:t>
      </w:r>
      <w:r w:rsidR="00793C3F">
        <w:rPr>
          <w:rFonts w:ascii="Times New Roman" w:hAnsi="Times New Roman" w:cs="Times New Roman"/>
          <w:sz w:val="24"/>
          <w:szCs w:val="24"/>
        </w:rPr>
        <w:t xml:space="preserve"> </w:t>
      </w:r>
      <w:r w:rsidR="00076A0B">
        <w:rPr>
          <w:rFonts w:ascii="Times New Roman" w:hAnsi="Times New Roman" w:cs="Times New Roman"/>
          <w:sz w:val="24"/>
          <w:szCs w:val="24"/>
        </w:rPr>
        <w:t>in</w:t>
      </w:r>
      <w:r w:rsidR="00793C3F">
        <w:rPr>
          <w:rFonts w:ascii="Times New Roman" w:hAnsi="Times New Roman" w:cs="Times New Roman"/>
          <w:sz w:val="24"/>
          <w:szCs w:val="24"/>
        </w:rPr>
        <w:t xml:space="preserve">to their </w:t>
      </w:r>
      <w:r w:rsidR="00076A0B">
        <w:rPr>
          <w:rFonts w:ascii="Times New Roman" w:hAnsi="Times New Roman" w:cs="Times New Roman"/>
          <w:sz w:val="24"/>
          <w:szCs w:val="24"/>
        </w:rPr>
        <w:t xml:space="preserve">main </w:t>
      </w:r>
      <w:r w:rsidR="00793C3F">
        <w:rPr>
          <w:rFonts w:ascii="Times New Roman" w:hAnsi="Times New Roman" w:cs="Times New Roman"/>
          <w:sz w:val="24"/>
          <w:szCs w:val="24"/>
        </w:rPr>
        <w:t>Mun</w:t>
      </w:r>
      <w:r w:rsidR="00076A0B">
        <w:rPr>
          <w:rFonts w:ascii="Times New Roman" w:hAnsi="Times New Roman" w:cs="Times New Roman"/>
          <w:sz w:val="24"/>
          <w:szCs w:val="24"/>
        </w:rPr>
        <w:t>i</w:t>
      </w:r>
      <w:r w:rsidR="00793C3F">
        <w:rPr>
          <w:rFonts w:ascii="Times New Roman" w:hAnsi="Times New Roman" w:cs="Times New Roman"/>
          <w:sz w:val="24"/>
          <w:szCs w:val="24"/>
        </w:rPr>
        <w:t xml:space="preserve">cipal </w:t>
      </w:r>
      <w:r w:rsidR="00076A0B">
        <w:rPr>
          <w:rFonts w:ascii="Times New Roman" w:hAnsi="Times New Roman" w:cs="Times New Roman"/>
          <w:sz w:val="24"/>
          <w:szCs w:val="24"/>
        </w:rPr>
        <w:t>Building</w:t>
      </w:r>
      <w:r w:rsidR="00BE6B71">
        <w:rPr>
          <w:rFonts w:ascii="Times New Roman" w:hAnsi="Times New Roman" w:cs="Times New Roman"/>
          <w:sz w:val="24"/>
          <w:szCs w:val="24"/>
        </w:rPr>
        <w:t>.</w:t>
      </w:r>
      <w:r w:rsidR="00076A0B">
        <w:rPr>
          <w:rFonts w:ascii="Times New Roman" w:hAnsi="Times New Roman" w:cs="Times New Roman"/>
          <w:sz w:val="24"/>
          <w:szCs w:val="24"/>
        </w:rPr>
        <w:t xml:space="preserve"> </w:t>
      </w:r>
      <w:r w:rsidR="000105A4">
        <w:rPr>
          <w:rFonts w:ascii="Times New Roman" w:hAnsi="Times New Roman" w:cs="Times New Roman"/>
          <w:sz w:val="24"/>
          <w:szCs w:val="24"/>
        </w:rPr>
        <w:t xml:space="preserve">The LCPC board approved the slope modification as requested but denied the request to modify the driveway width from 20 ft. to 18 ft due to the total width needed for the potential of municipal trucks entering and exiting the site at the same time.  </w:t>
      </w:r>
      <w:r w:rsidR="009F66F2">
        <w:rPr>
          <w:rFonts w:ascii="Times New Roman" w:hAnsi="Times New Roman" w:cs="Times New Roman"/>
          <w:sz w:val="24"/>
          <w:szCs w:val="24"/>
        </w:rPr>
        <w:t xml:space="preserve"> </w:t>
      </w:r>
      <w:r w:rsidR="000105A4">
        <w:rPr>
          <w:rFonts w:ascii="Times New Roman" w:hAnsi="Times New Roman" w:cs="Times New Roman"/>
          <w:sz w:val="24"/>
          <w:szCs w:val="24"/>
        </w:rPr>
        <w:t xml:space="preserve">Joshua recommended final approval with </w:t>
      </w:r>
      <w:r w:rsidR="009F66F2">
        <w:rPr>
          <w:rFonts w:ascii="Times New Roman" w:hAnsi="Times New Roman" w:cs="Times New Roman"/>
          <w:sz w:val="24"/>
          <w:szCs w:val="24"/>
        </w:rPr>
        <w:t>conditions.</w:t>
      </w:r>
    </w:p>
    <w:p w:rsidR="00E35005" w:rsidRDefault="00E35005" w:rsidP="00410E4C">
      <w:pPr>
        <w:ind w:left="1440"/>
        <w:rPr>
          <w:rFonts w:ascii="Times New Roman" w:hAnsi="Times New Roman" w:cs="Times New Roman"/>
          <w:sz w:val="24"/>
          <w:szCs w:val="24"/>
        </w:rPr>
      </w:pPr>
    </w:p>
    <w:p w:rsidR="00E35005" w:rsidRDefault="00E35005" w:rsidP="00E35005">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The developer shall finalize the land development plans with any required revisions from the LCPC, LCPC staff, County Conservations District and PennDOT; including a note describing the Subdivision &amp; Land Development modifications if concurred with by the Planning Commission review engineer and Planning Director</w:t>
      </w:r>
      <w:r w:rsidR="00A6644E">
        <w:rPr>
          <w:rFonts w:ascii="Times New Roman" w:hAnsi="Times New Roman" w:cs="Times New Roman"/>
          <w:sz w:val="24"/>
          <w:szCs w:val="24"/>
        </w:rPr>
        <w:t>.</w:t>
      </w:r>
    </w:p>
    <w:p w:rsidR="00A6644E" w:rsidRDefault="00A6644E" w:rsidP="00E35005">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After the Planning Commission approval, the approved land development plans, the applicant signed approval letter, must be recorded within 90 days of the date when all conditions are met.  Applicant has 6 months from the conditioned approval date to satisfy all conditions.  Extension of the 6 months is at Staff’s discretion. </w:t>
      </w:r>
    </w:p>
    <w:p w:rsidR="00904F4B" w:rsidRDefault="00227527" w:rsidP="00E35005">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The </w:t>
      </w:r>
      <w:r w:rsidR="00904F4B">
        <w:rPr>
          <w:rFonts w:ascii="Times New Roman" w:hAnsi="Times New Roman" w:cs="Times New Roman"/>
          <w:sz w:val="24"/>
          <w:szCs w:val="24"/>
        </w:rPr>
        <w:t xml:space="preserve">development driveway width shall be widened to 20 ft to meet the required   </w:t>
      </w:r>
    </w:p>
    <w:p w:rsidR="00227527" w:rsidRPr="00904F4B" w:rsidRDefault="00904F4B" w:rsidP="00904F4B">
      <w:pPr>
        <w:ind w:left="1800"/>
        <w:rPr>
          <w:rFonts w:ascii="Times New Roman" w:hAnsi="Times New Roman" w:cs="Times New Roman"/>
          <w:sz w:val="24"/>
          <w:szCs w:val="24"/>
        </w:rPr>
      </w:pPr>
      <w:r w:rsidRPr="00904F4B">
        <w:rPr>
          <w:rFonts w:ascii="Times New Roman" w:hAnsi="Times New Roman" w:cs="Times New Roman"/>
          <w:sz w:val="24"/>
          <w:szCs w:val="24"/>
        </w:rPr>
        <w:t xml:space="preserve"> </w:t>
      </w:r>
      <w:r>
        <w:rPr>
          <w:rFonts w:ascii="Times New Roman" w:hAnsi="Times New Roman" w:cs="Times New Roman"/>
          <w:sz w:val="24"/>
          <w:szCs w:val="24"/>
        </w:rPr>
        <w:t xml:space="preserve">     </w:t>
      </w:r>
      <w:r w:rsidR="00523530" w:rsidRPr="00904F4B">
        <w:rPr>
          <w:rFonts w:ascii="Times New Roman" w:hAnsi="Times New Roman" w:cs="Times New Roman"/>
          <w:sz w:val="24"/>
          <w:szCs w:val="24"/>
        </w:rPr>
        <w:t>Nonresidential</w:t>
      </w:r>
      <w:r w:rsidRPr="00904F4B">
        <w:rPr>
          <w:rFonts w:ascii="Times New Roman" w:hAnsi="Times New Roman" w:cs="Times New Roman"/>
          <w:sz w:val="24"/>
          <w:szCs w:val="24"/>
        </w:rPr>
        <w:t xml:space="preserve"> driveway width requirement in the ordinance.</w:t>
      </w:r>
      <w:r w:rsidR="00D1111D" w:rsidRPr="00904F4B">
        <w:rPr>
          <w:rFonts w:ascii="Times New Roman" w:hAnsi="Times New Roman" w:cs="Times New Roman"/>
          <w:sz w:val="24"/>
          <w:szCs w:val="24"/>
        </w:rPr>
        <w:t xml:space="preserve">  </w:t>
      </w:r>
    </w:p>
    <w:p w:rsidR="00270BB7" w:rsidRDefault="00270BB7" w:rsidP="00410E4C">
      <w:pPr>
        <w:ind w:left="1440"/>
        <w:rPr>
          <w:rFonts w:ascii="Times New Roman" w:hAnsi="Times New Roman" w:cs="Times New Roman"/>
          <w:sz w:val="24"/>
          <w:szCs w:val="24"/>
        </w:rPr>
      </w:pPr>
    </w:p>
    <w:p w:rsidR="00270BB7" w:rsidRDefault="00270BB7" w:rsidP="00410E4C">
      <w:pPr>
        <w:ind w:left="1440"/>
        <w:rPr>
          <w:rFonts w:ascii="Times New Roman" w:hAnsi="Times New Roman" w:cs="Times New Roman"/>
          <w:sz w:val="24"/>
          <w:szCs w:val="24"/>
        </w:rPr>
      </w:pPr>
      <w:r w:rsidRPr="009F66F2">
        <w:rPr>
          <w:rFonts w:ascii="Times New Roman" w:hAnsi="Times New Roman" w:cs="Times New Roman"/>
          <w:sz w:val="24"/>
          <w:szCs w:val="24"/>
        </w:rPr>
        <w:t>Larry Allison, Jr made motion to approve with conditions, Brett Taylor second with conditions.</w:t>
      </w:r>
    </w:p>
    <w:p w:rsidR="008C77A7" w:rsidRDefault="008C77A7" w:rsidP="008C77A7">
      <w:pPr>
        <w:ind w:left="1800"/>
        <w:rPr>
          <w:rFonts w:ascii="Times New Roman" w:hAnsi="Times New Roman" w:cs="Times New Roman"/>
          <w:sz w:val="24"/>
          <w:szCs w:val="24"/>
        </w:rPr>
      </w:pPr>
    </w:p>
    <w:p w:rsidR="008C77A7" w:rsidRDefault="008C77A7" w:rsidP="008C77A7">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Brown Agricultural Support Building</w:t>
      </w:r>
    </w:p>
    <w:p w:rsidR="008C77A7" w:rsidRDefault="008C77A7" w:rsidP="00107B99">
      <w:pPr>
        <w:ind w:left="1440"/>
        <w:rPr>
          <w:rFonts w:ascii="Times New Roman" w:hAnsi="Times New Roman" w:cs="Times New Roman"/>
          <w:sz w:val="24"/>
          <w:szCs w:val="24"/>
        </w:rPr>
      </w:pPr>
      <w:r>
        <w:rPr>
          <w:rFonts w:ascii="Times New Roman" w:hAnsi="Times New Roman" w:cs="Times New Roman"/>
          <w:sz w:val="24"/>
          <w:szCs w:val="24"/>
        </w:rPr>
        <w:t>Moreland Township</w:t>
      </w:r>
    </w:p>
    <w:p w:rsidR="008C77A7" w:rsidRDefault="008C77A7" w:rsidP="00107B99">
      <w:pPr>
        <w:ind w:left="1440"/>
        <w:rPr>
          <w:rFonts w:ascii="Times New Roman" w:hAnsi="Times New Roman" w:cs="Times New Roman"/>
          <w:sz w:val="24"/>
          <w:szCs w:val="24"/>
        </w:rPr>
      </w:pPr>
      <w:r>
        <w:rPr>
          <w:rFonts w:ascii="Times New Roman" w:hAnsi="Times New Roman" w:cs="Times New Roman"/>
          <w:sz w:val="24"/>
          <w:szCs w:val="24"/>
        </w:rPr>
        <w:t>Agriculture Support Land Development</w:t>
      </w:r>
    </w:p>
    <w:p w:rsidR="00270BB7" w:rsidRDefault="00270BB7" w:rsidP="008C77A7">
      <w:pPr>
        <w:ind w:left="1800"/>
        <w:rPr>
          <w:rFonts w:ascii="Times New Roman" w:hAnsi="Times New Roman" w:cs="Times New Roman"/>
          <w:sz w:val="24"/>
          <w:szCs w:val="24"/>
        </w:rPr>
      </w:pPr>
    </w:p>
    <w:p w:rsidR="00724F5F" w:rsidRDefault="00270BB7" w:rsidP="00270BB7">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Joshua Billings presented to the committee the proposed land </w:t>
      </w:r>
      <w:r w:rsidR="00D71CF7">
        <w:rPr>
          <w:rFonts w:ascii="Times New Roman" w:hAnsi="Times New Roman" w:cs="Times New Roman"/>
          <w:sz w:val="24"/>
          <w:szCs w:val="24"/>
        </w:rPr>
        <w:t>development, which</w:t>
      </w:r>
      <w:r>
        <w:rPr>
          <w:rFonts w:ascii="Times New Roman" w:hAnsi="Times New Roman" w:cs="Times New Roman"/>
          <w:sz w:val="24"/>
          <w:szCs w:val="24"/>
        </w:rPr>
        <w:t xml:space="preserve"> is located on the existing Wagner Farm along Stan Warn Road in Moreland Township. </w:t>
      </w:r>
      <w:r w:rsidR="00B134F7">
        <w:rPr>
          <w:rFonts w:ascii="Times New Roman" w:hAnsi="Times New Roman" w:cs="Times New Roman"/>
          <w:sz w:val="24"/>
          <w:szCs w:val="24"/>
        </w:rPr>
        <w:t xml:space="preserve">The proposed land development is on </w:t>
      </w:r>
      <w:r w:rsidR="00523530">
        <w:rPr>
          <w:rFonts w:ascii="Times New Roman" w:hAnsi="Times New Roman" w:cs="Times New Roman"/>
          <w:sz w:val="24"/>
          <w:szCs w:val="24"/>
        </w:rPr>
        <w:t>a</w:t>
      </w:r>
      <w:r w:rsidR="00B134F7">
        <w:rPr>
          <w:rFonts w:ascii="Times New Roman" w:hAnsi="Times New Roman" w:cs="Times New Roman"/>
          <w:sz w:val="24"/>
          <w:szCs w:val="24"/>
        </w:rPr>
        <w:t xml:space="preserve"> 195-acre</w:t>
      </w:r>
      <w:r w:rsidR="00904F4B">
        <w:rPr>
          <w:rFonts w:ascii="Times New Roman" w:hAnsi="Times New Roman" w:cs="Times New Roman"/>
          <w:sz w:val="24"/>
          <w:szCs w:val="24"/>
        </w:rPr>
        <w:t xml:space="preserve"> Tree farm and will consist of an 11,520 sq ft building to move the tree farm business into, Joshua recommended final approval with conditions:</w:t>
      </w:r>
    </w:p>
    <w:p w:rsidR="00724F5F" w:rsidRDefault="00724F5F" w:rsidP="00270BB7">
      <w:pPr>
        <w:ind w:left="1440"/>
        <w:rPr>
          <w:rFonts w:ascii="Times New Roman" w:hAnsi="Times New Roman" w:cs="Times New Roman"/>
          <w:sz w:val="24"/>
          <w:szCs w:val="24"/>
        </w:rPr>
      </w:pPr>
    </w:p>
    <w:p w:rsidR="00724F5F" w:rsidRPr="00CC4B02" w:rsidRDefault="00904F4B" w:rsidP="00724F5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Upon Staff’s and LCPC Consulting Engineer concurrence of a Cost Estimate to complete the required Land Development improvements, an Improvement Guarantee Agreement with Financial Guarantee must </w:t>
      </w:r>
      <w:r w:rsidR="00523530">
        <w:rPr>
          <w:rFonts w:ascii="Times New Roman" w:hAnsi="Times New Roman" w:cs="Times New Roman"/>
          <w:sz w:val="24"/>
          <w:szCs w:val="24"/>
        </w:rPr>
        <w:t>be</w:t>
      </w:r>
      <w:r>
        <w:rPr>
          <w:rFonts w:ascii="Times New Roman" w:hAnsi="Times New Roman" w:cs="Times New Roman"/>
          <w:sz w:val="24"/>
          <w:szCs w:val="24"/>
        </w:rPr>
        <w:t xml:space="preserve"> established within 60 days of final land development approval.</w:t>
      </w:r>
    </w:p>
    <w:p w:rsidR="00724F5F" w:rsidRDefault="00724F5F" w:rsidP="00724F5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The developer </w:t>
      </w:r>
      <w:r w:rsidR="00904F4B">
        <w:rPr>
          <w:rFonts w:ascii="Times New Roman" w:hAnsi="Times New Roman" w:cs="Times New Roman"/>
          <w:sz w:val="24"/>
          <w:szCs w:val="24"/>
        </w:rPr>
        <w:t xml:space="preserve">shall finalize the land development plans with any required revisions from the LCPC, LCPC Staff and the County Conservation District NPDES approval letter. </w:t>
      </w:r>
    </w:p>
    <w:p w:rsidR="00724F5F" w:rsidRDefault="00724F5F" w:rsidP="00724F5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The </w:t>
      </w:r>
      <w:r w:rsidR="00572781">
        <w:rPr>
          <w:rFonts w:ascii="Times New Roman" w:hAnsi="Times New Roman" w:cs="Times New Roman"/>
          <w:sz w:val="24"/>
          <w:szCs w:val="24"/>
        </w:rPr>
        <w:t>d</w:t>
      </w:r>
      <w:r>
        <w:rPr>
          <w:rFonts w:ascii="Times New Roman" w:hAnsi="Times New Roman" w:cs="Times New Roman"/>
          <w:sz w:val="24"/>
          <w:szCs w:val="24"/>
        </w:rPr>
        <w:t>eveloper must contact LCPC Staff for final land development and stormwater basin inspection.</w:t>
      </w:r>
    </w:p>
    <w:p w:rsidR="00270BB7" w:rsidRPr="00724F5F" w:rsidRDefault="00724F5F" w:rsidP="00724F5F">
      <w:pPr>
        <w:pStyle w:val="ListParagraph"/>
        <w:numPr>
          <w:ilvl w:val="0"/>
          <w:numId w:val="46"/>
        </w:numPr>
        <w:rPr>
          <w:rFonts w:ascii="Times New Roman" w:hAnsi="Times New Roman" w:cs="Times New Roman"/>
          <w:sz w:val="24"/>
          <w:szCs w:val="24"/>
        </w:rPr>
      </w:pPr>
      <w:r w:rsidRPr="00CC4B02">
        <w:rPr>
          <w:rFonts w:ascii="Times New Roman" w:hAnsi="Times New Roman" w:cs="Times New Roman"/>
          <w:sz w:val="24"/>
          <w:szCs w:val="24"/>
        </w:rPr>
        <w:t xml:space="preserve">After the Planning Commission approval, the approved land development plans, the applicant signed approval letter, must be recorded within 90 days of the date when conditions 1-3 are met.  </w:t>
      </w:r>
      <w:r w:rsidRPr="00904F4B">
        <w:rPr>
          <w:rFonts w:ascii="Times New Roman" w:hAnsi="Times New Roman" w:cs="Times New Roman"/>
          <w:sz w:val="24"/>
          <w:szCs w:val="24"/>
          <w:u w:val="single"/>
        </w:rPr>
        <w:t>Appli</w:t>
      </w:r>
      <w:r w:rsidR="00F509F5" w:rsidRPr="00904F4B">
        <w:rPr>
          <w:rFonts w:ascii="Times New Roman" w:hAnsi="Times New Roman" w:cs="Times New Roman"/>
          <w:sz w:val="24"/>
          <w:szCs w:val="24"/>
          <w:u w:val="single"/>
        </w:rPr>
        <w:t>c</w:t>
      </w:r>
      <w:r w:rsidRPr="00904F4B">
        <w:rPr>
          <w:rFonts w:ascii="Times New Roman" w:hAnsi="Times New Roman" w:cs="Times New Roman"/>
          <w:sz w:val="24"/>
          <w:szCs w:val="24"/>
          <w:u w:val="single"/>
        </w:rPr>
        <w:t>ant has 6 months from the conditioned approval date to satisfy all conditions.  Extension of the 6 months is at Staff’s discretion</w:t>
      </w:r>
      <w:r w:rsidRPr="00CC4B02">
        <w:rPr>
          <w:rFonts w:ascii="Times New Roman" w:hAnsi="Times New Roman" w:cs="Times New Roman"/>
          <w:sz w:val="24"/>
          <w:szCs w:val="24"/>
        </w:rPr>
        <w:t>.</w:t>
      </w:r>
      <w:r>
        <w:rPr>
          <w:rFonts w:ascii="Times New Roman" w:hAnsi="Times New Roman" w:cs="Times New Roman"/>
          <w:sz w:val="24"/>
          <w:szCs w:val="24"/>
        </w:rPr>
        <w:t xml:space="preserve">  </w:t>
      </w:r>
      <w:r w:rsidR="00B134F7" w:rsidRPr="00724F5F">
        <w:rPr>
          <w:rFonts w:ascii="Times New Roman" w:hAnsi="Times New Roman" w:cs="Times New Roman"/>
          <w:sz w:val="24"/>
          <w:szCs w:val="24"/>
        </w:rPr>
        <w:t xml:space="preserve"> </w:t>
      </w:r>
      <w:r w:rsidR="00270BB7" w:rsidRPr="00724F5F">
        <w:rPr>
          <w:rFonts w:ascii="Times New Roman" w:hAnsi="Times New Roman" w:cs="Times New Roman"/>
          <w:sz w:val="24"/>
          <w:szCs w:val="24"/>
        </w:rPr>
        <w:t xml:space="preserve"> </w:t>
      </w:r>
    </w:p>
    <w:p w:rsidR="008C77A7" w:rsidRDefault="008C77A7" w:rsidP="002C2DFF">
      <w:pPr>
        <w:ind w:left="720"/>
        <w:rPr>
          <w:rFonts w:ascii="Times New Roman" w:hAnsi="Times New Roman" w:cs="Times New Roman"/>
          <w:b/>
          <w:sz w:val="24"/>
          <w:szCs w:val="24"/>
        </w:rPr>
      </w:pPr>
    </w:p>
    <w:p w:rsidR="00661175" w:rsidRDefault="00661175" w:rsidP="00661175">
      <w:pPr>
        <w:ind w:left="1440"/>
        <w:rPr>
          <w:rFonts w:ascii="Times New Roman" w:hAnsi="Times New Roman" w:cs="Times New Roman"/>
          <w:sz w:val="24"/>
          <w:szCs w:val="24"/>
        </w:rPr>
      </w:pPr>
      <w:r w:rsidRPr="003056A8">
        <w:rPr>
          <w:rFonts w:ascii="Times New Roman" w:hAnsi="Times New Roman" w:cs="Times New Roman"/>
          <w:sz w:val="24"/>
          <w:szCs w:val="24"/>
        </w:rPr>
        <w:t xml:space="preserve">Larry Allison, Jr made motion to </w:t>
      </w:r>
      <w:r w:rsidR="00CE785D" w:rsidRPr="003056A8">
        <w:rPr>
          <w:rFonts w:ascii="Times New Roman" w:hAnsi="Times New Roman" w:cs="Times New Roman"/>
          <w:sz w:val="24"/>
          <w:szCs w:val="24"/>
        </w:rPr>
        <w:t>approve with conditions, Howard Fry III second with conditions.  Motion carried.</w:t>
      </w:r>
      <w:r w:rsidR="00CE785D" w:rsidRPr="00CE785D">
        <w:rPr>
          <w:rFonts w:ascii="Times New Roman" w:hAnsi="Times New Roman" w:cs="Times New Roman"/>
          <w:sz w:val="24"/>
          <w:szCs w:val="24"/>
        </w:rPr>
        <w:t xml:space="preserve"> </w:t>
      </w:r>
    </w:p>
    <w:p w:rsidR="00661175" w:rsidRDefault="00661175" w:rsidP="002C2DFF">
      <w:pPr>
        <w:ind w:left="720"/>
        <w:rPr>
          <w:rFonts w:ascii="Times New Roman" w:hAnsi="Times New Roman" w:cs="Times New Roman"/>
          <w:b/>
          <w:sz w:val="24"/>
          <w:szCs w:val="24"/>
        </w:rPr>
      </w:pPr>
    </w:p>
    <w:p w:rsidR="0000556B" w:rsidRPr="00BA1917" w:rsidRDefault="008C77A7" w:rsidP="00096B9E">
      <w:pPr>
        <w:rPr>
          <w:rFonts w:ascii="Times New Roman" w:hAnsi="Times New Roman" w:cs="Times New Roman"/>
          <w:b/>
          <w:sz w:val="24"/>
          <w:szCs w:val="24"/>
        </w:rPr>
      </w:pPr>
      <w:r>
        <w:rPr>
          <w:rFonts w:ascii="Times New Roman" w:hAnsi="Times New Roman" w:cs="Times New Roman"/>
          <w:b/>
          <w:sz w:val="24"/>
          <w:szCs w:val="24"/>
        </w:rPr>
        <w:t xml:space="preserve">     </w:t>
      </w:r>
      <w:r w:rsidR="00096B9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A1917" w:rsidRPr="00BA1917">
        <w:rPr>
          <w:rFonts w:ascii="Times New Roman" w:hAnsi="Times New Roman" w:cs="Times New Roman"/>
          <w:b/>
          <w:sz w:val="24"/>
          <w:szCs w:val="24"/>
        </w:rPr>
        <w:t>C.</w:t>
      </w:r>
      <w:r w:rsidR="00BA1917">
        <w:rPr>
          <w:rFonts w:ascii="Times New Roman" w:hAnsi="Times New Roman" w:cs="Times New Roman"/>
          <w:b/>
          <w:sz w:val="24"/>
          <w:szCs w:val="24"/>
        </w:rPr>
        <w:t xml:space="preserve"> </w:t>
      </w:r>
      <w:r w:rsidR="00BC2348">
        <w:rPr>
          <w:rFonts w:ascii="Times New Roman" w:hAnsi="Times New Roman" w:cs="Times New Roman"/>
          <w:b/>
          <w:sz w:val="24"/>
          <w:szCs w:val="24"/>
        </w:rPr>
        <w:t xml:space="preserve"> </w:t>
      </w:r>
      <w:r w:rsidR="0000556B" w:rsidRPr="00BA1917">
        <w:rPr>
          <w:rFonts w:ascii="Times New Roman" w:hAnsi="Times New Roman" w:cs="Times New Roman"/>
          <w:b/>
          <w:sz w:val="24"/>
          <w:szCs w:val="24"/>
        </w:rPr>
        <w:t>Single-Lot Ratifications</w:t>
      </w:r>
    </w:p>
    <w:p w:rsidR="00516623" w:rsidRDefault="00516623" w:rsidP="00516623">
      <w:pPr>
        <w:pStyle w:val="ListParagraph"/>
        <w:rPr>
          <w:rFonts w:ascii="Times New Roman" w:hAnsi="Times New Roman" w:cs="Times New Roman"/>
          <w:b/>
          <w:sz w:val="24"/>
          <w:szCs w:val="24"/>
        </w:rPr>
      </w:pPr>
    </w:p>
    <w:p w:rsidR="00D02D84" w:rsidRDefault="002817B0" w:rsidP="00096B9E">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8C77A7">
        <w:rPr>
          <w:rFonts w:ascii="Times New Roman" w:hAnsi="Times New Roman" w:cs="Times New Roman"/>
          <w:b/>
          <w:sz w:val="24"/>
          <w:szCs w:val="24"/>
        </w:rPr>
        <w:t xml:space="preserve">  </w:t>
      </w:r>
      <w:r w:rsidR="00096B9E">
        <w:rPr>
          <w:rFonts w:ascii="Times New Roman" w:hAnsi="Times New Roman" w:cs="Times New Roman"/>
          <w:b/>
          <w:sz w:val="24"/>
          <w:szCs w:val="24"/>
        </w:rPr>
        <w:t xml:space="preserve"> </w:t>
      </w:r>
      <w:r w:rsidR="008C77A7">
        <w:rPr>
          <w:rFonts w:ascii="Times New Roman" w:hAnsi="Times New Roman" w:cs="Times New Roman"/>
          <w:sz w:val="24"/>
          <w:szCs w:val="24"/>
        </w:rPr>
        <w:t>Joshua</w:t>
      </w:r>
      <w:r w:rsidR="00EE4567" w:rsidRPr="00EE4567">
        <w:rPr>
          <w:rFonts w:ascii="Times New Roman" w:hAnsi="Times New Roman" w:cs="Times New Roman"/>
          <w:sz w:val="24"/>
          <w:szCs w:val="24"/>
        </w:rPr>
        <w:t xml:space="preserve"> </w:t>
      </w:r>
      <w:r w:rsidR="00531F6C">
        <w:rPr>
          <w:rFonts w:ascii="Times New Roman" w:hAnsi="Times New Roman" w:cs="Times New Roman"/>
          <w:sz w:val="24"/>
          <w:szCs w:val="24"/>
        </w:rPr>
        <w:t>presented</w:t>
      </w:r>
      <w:r w:rsidR="00EE4567" w:rsidRPr="00EE4567">
        <w:rPr>
          <w:rFonts w:ascii="Times New Roman" w:hAnsi="Times New Roman" w:cs="Times New Roman"/>
          <w:sz w:val="24"/>
          <w:szCs w:val="24"/>
        </w:rPr>
        <w:t xml:space="preserve"> </w:t>
      </w:r>
      <w:r w:rsidR="006D4AD9">
        <w:rPr>
          <w:rFonts w:ascii="Times New Roman" w:hAnsi="Times New Roman" w:cs="Times New Roman"/>
          <w:sz w:val="24"/>
          <w:szCs w:val="24"/>
        </w:rPr>
        <w:t>two</w:t>
      </w:r>
      <w:r w:rsidR="00861C89" w:rsidRPr="00861C89">
        <w:rPr>
          <w:rFonts w:ascii="Times New Roman" w:hAnsi="Times New Roman" w:cs="Times New Roman"/>
          <w:sz w:val="24"/>
          <w:szCs w:val="24"/>
        </w:rPr>
        <w:t xml:space="preserve"> Subdivision</w:t>
      </w:r>
      <w:r w:rsidR="00861C89">
        <w:rPr>
          <w:rFonts w:ascii="Times New Roman" w:hAnsi="Times New Roman" w:cs="Times New Roman"/>
          <w:b/>
          <w:sz w:val="24"/>
          <w:szCs w:val="24"/>
        </w:rPr>
        <w:t xml:space="preserve"> </w:t>
      </w:r>
      <w:r w:rsidR="00CD02EF">
        <w:rPr>
          <w:rFonts w:ascii="Times New Roman" w:hAnsi="Times New Roman" w:cs="Times New Roman"/>
          <w:sz w:val="24"/>
          <w:szCs w:val="24"/>
        </w:rPr>
        <w:t xml:space="preserve">Single-Lot </w:t>
      </w:r>
      <w:r w:rsidR="003D7586">
        <w:rPr>
          <w:rFonts w:ascii="Times New Roman" w:hAnsi="Times New Roman" w:cs="Times New Roman"/>
          <w:sz w:val="24"/>
          <w:szCs w:val="24"/>
        </w:rPr>
        <w:t>Ratification</w:t>
      </w:r>
      <w:r w:rsidR="006D4AD9">
        <w:rPr>
          <w:rFonts w:ascii="Times New Roman" w:hAnsi="Times New Roman" w:cs="Times New Roman"/>
          <w:sz w:val="24"/>
          <w:szCs w:val="24"/>
        </w:rPr>
        <w:t xml:space="preserve"> </w:t>
      </w:r>
      <w:r w:rsidR="00D02D84">
        <w:rPr>
          <w:rFonts w:ascii="Times New Roman" w:hAnsi="Times New Roman" w:cs="Times New Roman"/>
          <w:sz w:val="24"/>
          <w:szCs w:val="24"/>
        </w:rPr>
        <w:t xml:space="preserve">for </w:t>
      </w:r>
      <w:r w:rsidR="00E23B8C">
        <w:rPr>
          <w:rFonts w:ascii="Times New Roman" w:hAnsi="Times New Roman" w:cs="Times New Roman"/>
          <w:sz w:val="24"/>
          <w:szCs w:val="24"/>
        </w:rPr>
        <w:t>Nippenose Valley</w:t>
      </w:r>
      <w:r w:rsidR="00D02D84">
        <w:rPr>
          <w:rFonts w:ascii="Times New Roman" w:hAnsi="Times New Roman" w:cs="Times New Roman"/>
          <w:sz w:val="24"/>
          <w:szCs w:val="24"/>
        </w:rPr>
        <w:t xml:space="preserve"> Happenings </w:t>
      </w:r>
    </w:p>
    <w:p w:rsidR="00D43118" w:rsidRDefault="00D02D84" w:rsidP="00096B9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Pr>
          <w:rFonts w:ascii="Times New Roman" w:hAnsi="Times New Roman" w:cs="Times New Roman"/>
          <w:sz w:val="24"/>
          <w:szCs w:val="24"/>
        </w:rPr>
        <w:t xml:space="preserve"> LTD, LLC</w:t>
      </w:r>
      <w:r w:rsidR="006D4AD9">
        <w:rPr>
          <w:rFonts w:ascii="Times New Roman" w:hAnsi="Times New Roman" w:cs="Times New Roman"/>
          <w:sz w:val="24"/>
          <w:szCs w:val="24"/>
        </w:rPr>
        <w:t xml:space="preserve"> </w:t>
      </w:r>
      <w:r>
        <w:rPr>
          <w:rFonts w:ascii="Times New Roman" w:hAnsi="Times New Roman" w:cs="Times New Roman"/>
          <w:sz w:val="24"/>
          <w:szCs w:val="24"/>
        </w:rPr>
        <w:t>and Nathaniel &amp; Heidi Snyder</w:t>
      </w:r>
      <w:r w:rsidR="00C16143">
        <w:rPr>
          <w:rFonts w:ascii="Times New Roman" w:hAnsi="Times New Roman" w:cs="Times New Roman"/>
          <w:sz w:val="24"/>
          <w:szCs w:val="24"/>
        </w:rPr>
        <w:t>.</w:t>
      </w:r>
      <w:r w:rsidR="00725CD9">
        <w:rPr>
          <w:rFonts w:ascii="Times New Roman" w:hAnsi="Times New Roman" w:cs="Times New Roman"/>
          <w:sz w:val="24"/>
          <w:szCs w:val="24"/>
        </w:rPr>
        <w:t xml:space="preserve"> </w:t>
      </w:r>
      <w:r w:rsidR="00C16143">
        <w:rPr>
          <w:rFonts w:ascii="Times New Roman" w:hAnsi="Times New Roman" w:cs="Times New Roman"/>
          <w:sz w:val="24"/>
          <w:szCs w:val="24"/>
        </w:rPr>
        <w:t xml:space="preserve"> </w:t>
      </w:r>
      <w:r w:rsidR="00D43118">
        <w:rPr>
          <w:rFonts w:ascii="Times New Roman" w:hAnsi="Times New Roman" w:cs="Times New Roman"/>
          <w:sz w:val="24"/>
          <w:szCs w:val="24"/>
        </w:rPr>
        <w:t xml:space="preserve"> </w:t>
      </w:r>
    </w:p>
    <w:p w:rsidR="00821348" w:rsidRDefault="00821348" w:rsidP="001E758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A6B17" w:rsidRDefault="00821348" w:rsidP="00096B9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3056A8">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693A83">
        <w:rPr>
          <w:rFonts w:ascii="Times New Roman" w:hAnsi="Times New Roman" w:cs="Times New Roman"/>
          <w:sz w:val="24"/>
          <w:szCs w:val="24"/>
        </w:rPr>
        <w:t>Joe Reighard</w:t>
      </w:r>
      <w:r w:rsidR="005709C9">
        <w:rPr>
          <w:rFonts w:ascii="Times New Roman" w:hAnsi="Times New Roman" w:cs="Times New Roman"/>
          <w:sz w:val="24"/>
          <w:szCs w:val="24"/>
        </w:rPr>
        <w:t xml:space="preserve"> </w:t>
      </w:r>
      <w:r w:rsidR="003056A8">
        <w:rPr>
          <w:rFonts w:ascii="Times New Roman" w:hAnsi="Times New Roman" w:cs="Times New Roman"/>
          <w:sz w:val="24"/>
          <w:szCs w:val="24"/>
        </w:rPr>
        <w:t xml:space="preserve">made motion to approve, </w:t>
      </w:r>
      <w:r w:rsidR="00593536">
        <w:rPr>
          <w:rFonts w:ascii="Times New Roman" w:hAnsi="Times New Roman" w:cs="Times New Roman"/>
          <w:sz w:val="24"/>
          <w:szCs w:val="24"/>
        </w:rPr>
        <w:t>Larry Allison, Jr</w:t>
      </w:r>
      <w:r w:rsidR="00D02D84">
        <w:rPr>
          <w:rFonts w:ascii="Times New Roman" w:hAnsi="Times New Roman" w:cs="Times New Roman"/>
          <w:sz w:val="24"/>
          <w:szCs w:val="24"/>
        </w:rPr>
        <w:t xml:space="preserve"> </w:t>
      </w:r>
      <w:r w:rsidR="003056A8">
        <w:rPr>
          <w:rFonts w:ascii="Times New Roman" w:hAnsi="Times New Roman" w:cs="Times New Roman"/>
          <w:sz w:val="24"/>
          <w:szCs w:val="24"/>
        </w:rPr>
        <w:t xml:space="preserve">second motion.  Motion carried. </w:t>
      </w:r>
    </w:p>
    <w:p w:rsidR="00731F6C" w:rsidRPr="00731F6C" w:rsidRDefault="00731F6C" w:rsidP="00731F6C">
      <w:pPr>
        <w:pStyle w:val="ListParagraph"/>
        <w:ind w:left="1440"/>
        <w:rPr>
          <w:rFonts w:ascii="Times New Roman" w:hAnsi="Times New Roman" w:cs="Times New Roman"/>
          <w:sz w:val="24"/>
          <w:szCs w:val="24"/>
        </w:rPr>
      </w:pPr>
    </w:p>
    <w:p w:rsidR="00C665B4" w:rsidRDefault="00C665B4" w:rsidP="00C665B4">
      <w:pPr>
        <w:pStyle w:val="ListParagraph"/>
        <w:numPr>
          <w:ilvl w:val="0"/>
          <w:numId w:val="24"/>
        </w:numPr>
        <w:rPr>
          <w:rFonts w:ascii="Rockwell Extra Bold" w:hAnsi="Rockwell Extra Bold"/>
          <w:b/>
          <w:sz w:val="24"/>
          <w:szCs w:val="24"/>
        </w:rPr>
      </w:pPr>
      <w:r>
        <w:rPr>
          <w:rFonts w:ascii="Rockwell Extra Bold" w:hAnsi="Rockwell Extra Bold"/>
          <w:b/>
          <w:sz w:val="24"/>
          <w:szCs w:val="24"/>
        </w:rPr>
        <w:t>ACTION ITEMS</w:t>
      </w:r>
      <w:r w:rsidR="00C16143">
        <w:rPr>
          <w:rFonts w:ascii="Rockwell Extra Bold" w:hAnsi="Rockwell Extra Bold"/>
          <w:b/>
          <w:sz w:val="24"/>
          <w:szCs w:val="24"/>
        </w:rPr>
        <w:t xml:space="preserve"> </w:t>
      </w:r>
      <w:r w:rsidR="00C16143" w:rsidRPr="00C16143">
        <w:rPr>
          <w:rFonts w:ascii="Times New Roman" w:hAnsi="Times New Roman" w:cs="Times New Roman"/>
          <w:sz w:val="24"/>
          <w:szCs w:val="24"/>
        </w:rPr>
        <w:t>- None</w:t>
      </w:r>
    </w:p>
    <w:p w:rsidR="00731F6C" w:rsidRDefault="00731F6C" w:rsidP="00731F6C">
      <w:pPr>
        <w:pStyle w:val="ListParagraph"/>
        <w:ind w:left="1170"/>
        <w:rPr>
          <w:rFonts w:ascii="Times New Roman" w:hAnsi="Times New Roman" w:cs="Times New Roman"/>
          <w:sz w:val="24"/>
          <w:szCs w:val="24"/>
        </w:rPr>
      </w:pPr>
    </w:p>
    <w:p w:rsidR="00C665B4" w:rsidRDefault="00721C95" w:rsidP="00C665B4">
      <w:pPr>
        <w:pStyle w:val="ListParagraph"/>
        <w:numPr>
          <w:ilvl w:val="0"/>
          <w:numId w:val="24"/>
        </w:numPr>
        <w:rPr>
          <w:rFonts w:ascii="Rockwell Extra Bold" w:hAnsi="Rockwell Extra Bold"/>
          <w:b/>
          <w:sz w:val="24"/>
          <w:szCs w:val="24"/>
        </w:rPr>
      </w:pPr>
      <w:r>
        <w:rPr>
          <w:rFonts w:ascii="Rockwell Extra Bold" w:hAnsi="Rockwell Extra Bold"/>
          <w:b/>
          <w:sz w:val="24"/>
          <w:szCs w:val="24"/>
        </w:rPr>
        <w:t>COMMITTEE REPORTS/DISCUSSION</w:t>
      </w:r>
    </w:p>
    <w:p w:rsidR="001A701E" w:rsidRDefault="001A701E" w:rsidP="001A701E">
      <w:pPr>
        <w:ind w:left="720"/>
        <w:rPr>
          <w:rFonts w:ascii="Times New Roman" w:hAnsi="Times New Roman" w:cs="Times New Roman"/>
          <w:b/>
          <w:sz w:val="24"/>
          <w:szCs w:val="24"/>
        </w:rPr>
      </w:pPr>
    </w:p>
    <w:p w:rsidR="0089732E" w:rsidRDefault="00C7267F" w:rsidP="004A6B17">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Fall Zoning Ordinance Amendments</w:t>
      </w:r>
      <w:r w:rsidR="003E4558">
        <w:rPr>
          <w:rFonts w:ascii="Times New Roman" w:hAnsi="Times New Roman" w:cs="Times New Roman"/>
          <w:sz w:val="24"/>
          <w:szCs w:val="24"/>
        </w:rPr>
        <w:t xml:space="preserve"> </w:t>
      </w:r>
      <w:r w:rsidR="00F33F1F">
        <w:rPr>
          <w:rFonts w:ascii="Times New Roman" w:hAnsi="Times New Roman" w:cs="Times New Roman"/>
          <w:sz w:val="24"/>
          <w:szCs w:val="24"/>
        </w:rPr>
        <w:t xml:space="preserve"> </w:t>
      </w:r>
      <w:r w:rsidR="00376D57">
        <w:rPr>
          <w:rFonts w:ascii="Times New Roman" w:hAnsi="Times New Roman" w:cs="Times New Roman"/>
          <w:sz w:val="24"/>
          <w:szCs w:val="24"/>
        </w:rPr>
        <w:t xml:space="preserve"> </w:t>
      </w:r>
      <w:bookmarkStart w:id="0" w:name="_GoBack"/>
      <w:bookmarkEnd w:id="0"/>
    </w:p>
    <w:p w:rsidR="00C7267F" w:rsidRDefault="00C7267F" w:rsidP="00C7267F">
      <w:pPr>
        <w:rPr>
          <w:rFonts w:ascii="Times New Roman" w:hAnsi="Times New Roman" w:cs="Times New Roman"/>
          <w:sz w:val="24"/>
          <w:szCs w:val="24"/>
        </w:rPr>
      </w:pPr>
    </w:p>
    <w:p w:rsidR="004A6B17" w:rsidRPr="004A6B17" w:rsidRDefault="00C7267F" w:rsidP="00E54602">
      <w:pPr>
        <w:ind w:left="720"/>
        <w:rPr>
          <w:rFonts w:ascii="Times New Roman" w:hAnsi="Times New Roman" w:cs="Times New Roman"/>
          <w:sz w:val="24"/>
          <w:szCs w:val="24"/>
        </w:rPr>
      </w:pPr>
      <w:r>
        <w:rPr>
          <w:rFonts w:ascii="Times New Roman" w:hAnsi="Times New Roman" w:cs="Times New Roman"/>
          <w:sz w:val="24"/>
          <w:szCs w:val="24"/>
        </w:rPr>
        <w:t>Tiffany handed out</w:t>
      </w:r>
      <w:r w:rsidR="00412871">
        <w:rPr>
          <w:rFonts w:ascii="Times New Roman" w:hAnsi="Times New Roman" w:cs="Times New Roman"/>
          <w:sz w:val="24"/>
          <w:szCs w:val="24"/>
        </w:rPr>
        <w:t xml:space="preserve"> </w:t>
      </w:r>
      <w:r w:rsidR="00396467">
        <w:rPr>
          <w:rFonts w:ascii="Times New Roman" w:hAnsi="Times New Roman" w:cs="Times New Roman"/>
          <w:sz w:val="24"/>
          <w:szCs w:val="24"/>
        </w:rPr>
        <w:t xml:space="preserve">proposed </w:t>
      </w:r>
      <w:r w:rsidR="00412871">
        <w:rPr>
          <w:rFonts w:ascii="Times New Roman" w:hAnsi="Times New Roman" w:cs="Times New Roman"/>
          <w:sz w:val="24"/>
          <w:szCs w:val="24"/>
        </w:rPr>
        <w:t>amendments</w:t>
      </w:r>
      <w:r>
        <w:rPr>
          <w:rFonts w:ascii="Times New Roman" w:hAnsi="Times New Roman" w:cs="Times New Roman"/>
          <w:sz w:val="24"/>
          <w:szCs w:val="24"/>
        </w:rPr>
        <w:t xml:space="preserve"> </w:t>
      </w:r>
      <w:r w:rsidR="00396467">
        <w:rPr>
          <w:rFonts w:ascii="Times New Roman" w:hAnsi="Times New Roman" w:cs="Times New Roman"/>
          <w:sz w:val="24"/>
          <w:szCs w:val="24"/>
        </w:rPr>
        <w:t xml:space="preserve">and text amendment </w:t>
      </w:r>
      <w:r w:rsidR="001D465E">
        <w:rPr>
          <w:rFonts w:ascii="Times New Roman" w:hAnsi="Times New Roman" w:cs="Times New Roman"/>
          <w:sz w:val="24"/>
          <w:szCs w:val="24"/>
        </w:rPr>
        <w:t xml:space="preserve">criteria </w:t>
      </w:r>
      <w:r w:rsidR="004927B3">
        <w:rPr>
          <w:rFonts w:ascii="Times New Roman" w:hAnsi="Times New Roman" w:cs="Times New Roman"/>
          <w:sz w:val="24"/>
          <w:szCs w:val="24"/>
        </w:rPr>
        <w:t>for</w:t>
      </w:r>
      <w:r w:rsidR="009F14E8">
        <w:rPr>
          <w:rFonts w:ascii="Times New Roman" w:hAnsi="Times New Roman" w:cs="Times New Roman"/>
          <w:sz w:val="24"/>
          <w:szCs w:val="24"/>
        </w:rPr>
        <w:t xml:space="preserve"> </w:t>
      </w:r>
      <w:r w:rsidR="00396467">
        <w:rPr>
          <w:rFonts w:ascii="Times New Roman" w:hAnsi="Times New Roman" w:cs="Times New Roman"/>
          <w:sz w:val="24"/>
          <w:szCs w:val="24"/>
        </w:rPr>
        <w:t>the County Zoning Ordinance.  A</w:t>
      </w:r>
      <w:r w:rsidR="009F14E8">
        <w:rPr>
          <w:rFonts w:ascii="Times New Roman" w:hAnsi="Times New Roman" w:cs="Times New Roman"/>
          <w:sz w:val="24"/>
          <w:szCs w:val="24"/>
        </w:rPr>
        <w:t>mendment</w:t>
      </w:r>
      <w:r w:rsidR="00396467">
        <w:rPr>
          <w:rFonts w:ascii="Times New Roman" w:hAnsi="Times New Roman" w:cs="Times New Roman"/>
          <w:sz w:val="24"/>
          <w:szCs w:val="24"/>
        </w:rPr>
        <w:t xml:space="preserve">s to add Solar Energy Systems, Event </w:t>
      </w:r>
      <w:r w:rsidR="00111DE3">
        <w:rPr>
          <w:rFonts w:ascii="Times New Roman" w:hAnsi="Times New Roman" w:cs="Times New Roman"/>
          <w:sz w:val="24"/>
          <w:szCs w:val="24"/>
        </w:rPr>
        <w:t xml:space="preserve">Venues, Personal Storage Structures, Mobile Compressor Stations, as well as a few minor amendments to the county zoning ordinance and subdivision and land development ordinance are proposed.  Staff will be asking the LCPC to recommend the amendments for approval by the Commissioners in the near future.  </w:t>
      </w:r>
      <w:r w:rsidR="009F14E8">
        <w:rPr>
          <w:rFonts w:ascii="Times New Roman" w:hAnsi="Times New Roman" w:cs="Times New Roman"/>
          <w:sz w:val="24"/>
          <w:szCs w:val="24"/>
        </w:rPr>
        <w:t xml:space="preserve">  </w:t>
      </w:r>
    </w:p>
    <w:p w:rsidR="007C7887" w:rsidRDefault="007C7887" w:rsidP="007C7887">
      <w:pPr>
        <w:rPr>
          <w:rFonts w:ascii="Times New Roman" w:hAnsi="Times New Roman" w:cs="Times New Roman"/>
          <w:b/>
          <w:sz w:val="24"/>
          <w:szCs w:val="24"/>
        </w:rPr>
      </w:pPr>
    </w:p>
    <w:p w:rsidR="00721C95" w:rsidRDefault="00721C95" w:rsidP="00C665B4">
      <w:pPr>
        <w:pStyle w:val="ListParagraph"/>
        <w:numPr>
          <w:ilvl w:val="0"/>
          <w:numId w:val="24"/>
        </w:numPr>
        <w:rPr>
          <w:rFonts w:ascii="Rockwell Extra Bold" w:hAnsi="Rockwell Extra Bold"/>
          <w:b/>
          <w:sz w:val="24"/>
          <w:szCs w:val="24"/>
        </w:rPr>
      </w:pPr>
      <w:r>
        <w:rPr>
          <w:rFonts w:ascii="Rockwell Extra Bold" w:hAnsi="Rockwell Extra Bold"/>
          <w:b/>
          <w:sz w:val="24"/>
          <w:szCs w:val="24"/>
        </w:rPr>
        <w:t>DISCUSSION ITEMS</w:t>
      </w:r>
    </w:p>
    <w:p w:rsidR="00721C95" w:rsidRDefault="00721C95" w:rsidP="00721C95">
      <w:pPr>
        <w:ind w:left="360"/>
        <w:rPr>
          <w:rFonts w:ascii="Rockwell Extra Bold" w:hAnsi="Rockwell Extra Bold"/>
          <w:b/>
          <w:sz w:val="24"/>
          <w:szCs w:val="24"/>
        </w:rPr>
      </w:pPr>
    </w:p>
    <w:p w:rsidR="00C665B4" w:rsidRDefault="00D71CF7" w:rsidP="00721C95">
      <w:pPr>
        <w:ind w:left="720"/>
        <w:rPr>
          <w:rFonts w:ascii="Times New Roman" w:hAnsi="Times New Roman" w:cs="Times New Roman"/>
          <w:sz w:val="24"/>
          <w:szCs w:val="24"/>
        </w:rPr>
      </w:pPr>
      <w:r>
        <w:rPr>
          <w:rFonts w:ascii="Times New Roman" w:hAnsi="Times New Roman" w:cs="Times New Roman"/>
          <w:sz w:val="24"/>
          <w:szCs w:val="24"/>
        </w:rPr>
        <w:t>A.</w:t>
      </w:r>
      <w:r w:rsidR="00721C95">
        <w:rPr>
          <w:rFonts w:ascii="Times New Roman" w:hAnsi="Times New Roman" w:cs="Times New Roman"/>
          <w:sz w:val="24"/>
          <w:szCs w:val="24"/>
        </w:rPr>
        <w:t xml:space="preserve"> </w:t>
      </w:r>
      <w:r w:rsidR="00721C95" w:rsidRPr="00721C95">
        <w:rPr>
          <w:rFonts w:ascii="Times New Roman" w:hAnsi="Times New Roman" w:cs="Times New Roman"/>
          <w:sz w:val="24"/>
          <w:szCs w:val="24"/>
        </w:rPr>
        <w:t xml:space="preserve">Zoning Fee Schedule Update </w:t>
      </w:r>
    </w:p>
    <w:p w:rsidR="0001347C" w:rsidRDefault="0001347C" w:rsidP="00721C95">
      <w:pPr>
        <w:ind w:left="720"/>
        <w:rPr>
          <w:rFonts w:ascii="Times New Roman" w:hAnsi="Times New Roman" w:cs="Times New Roman"/>
          <w:sz w:val="24"/>
          <w:szCs w:val="24"/>
        </w:rPr>
      </w:pPr>
    </w:p>
    <w:p w:rsidR="0001347C" w:rsidRPr="00721C95" w:rsidRDefault="0001347C" w:rsidP="00721C95">
      <w:pPr>
        <w:ind w:left="720"/>
        <w:rPr>
          <w:rFonts w:ascii="Times New Roman" w:hAnsi="Times New Roman" w:cs="Times New Roman"/>
          <w:sz w:val="24"/>
          <w:szCs w:val="24"/>
        </w:rPr>
      </w:pPr>
      <w:r>
        <w:rPr>
          <w:rFonts w:ascii="Times New Roman" w:hAnsi="Times New Roman" w:cs="Times New Roman"/>
          <w:sz w:val="24"/>
          <w:szCs w:val="24"/>
        </w:rPr>
        <w:t>Tiffany reviewed the three proposed versions of the fee schedule</w:t>
      </w:r>
      <w:r w:rsidR="00C67093">
        <w:rPr>
          <w:rFonts w:ascii="Times New Roman" w:hAnsi="Times New Roman" w:cs="Times New Roman"/>
          <w:sz w:val="24"/>
          <w:szCs w:val="24"/>
        </w:rPr>
        <w:t xml:space="preserve">, </w:t>
      </w:r>
      <w:r>
        <w:rPr>
          <w:rFonts w:ascii="Times New Roman" w:hAnsi="Times New Roman" w:cs="Times New Roman"/>
          <w:sz w:val="24"/>
          <w:szCs w:val="24"/>
        </w:rPr>
        <w:t>remind</w:t>
      </w:r>
      <w:r w:rsidR="00C67093">
        <w:rPr>
          <w:rFonts w:ascii="Times New Roman" w:hAnsi="Times New Roman" w:cs="Times New Roman"/>
          <w:sz w:val="24"/>
          <w:szCs w:val="24"/>
        </w:rPr>
        <w:t>ing</w:t>
      </w:r>
      <w:r>
        <w:rPr>
          <w:rFonts w:ascii="Times New Roman" w:hAnsi="Times New Roman" w:cs="Times New Roman"/>
          <w:sz w:val="24"/>
          <w:szCs w:val="24"/>
        </w:rPr>
        <w:t xml:space="preserve"> the committee to review the versions so that this can be moved </w:t>
      </w:r>
      <w:r w:rsidR="00C67093">
        <w:rPr>
          <w:rFonts w:ascii="Times New Roman" w:hAnsi="Times New Roman" w:cs="Times New Roman"/>
          <w:sz w:val="24"/>
          <w:szCs w:val="24"/>
        </w:rPr>
        <w:t>forward to get</w:t>
      </w:r>
      <w:r>
        <w:rPr>
          <w:rFonts w:ascii="Times New Roman" w:hAnsi="Times New Roman" w:cs="Times New Roman"/>
          <w:sz w:val="24"/>
          <w:szCs w:val="24"/>
        </w:rPr>
        <w:t xml:space="preserve"> approv</w:t>
      </w:r>
      <w:r w:rsidR="00C67093">
        <w:rPr>
          <w:rFonts w:ascii="Times New Roman" w:hAnsi="Times New Roman" w:cs="Times New Roman"/>
          <w:sz w:val="24"/>
          <w:szCs w:val="24"/>
        </w:rPr>
        <w:t>al</w:t>
      </w:r>
      <w:r w:rsidR="00C37EB2">
        <w:rPr>
          <w:rFonts w:ascii="Times New Roman" w:hAnsi="Times New Roman" w:cs="Times New Roman"/>
          <w:sz w:val="24"/>
          <w:szCs w:val="24"/>
        </w:rPr>
        <w:t xml:space="preserve"> by the Commissioners</w:t>
      </w:r>
      <w:r>
        <w:rPr>
          <w:rFonts w:ascii="Times New Roman" w:hAnsi="Times New Roman" w:cs="Times New Roman"/>
          <w:sz w:val="24"/>
          <w:szCs w:val="24"/>
        </w:rPr>
        <w:t xml:space="preserve">.   </w:t>
      </w:r>
    </w:p>
    <w:p w:rsidR="00C37AFF" w:rsidRPr="00C37AFF" w:rsidRDefault="00C37AFF" w:rsidP="00C37AFF">
      <w:pPr>
        <w:rPr>
          <w:rFonts w:ascii="Rockwell Extra Bold" w:hAnsi="Rockwell Extra Bold"/>
          <w:b/>
          <w:sz w:val="24"/>
          <w:szCs w:val="24"/>
        </w:rPr>
      </w:pPr>
    </w:p>
    <w:p w:rsidR="00581BD5" w:rsidRDefault="00581BD5" w:rsidP="00C665B4">
      <w:pPr>
        <w:pStyle w:val="ListParagraph"/>
        <w:numPr>
          <w:ilvl w:val="0"/>
          <w:numId w:val="24"/>
        </w:numPr>
        <w:rPr>
          <w:rFonts w:ascii="Rockwell Extra Bold" w:hAnsi="Rockwell Extra Bold"/>
          <w:b/>
          <w:sz w:val="24"/>
          <w:szCs w:val="24"/>
        </w:rPr>
      </w:pPr>
      <w:r>
        <w:rPr>
          <w:rFonts w:ascii="Rockwell Extra Bold" w:hAnsi="Rockwell Extra Bold"/>
          <w:b/>
          <w:sz w:val="24"/>
          <w:szCs w:val="24"/>
        </w:rPr>
        <w:lastRenderedPageBreak/>
        <w:t xml:space="preserve">ADJOURNMENT </w:t>
      </w:r>
    </w:p>
    <w:p w:rsidR="00BA0DBA" w:rsidRDefault="00BA0DBA" w:rsidP="00BA0DBA">
      <w:pPr>
        <w:pStyle w:val="ListParagraph"/>
        <w:rPr>
          <w:rFonts w:ascii="Rockwell Extra Bold" w:hAnsi="Rockwell Extra Bold"/>
          <w:b/>
          <w:sz w:val="24"/>
          <w:szCs w:val="24"/>
        </w:rPr>
      </w:pPr>
    </w:p>
    <w:p w:rsidR="00BA0DBA" w:rsidRDefault="00592C33" w:rsidP="00BA0DBA">
      <w:pPr>
        <w:pStyle w:val="ListParagraph"/>
        <w:rPr>
          <w:rFonts w:ascii="Times New Roman" w:hAnsi="Times New Roman" w:cs="Times New Roman"/>
          <w:sz w:val="24"/>
          <w:szCs w:val="24"/>
        </w:rPr>
      </w:pPr>
      <w:r>
        <w:rPr>
          <w:rFonts w:ascii="Times New Roman" w:hAnsi="Times New Roman" w:cs="Times New Roman"/>
          <w:sz w:val="24"/>
          <w:szCs w:val="24"/>
        </w:rPr>
        <w:t xml:space="preserve">Brett Taylor </w:t>
      </w:r>
      <w:r w:rsidR="00BA0DBA">
        <w:rPr>
          <w:rFonts w:ascii="Times New Roman" w:hAnsi="Times New Roman" w:cs="Times New Roman"/>
          <w:sz w:val="24"/>
          <w:szCs w:val="24"/>
        </w:rPr>
        <w:t>made a motion to adjourn</w:t>
      </w:r>
      <w:r w:rsidR="00A1679F">
        <w:rPr>
          <w:rFonts w:ascii="Times New Roman" w:hAnsi="Times New Roman" w:cs="Times New Roman"/>
          <w:sz w:val="24"/>
          <w:szCs w:val="24"/>
        </w:rPr>
        <w:t xml:space="preserve">, </w:t>
      </w:r>
      <w:r w:rsidR="00DE536B">
        <w:rPr>
          <w:rFonts w:ascii="Times New Roman" w:hAnsi="Times New Roman" w:cs="Times New Roman"/>
          <w:sz w:val="24"/>
          <w:szCs w:val="24"/>
        </w:rPr>
        <w:t>Jim Crawford</w:t>
      </w:r>
      <w:r w:rsidR="00CD02EF">
        <w:rPr>
          <w:rFonts w:ascii="Times New Roman" w:hAnsi="Times New Roman" w:cs="Times New Roman"/>
          <w:sz w:val="24"/>
          <w:szCs w:val="24"/>
        </w:rPr>
        <w:t xml:space="preserve"> </w:t>
      </w:r>
      <w:r w:rsidR="00A1679F">
        <w:rPr>
          <w:rFonts w:ascii="Times New Roman" w:hAnsi="Times New Roman" w:cs="Times New Roman"/>
          <w:sz w:val="24"/>
          <w:szCs w:val="24"/>
        </w:rPr>
        <w:t>seconded</w:t>
      </w:r>
      <w:r w:rsidR="00BA0DBA">
        <w:rPr>
          <w:rFonts w:ascii="Times New Roman" w:hAnsi="Times New Roman" w:cs="Times New Roman"/>
          <w:sz w:val="24"/>
          <w:szCs w:val="24"/>
        </w:rPr>
        <w:t xml:space="preserve">.  Motion carried. </w:t>
      </w:r>
    </w:p>
    <w:p w:rsidR="00B9346B" w:rsidRDefault="00B9346B" w:rsidP="00BA0DBA">
      <w:pPr>
        <w:pStyle w:val="ListParagraph"/>
        <w:rPr>
          <w:rFonts w:ascii="Times New Roman" w:hAnsi="Times New Roman" w:cs="Times New Roman"/>
          <w:sz w:val="24"/>
          <w:szCs w:val="24"/>
        </w:rPr>
      </w:pPr>
    </w:p>
    <w:p w:rsidR="00BA0DBA" w:rsidRDefault="002C023C" w:rsidP="00BA0DB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DE536B">
        <w:rPr>
          <w:rFonts w:ascii="Times New Roman" w:hAnsi="Times New Roman" w:cs="Times New Roman"/>
          <w:sz w:val="24"/>
          <w:szCs w:val="24"/>
        </w:rPr>
        <w:t>7</w:t>
      </w:r>
      <w:r>
        <w:rPr>
          <w:rFonts w:ascii="Times New Roman" w:hAnsi="Times New Roman" w:cs="Times New Roman"/>
          <w:sz w:val="24"/>
          <w:szCs w:val="24"/>
        </w:rPr>
        <w:t>:</w:t>
      </w:r>
      <w:r w:rsidR="00DE536B">
        <w:rPr>
          <w:rFonts w:ascii="Times New Roman" w:hAnsi="Times New Roman" w:cs="Times New Roman"/>
          <w:sz w:val="24"/>
          <w:szCs w:val="24"/>
        </w:rPr>
        <w:t>5</w:t>
      </w:r>
      <w:r w:rsidR="0089151E">
        <w:rPr>
          <w:rFonts w:ascii="Times New Roman" w:hAnsi="Times New Roman" w:cs="Times New Roman"/>
          <w:sz w:val="24"/>
          <w:szCs w:val="24"/>
        </w:rPr>
        <w:t>6</w:t>
      </w:r>
      <w:r w:rsidR="00BA0DBA">
        <w:rPr>
          <w:rFonts w:ascii="Times New Roman" w:hAnsi="Times New Roman" w:cs="Times New Roman"/>
          <w:sz w:val="24"/>
          <w:szCs w:val="24"/>
        </w:rPr>
        <w:t>pm.</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BA0DBA" w:rsidRDefault="00205592" w:rsidP="00BF6FB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4A7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BA0DBA">
        <w:rPr>
          <w:rFonts w:ascii="Times New Roman" w:hAnsi="Times New Roman" w:cs="Times New Roman"/>
          <w:sz w:val="24"/>
          <w:szCs w:val="24"/>
        </w:rPr>
        <w:t>Shannon</w:t>
      </w:r>
      <w:r>
        <w:rPr>
          <w:rFonts w:ascii="Times New Roman" w:hAnsi="Times New Roman" w:cs="Times New Roman"/>
          <w:sz w:val="24"/>
          <w:szCs w:val="24"/>
        </w:rPr>
        <w:t xml:space="preserve"> L.</w:t>
      </w:r>
      <w:r w:rsidR="00BA0DBA">
        <w:rPr>
          <w:rFonts w:ascii="Times New Roman" w:hAnsi="Times New Roman" w:cs="Times New Roman"/>
          <w:sz w:val="24"/>
          <w:szCs w:val="24"/>
        </w:rPr>
        <w:t xml:space="preserve"> Rossman, Director</w:t>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t>Brett Taylor, Secretary</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p>
    <w:p w:rsidR="00C665B4" w:rsidRDefault="00BA0DBA" w:rsidP="00BF6FB7">
      <w:pPr>
        <w:pStyle w:val="ListParagraph"/>
      </w:pPr>
      <w:r>
        <w:rPr>
          <w:rFonts w:ascii="Times New Roman" w:hAnsi="Times New Roman" w:cs="Times New Roman"/>
          <w:sz w:val="24"/>
          <w:szCs w:val="24"/>
        </w:rPr>
        <w:t>DATE: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w:t>
      </w:r>
    </w:p>
    <w:p w:rsidR="00C665B4" w:rsidRDefault="00C665B4"/>
    <w:sectPr w:rsidR="00C665B4" w:rsidSect="00AC58F1">
      <w:headerReference w:type="default" r:id="rId11"/>
      <w:footerReference w:type="default" r:id="rId12"/>
      <w:pgSz w:w="12240" w:h="15840"/>
      <w:pgMar w:top="720"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45" w:rsidRDefault="00720D45" w:rsidP="00AC58F1">
      <w:r>
        <w:separator/>
      </w:r>
    </w:p>
  </w:endnote>
  <w:endnote w:type="continuationSeparator" w:id="0">
    <w:p w:rsidR="00720D45" w:rsidRDefault="00720D45" w:rsidP="00A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44975"/>
      <w:docPartObj>
        <w:docPartGallery w:val="Page Numbers (Bottom of Page)"/>
        <w:docPartUnique/>
      </w:docPartObj>
    </w:sdtPr>
    <w:sdtEndPr>
      <w:rPr>
        <w:noProof/>
      </w:rPr>
    </w:sdtEndPr>
    <w:sdtContent>
      <w:p w:rsidR="00AC58F1" w:rsidRDefault="00AC58F1">
        <w:pPr>
          <w:pStyle w:val="Footer"/>
          <w:jc w:val="center"/>
        </w:pPr>
        <w:r>
          <w:fldChar w:fldCharType="begin"/>
        </w:r>
        <w:r>
          <w:instrText xml:space="preserve"> PAGE   \* MERGEFORMAT </w:instrText>
        </w:r>
        <w:r>
          <w:fldChar w:fldCharType="separate"/>
        </w:r>
        <w:r w:rsidR="00111DE3">
          <w:rPr>
            <w:noProof/>
          </w:rPr>
          <w:t>4</w:t>
        </w:r>
        <w:r>
          <w:rPr>
            <w:noProof/>
          </w:rPr>
          <w:fldChar w:fldCharType="end"/>
        </w:r>
      </w:p>
    </w:sdtContent>
  </w:sdt>
  <w:p w:rsidR="00AC58F1" w:rsidRDefault="00AC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45" w:rsidRDefault="00720D45" w:rsidP="00AC58F1">
      <w:r>
        <w:separator/>
      </w:r>
    </w:p>
  </w:footnote>
  <w:footnote w:type="continuationSeparator" w:id="0">
    <w:p w:rsidR="00720D45" w:rsidRDefault="00720D45" w:rsidP="00AC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09" w:rsidRDefault="00AC58F1">
    <w:pPr>
      <w:pStyle w:val="Header"/>
    </w:pPr>
    <w:r>
      <w:t>LCPC Meeting Minutes</w:t>
    </w:r>
    <w:r>
      <w:tab/>
    </w:r>
    <w:r>
      <w:tab/>
    </w:r>
    <w:r>
      <w:tab/>
    </w:r>
    <w:r>
      <w:tab/>
    </w:r>
    <w:r>
      <w:tab/>
    </w:r>
    <w:r>
      <w:tab/>
    </w:r>
    <w:r>
      <w:tab/>
    </w:r>
    <w:r>
      <w:tab/>
    </w:r>
    <w:r w:rsidR="004C6596">
      <w:t>September</w:t>
    </w:r>
    <w:r w:rsidR="00DC1F9C">
      <w:t xml:space="preserve"> </w:t>
    </w:r>
    <w:r w:rsidR="004C6596">
      <w:t>17</w:t>
    </w:r>
    <w:r>
      <w:t>, 2020</w:t>
    </w:r>
  </w:p>
  <w:p w:rsidR="00AC58F1" w:rsidRDefault="00AC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1B5966"/>
    <w:multiLevelType w:val="hybridMultilevel"/>
    <w:tmpl w:val="FD4CE0C2"/>
    <w:lvl w:ilvl="0" w:tplc="B13CF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CB7895"/>
    <w:multiLevelType w:val="hybridMultilevel"/>
    <w:tmpl w:val="ED52067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0780836"/>
    <w:multiLevelType w:val="hybridMultilevel"/>
    <w:tmpl w:val="DD5A78F8"/>
    <w:lvl w:ilvl="0" w:tplc="786AFF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12265C3"/>
    <w:multiLevelType w:val="hybridMultilevel"/>
    <w:tmpl w:val="4F0E3A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4D137F"/>
    <w:multiLevelType w:val="hybridMultilevel"/>
    <w:tmpl w:val="1946FFE0"/>
    <w:lvl w:ilvl="0" w:tplc="CABAC56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BE2562"/>
    <w:multiLevelType w:val="hybridMultilevel"/>
    <w:tmpl w:val="5A7A827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2BD5AEF"/>
    <w:multiLevelType w:val="hybridMultilevel"/>
    <w:tmpl w:val="2BA47840"/>
    <w:lvl w:ilvl="0" w:tplc="5382FA34">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DF53EE"/>
    <w:multiLevelType w:val="hybridMultilevel"/>
    <w:tmpl w:val="B8F07A46"/>
    <w:lvl w:ilvl="0" w:tplc="4D4A9C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B16509"/>
    <w:multiLevelType w:val="hybridMultilevel"/>
    <w:tmpl w:val="8C4845C4"/>
    <w:lvl w:ilvl="0" w:tplc="DBDAEA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6E748F"/>
    <w:multiLevelType w:val="hybridMultilevel"/>
    <w:tmpl w:val="AD180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42B179C"/>
    <w:multiLevelType w:val="hybridMultilevel"/>
    <w:tmpl w:val="C9A68F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AE34979"/>
    <w:multiLevelType w:val="hybridMultilevel"/>
    <w:tmpl w:val="8BDE6196"/>
    <w:lvl w:ilvl="0" w:tplc="6A6E9F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1534415"/>
    <w:multiLevelType w:val="hybridMultilevel"/>
    <w:tmpl w:val="74B6041C"/>
    <w:lvl w:ilvl="0" w:tplc="1390BD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3B94D7E"/>
    <w:multiLevelType w:val="hybridMultilevel"/>
    <w:tmpl w:val="262234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3CA5EB3"/>
    <w:multiLevelType w:val="hybridMultilevel"/>
    <w:tmpl w:val="82BE48CE"/>
    <w:lvl w:ilvl="0" w:tplc="47A2A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BC74609"/>
    <w:multiLevelType w:val="hybridMultilevel"/>
    <w:tmpl w:val="13EC9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4D08B8"/>
    <w:multiLevelType w:val="hybridMultilevel"/>
    <w:tmpl w:val="B2DE6878"/>
    <w:lvl w:ilvl="0" w:tplc="63BA773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E7923F3"/>
    <w:multiLevelType w:val="hybridMultilevel"/>
    <w:tmpl w:val="3B7689F0"/>
    <w:lvl w:ilvl="0" w:tplc="04090015">
      <w:start w:val="1"/>
      <w:numFmt w:val="upperLetter"/>
      <w:lvlText w:val="%1."/>
      <w:lvlJc w:val="left"/>
      <w:pPr>
        <w:ind w:left="1080" w:hanging="36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F545C"/>
    <w:multiLevelType w:val="hybridMultilevel"/>
    <w:tmpl w:val="CDC24930"/>
    <w:lvl w:ilvl="0" w:tplc="EC82BCD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4B2074"/>
    <w:multiLevelType w:val="hybridMultilevel"/>
    <w:tmpl w:val="502409FC"/>
    <w:lvl w:ilvl="0" w:tplc="E2BA92C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6DBD3D64"/>
    <w:multiLevelType w:val="hybridMultilevel"/>
    <w:tmpl w:val="B6DCA10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3929E8"/>
    <w:multiLevelType w:val="hybridMultilevel"/>
    <w:tmpl w:val="CCEC2E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D340F"/>
    <w:multiLevelType w:val="hybridMultilevel"/>
    <w:tmpl w:val="2A7C6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6"/>
  </w:num>
  <w:num w:numId="2">
    <w:abstractNumId w:val="13"/>
  </w:num>
  <w:num w:numId="3">
    <w:abstractNumId w:val="10"/>
  </w:num>
  <w:num w:numId="4">
    <w:abstractNumId w:val="42"/>
  </w:num>
  <w:num w:numId="5">
    <w:abstractNumId w:val="17"/>
  </w:num>
  <w:num w:numId="6">
    <w:abstractNumId w:val="28"/>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37"/>
  </w:num>
  <w:num w:numId="21">
    <w:abstractNumId w:val="32"/>
  </w:num>
  <w:num w:numId="22">
    <w:abstractNumId w:val="11"/>
  </w:num>
  <w:num w:numId="23">
    <w:abstractNumId w:val="45"/>
  </w:num>
  <w:num w:numId="24">
    <w:abstractNumId w:val="43"/>
  </w:num>
  <w:num w:numId="25">
    <w:abstractNumId w:val="38"/>
  </w:num>
  <w:num w:numId="26">
    <w:abstractNumId w:val="14"/>
  </w:num>
  <w:num w:numId="27">
    <w:abstractNumId w:val="39"/>
  </w:num>
  <w:num w:numId="28">
    <w:abstractNumId w:val="44"/>
  </w:num>
  <w:num w:numId="29">
    <w:abstractNumId w:val="26"/>
  </w:num>
  <w:num w:numId="30">
    <w:abstractNumId w:val="25"/>
  </w:num>
  <w:num w:numId="31">
    <w:abstractNumId w:val="34"/>
  </w:num>
  <w:num w:numId="32">
    <w:abstractNumId w:val="16"/>
  </w:num>
  <w:num w:numId="33">
    <w:abstractNumId w:val="19"/>
  </w:num>
  <w:num w:numId="34">
    <w:abstractNumId w:val="41"/>
  </w:num>
  <w:num w:numId="35">
    <w:abstractNumId w:val="40"/>
  </w:num>
  <w:num w:numId="36">
    <w:abstractNumId w:val="35"/>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12"/>
  </w:num>
  <w:num w:numId="41">
    <w:abstractNumId w:val="21"/>
  </w:num>
  <w:num w:numId="42">
    <w:abstractNumId w:val="18"/>
  </w:num>
  <w:num w:numId="43">
    <w:abstractNumId w:val="20"/>
  </w:num>
  <w:num w:numId="44">
    <w:abstractNumId w:val="30"/>
  </w:num>
  <w:num w:numId="45">
    <w:abstractNumId w:val="31"/>
  </w:num>
  <w:num w:numId="46">
    <w:abstractNumId w:val="2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4"/>
    <w:rsid w:val="0000556B"/>
    <w:rsid w:val="00005995"/>
    <w:rsid w:val="000070A4"/>
    <w:rsid w:val="000105A4"/>
    <w:rsid w:val="0001060B"/>
    <w:rsid w:val="000114B9"/>
    <w:rsid w:val="0001347C"/>
    <w:rsid w:val="00020074"/>
    <w:rsid w:val="000326DF"/>
    <w:rsid w:val="00040397"/>
    <w:rsid w:val="00045694"/>
    <w:rsid w:val="00050426"/>
    <w:rsid w:val="00056F50"/>
    <w:rsid w:val="00061AD5"/>
    <w:rsid w:val="000641EA"/>
    <w:rsid w:val="000646C5"/>
    <w:rsid w:val="00073E22"/>
    <w:rsid w:val="00076A0B"/>
    <w:rsid w:val="00077C96"/>
    <w:rsid w:val="000834B0"/>
    <w:rsid w:val="00084EA4"/>
    <w:rsid w:val="000859F3"/>
    <w:rsid w:val="00096B9E"/>
    <w:rsid w:val="000B64F0"/>
    <w:rsid w:val="000D6B61"/>
    <w:rsid w:val="000E0DDB"/>
    <w:rsid w:val="000F2497"/>
    <w:rsid w:val="00106941"/>
    <w:rsid w:val="00107B99"/>
    <w:rsid w:val="00111DE3"/>
    <w:rsid w:val="00130989"/>
    <w:rsid w:val="00131F08"/>
    <w:rsid w:val="001321FA"/>
    <w:rsid w:val="00133DCD"/>
    <w:rsid w:val="00154BF0"/>
    <w:rsid w:val="00155912"/>
    <w:rsid w:val="0016692A"/>
    <w:rsid w:val="0017216B"/>
    <w:rsid w:val="00175C2D"/>
    <w:rsid w:val="001769E2"/>
    <w:rsid w:val="0017712C"/>
    <w:rsid w:val="001A0FB4"/>
    <w:rsid w:val="001A50AC"/>
    <w:rsid w:val="001A61F3"/>
    <w:rsid w:val="001A701E"/>
    <w:rsid w:val="001A7DC8"/>
    <w:rsid w:val="001B464B"/>
    <w:rsid w:val="001B7F24"/>
    <w:rsid w:val="001D0334"/>
    <w:rsid w:val="001D3A58"/>
    <w:rsid w:val="001D465E"/>
    <w:rsid w:val="001E2940"/>
    <w:rsid w:val="001E7583"/>
    <w:rsid w:val="00205592"/>
    <w:rsid w:val="00211EAD"/>
    <w:rsid w:val="00211FC0"/>
    <w:rsid w:val="00214366"/>
    <w:rsid w:val="00214E2C"/>
    <w:rsid w:val="00220213"/>
    <w:rsid w:val="002213A6"/>
    <w:rsid w:val="00226D13"/>
    <w:rsid w:val="00227527"/>
    <w:rsid w:val="0023639F"/>
    <w:rsid w:val="00242F1D"/>
    <w:rsid w:val="00243261"/>
    <w:rsid w:val="0025036F"/>
    <w:rsid w:val="00254C14"/>
    <w:rsid w:val="002576C0"/>
    <w:rsid w:val="00262DD8"/>
    <w:rsid w:val="00263C83"/>
    <w:rsid w:val="00270BB7"/>
    <w:rsid w:val="0027450E"/>
    <w:rsid w:val="002817B0"/>
    <w:rsid w:val="00283D37"/>
    <w:rsid w:val="00283F80"/>
    <w:rsid w:val="002870CA"/>
    <w:rsid w:val="002948C0"/>
    <w:rsid w:val="00294FAF"/>
    <w:rsid w:val="002A4F25"/>
    <w:rsid w:val="002A6471"/>
    <w:rsid w:val="002B5480"/>
    <w:rsid w:val="002B6894"/>
    <w:rsid w:val="002C023C"/>
    <w:rsid w:val="002C0CC2"/>
    <w:rsid w:val="002C1850"/>
    <w:rsid w:val="002C2DFF"/>
    <w:rsid w:val="002C3591"/>
    <w:rsid w:val="002D11E3"/>
    <w:rsid w:val="002D40AC"/>
    <w:rsid w:val="002E32D0"/>
    <w:rsid w:val="002E4115"/>
    <w:rsid w:val="002E7393"/>
    <w:rsid w:val="002F27DD"/>
    <w:rsid w:val="002F54FF"/>
    <w:rsid w:val="003002C2"/>
    <w:rsid w:val="00301ABC"/>
    <w:rsid w:val="003056A8"/>
    <w:rsid w:val="0030742D"/>
    <w:rsid w:val="003161E0"/>
    <w:rsid w:val="003210CA"/>
    <w:rsid w:val="00323ADA"/>
    <w:rsid w:val="00323DBA"/>
    <w:rsid w:val="003247C3"/>
    <w:rsid w:val="00325645"/>
    <w:rsid w:val="00330476"/>
    <w:rsid w:val="00336874"/>
    <w:rsid w:val="00356482"/>
    <w:rsid w:val="00361C02"/>
    <w:rsid w:val="00370DE4"/>
    <w:rsid w:val="00374968"/>
    <w:rsid w:val="00376D57"/>
    <w:rsid w:val="00381B54"/>
    <w:rsid w:val="00393ABB"/>
    <w:rsid w:val="00396467"/>
    <w:rsid w:val="003A492A"/>
    <w:rsid w:val="003A6422"/>
    <w:rsid w:val="003D291C"/>
    <w:rsid w:val="003D5673"/>
    <w:rsid w:val="003D7586"/>
    <w:rsid w:val="003E4558"/>
    <w:rsid w:val="003E4B13"/>
    <w:rsid w:val="003F77E7"/>
    <w:rsid w:val="00404ACD"/>
    <w:rsid w:val="00404B6D"/>
    <w:rsid w:val="00410E4C"/>
    <w:rsid w:val="00412871"/>
    <w:rsid w:val="00412DE4"/>
    <w:rsid w:val="00413489"/>
    <w:rsid w:val="004271BC"/>
    <w:rsid w:val="0044160C"/>
    <w:rsid w:val="004553BF"/>
    <w:rsid w:val="00466E91"/>
    <w:rsid w:val="004747B9"/>
    <w:rsid w:val="00475C91"/>
    <w:rsid w:val="00477210"/>
    <w:rsid w:val="00483442"/>
    <w:rsid w:val="0048457A"/>
    <w:rsid w:val="00485D0C"/>
    <w:rsid w:val="00485E40"/>
    <w:rsid w:val="00486488"/>
    <w:rsid w:val="0048708D"/>
    <w:rsid w:val="004927B3"/>
    <w:rsid w:val="00493B9D"/>
    <w:rsid w:val="00497336"/>
    <w:rsid w:val="00497D08"/>
    <w:rsid w:val="004A50D6"/>
    <w:rsid w:val="004A529B"/>
    <w:rsid w:val="004A6804"/>
    <w:rsid w:val="004A6B17"/>
    <w:rsid w:val="004A780A"/>
    <w:rsid w:val="004B5BB7"/>
    <w:rsid w:val="004C6596"/>
    <w:rsid w:val="004D0285"/>
    <w:rsid w:val="004D1394"/>
    <w:rsid w:val="004D3617"/>
    <w:rsid w:val="004E14D0"/>
    <w:rsid w:val="004F3BC1"/>
    <w:rsid w:val="004F6046"/>
    <w:rsid w:val="0050641C"/>
    <w:rsid w:val="005115EA"/>
    <w:rsid w:val="00516623"/>
    <w:rsid w:val="00520061"/>
    <w:rsid w:val="00523530"/>
    <w:rsid w:val="00525AB5"/>
    <w:rsid w:val="00531F6C"/>
    <w:rsid w:val="00536EAC"/>
    <w:rsid w:val="005373C3"/>
    <w:rsid w:val="005407D9"/>
    <w:rsid w:val="00560F80"/>
    <w:rsid w:val="005709C9"/>
    <w:rsid w:val="00572781"/>
    <w:rsid w:val="00574655"/>
    <w:rsid w:val="00576538"/>
    <w:rsid w:val="00580202"/>
    <w:rsid w:val="00581BD5"/>
    <w:rsid w:val="005843D7"/>
    <w:rsid w:val="00592C33"/>
    <w:rsid w:val="00593536"/>
    <w:rsid w:val="00595C8C"/>
    <w:rsid w:val="00595E0D"/>
    <w:rsid w:val="005B4638"/>
    <w:rsid w:val="005B4AD5"/>
    <w:rsid w:val="005C06C5"/>
    <w:rsid w:val="005C6E90"/>
    <w:rsid w:val="005D57D3"/>
    <w:rsid w:val="005E3F7E"/>
    <w:rsid w:val="005E6B90"/>
    <w:rsid w:val="005F2969"/>
    <w:rsid w:val="00612499"/>
    <w:rsid w:val="00620CB4"/>
    <w:rsid w:val="00622721"/>
    <w:rsid w:val="00645252"/>
    <w:rsid w:val="00646DC5"/>
    <w:rsid w:val="00650C90"/>
    <w:rsid w:val="00650CA0"/>
    <w:rsid w:val="00652953"/>
    <w:rsid w:val="0065431C"/>
    <w:rsid w:val="00661175"/>
    <w:rsid w:val="006733B5"/>
    <w:rsid w:val="00676363"/>
    <w:rsid w:val="006774DD"/>
    <w:rsid w:val="00677ECD"/>
    <w:rsid w:val="00681441"/>
    <w:rsid w:val="00693A83"/>
    <w:rsid w:val="006959E4"/>
    <w:rsid w:val="006A3F00"/>
    <w:rsid w:val="006A55F7"/>
    <w:rsid w:val="006A756F"/>
    <w:rsid w:val="006B4398"/>
    <w:rsid w:val="006B43F4"/>
    <w:rsid w:val="006D1174"/>
    <w:rsid w:val="006D3D74"/>
    <w:rsid w:val="006D4AD9"/>
    <w:rsid w:val="006E33B9"/>
    <w:rsid w:val="006F0E16"/>
    <w:rsid w:val="006F4867"/>
    <w:rsid w:val="00705275"/>
    <w:rsid w:val="0071196E"/>
    <w:rsid w:val="007174E3"/>
    <w:rsid w:val="00720D45"/>
    <w:rsid w:val="00721C95"/>
    <w:rsid w:val="007232FB"/>
    <w:rsid w:val="00724F5F"/>
    <w:rsid w:val="00725CD9"/>
    <w:rsid w:val="00727735"/>
    <w:rsid w:val="00731F6C"/>
    <w:rsid w:val="007325AA"/>
    <w:rsid w:val="00755D4D"/>
    <w:rsid w:val="00770D55"/>
    <w:rsid w:val="00771EB4"/>
    <w:rsid w:val="00786D00"/>
    <w:rsid w:val="00793C3F"/>
    <w:rsid w:val="00794D6B"/>
    <w:rsid w:val="00795B42"/>
    <w:rsid w:val="007A2831"/>
    <w:rsid w:val="007B498E"/>
    <w:rsid w:val="007C6356"/>
    <w:rsid w:val="007C7887"/>
    <w:rsid w:val="007E76C3"/>
    <w:rsid w:val="007F1E58"/>
    <w:rsid w:val="00802C18"/>
    <w:rsid w:val="0081471F"/>
    <w:rsid w:val="00814D78"/>
    <w:rsid w:val="00821348"/>
    <w:rsid w:val="00825D71"/>
    <w:rsid w:val="0082653E"/>
    <w:rsid w:val="0083569A"/>
    <w:rsid w:val="00837E7C"/>
    <w:rsid w:val="00842EBE"/>
    <w:rsid w:val="00861C89"/>
    <w:rsid w:val="00862D7B"/>
    <w:rsid w:val="008708DD"/>
    <w:rsid w:val="0088037A"/>
    <w:rsid w:val="00881923"/>
    <w:rsid w:val="00890D01"/>
    <w:rsid w:val="0089151E"/>
    <w:rsid w:val="0089732E"/>
    <w:rsid w:val="008A35C0"/>
    <w:rsid w:val="008A3EA0"/>
    <w:rsid w:val="008A4559"/>
    <w:rsid w:val="008B7019"/>
    <w:rsid w:val="008C4A5E"/>
    <w:rsid w:val="008C6427"/>
    <w:rsid w:val="008C77A7"/>
    <w:rsid w:val="008D4558"/>
    <w:rsid w:val="008D46D4"/>
    <w:rsid w:val="008F6290"/>
    <w:rsid w:val="008F69DB"/>
    <w:rsid w:val="00901E86"/>
    <w:rsid w:val="00904F4B"/>
    <w:rsid w:val="009157CB"/>
    <w:rsid w:val="00920016"/>
    <w:rsid w:val="009362CC"/>
    <w:rsid w:val="009431B0"/>
    <w:rsid w:val="00956769"/>
    <w:rsid w:val="00962AE6"/>
    <w:rsid w:val="00964FEA"/>
    <w:rsid w:val="0097302F"/>
    <w:rsid w:val="0097368A"/>
    <w:rsid w:val="009760EA"/>
    <w:rsid w:val="009A3D01"/>
    <w:rsid w:val="009D1207"/>
    <w:rsid w:val="009F124E"/>
    <w:rsid w:val="009F14E8"/>
    <w:rsid w:val="009F19EB"/>
    <w:rsid w:val="009F383C"/>
    <w:rsid w:val="009F66F2"/>
    <w:rsid w:val="00A1679F"/>
    <w:rsid w:val="00A23DDF"/>
    <w:rsid w:val="00A26203"/>
    <w:rsid w:val="00A33441"/>
    <w:rsid w:val="00A40B10"/>
    <w:rsid w:val="00A569B9"/>
    <w:rsid w:val="00A6644E"/>
    <w:rsid w:val="00A666E2"/>
    <w:rsid w:val="00A70BF7"/>
    <w:rsid w:val="00A725D5"/>
    <w:rsid w:val="00A762A1"/>
    <w:rsid w:val="00A819E5"/>
    <w:rsid w:val="00A81A11"/>
    <w:rsid w:val="00A81D22"/>
    <w:rsid w:val="00A831CA"/>
    <w:rsid w:val="00A9204E"/>
    <w:rsid w:val="00A951BC"/>
    <w:rsid w:val="00AA6CCE"/>
    <w:rsid w:val="00AA7391"/>
    <w:rsid w:val="00AA7700"/>
    <w:rsid w:val="00AB0B81"/>
    <w:rsid w:val="00AB0BB4"/>
    <w:rsid w:val="00AB4830"/>
    <w:rsid w:val="00AB7270"/>
    <w:rsid w:val="00AC276D"/>
    <w:rsid w:val="00AC58F1"/>
    <w:rsid w:val="00AC7A9D"/>
    <w:rsid w:val="00AD7BFC"/>
    <w:rsid w:val="00AE3BBA"/>
    <w:rsid w:val="00AF043F"/>
    <w:rsid w:val="00AF1379"/>
    <w:rsid w:val="00AF4150"/>
    <w:rsid w:val="00AF774F"/>
    <w:rsid w:val="00B00CC5"/>
    <w:rsid w:val="00B0620B"/>
    <w:rsid w:val="00B134F7"/>
    <w:rsid w:val="00B15ED1"/>
    <w:rsid w:val="00B24C80"/>
    <w:rsid w:val="00B31792"/>
    <w:rsid w:val="00B36E25"/>
    <w:rsid w:val="00B41477"/>
    <w:rsid w:val="00B73290"/>
    <w:rsid w:val="00B73FAE"/>
    <w:rsid w:val="00B85768"/>
    <w:rsid w:val="00B9346B"/>
    <w:rsid w:val="00B94726"/>
    <w:rsid w:val="00BA0DBA"/>
    <w:rsid w:val="00BA1709"/>
    <w:rsid w:val="00BA1917"/>
    <w:rsid w:val="00BA7FDE"/>
    <w:rsid w:val="00BB2219"/>
    <w:rsid w:val="00BB3977"/>
    <w:rsid w:val="00BB3A15"/>
    <w:rsid w:val="00BB7212"/>
    <w:rsid w:val="00BC2348"/>
    <w:rsid w:val="00BE4500"/>
    <w:rsid w:val="00BE638A"/>
    <w:rsid w:val="00BE6B71"/>
    <w:rsid w:val="00BF69E2"/>
    <w:rsid w:val="00BF6FB7"/>
    <w:rsid w:val="00C03FB5"/>
    <w:rsid w:val="00C106D7"/>
    <w:rsid w:val="00C14B98"/>
    <w:rsid w:val="00C16143"/>
    <w:rsid w:val="00C17B35"/>
    <w:rsid w:val="00C36C94"/>
    <w:rsid w:val="00C3704C"/>
    <w:rsid w:val="00C37AFF"/>
    <w:rsid w:val="00C37EB2"/>
    <w:rsid w:val="00C40F62"/>
    <w:rsid w:val="00C477B4"/>
    <w:rsid w:val="00C519EF"/>
    <w:rsid w:val="00C665B4"/>
    <w:rsid w:val="00C67093"/>
    <w:rsid w:val="00C7267F"/>
    <w:rsid w:val="00C76523"/>
    <w:rsid w:val="00C82E2B"/>
    <w:rsid w:val="00C93089"/>
    <w:rsid w:val="00C9330B"/>
    <w:rsid w:val="00C97063"/>
    <w:rsid w:val="00CB54D8"/>
    <w:rsid w:val="00CC4B02"/>
    <w:rsid w:val="00CC4DE9"/>
    <w:rsid w:val="00CD02EF"/>
    <w:rsid w:val="00CE5382"/>
    <w:rsid w:val="00CE785D"/>
    <w:rsid w:val="00CF2013"/>
    <w:rsid w:val="00CF5D03"/>
    <w:rsid w:val="00CF7B76"/>
    <w:rsid w:val="00D02D84"/>
    <w:rsid w:val="00D04425"/>
    <w:rsid w:val="00D06492"/>
    <w:rsid w:val="00D07E88"/>
    <w:rsid w:val="00D1111D"/>
    <w:rsid w:val="00D15854"/>
    <w:rsid w:val="00D20D67"/>
    <w:rsid w:val="00D25C82"/>
    <w:rsid w:val="00D279D9"/>
    <w:rsid w:val="00D30F2C"/>
    <w:rsid w:val="00D43118"/>
    <w:rsid w:val="00D6278B"/>
    <w:rsid w:val="00D71CF7"/>
    <w:rsid w:val="00D72683"/>
    <w:rsid w:val="00D73076"/>
    <w:rsid w:val="00D81EA2"/>
    <w:rsid w:val="00D85242"/>
    <w:rsid w:val="00D870D1"/>
    <w:rsid w:val="00D90533"/>
    <w:rsid w:val="00D9245E"/>
    <w:rsid w:val="00D93D02"/>
    <w:rsid w:val="00D93F8F"/>
    <w:rsid w:val="00D958B6"/>
    <w:rsid w:val="00D97010"/>
    <w:rsid w:val="00DA0DB6"/>
    <w:rsid w:val="00DB2B56"/>
    <w:rsid w:val="00DC10AB"/>
    <w:rsid w:val="00DC1769"/>
    <w:rsid w:val="00DC1F9C"/>
    <w:rsid w:val="00DC483A"/>
    <w:rsid w:val="00DE09E3"/>
    <w:rsid w:val="00DE536B"/>
    <w:rsid w:val="00DF2732"/>
    <w:rsid w:val="00DF3AF3"/>
    <w:rsid w:val="00E07186"/>
    <w:rsid w:val="00E12EDA"/>
    <w:rsid w:val="00E16D38"/>
    <w:rsid w:val="00E20BED"/>
    <w:rsid w:val="00E23B8C"/>
    <w:rsid w:val="00E348F9"/>
    <w:rsid w:val="00E35005"/>
    <w:rsid w:val="00E40056"/>
    <w:rsid w:val="00E4165D"/>
    <w:rsid w:val="00E44225"/>
    <w:rsid w:val="00E539A2"/>
    <w:rsid w:val="00E54602"/>
    <w:rsid w:val="00E70F5C"/>
    <w:rsid w:val="00E71330"/>
    <w:rsid w:val="00E721B4"/>
    <w:rsid w:val="00E76C26"/>
    <w:rsid w:val="00E803C0"/>
    <w:rsid w:val="00E8049F"/>
    <w:rsid w:val="00E817E7"/>
    <w:rsid w:val="00E856A9"/>
    <w:rsid w:val="00E860E6"/>
    <w:rsid w:val="00E877D3"/>
    <w:rsid w:val="00E93271"/>
    <w:rsid w:val="00E93E69"/>
    <w:rsid w:val="00EA0136"/>
    <w:rsid w:val="00EA48AD"/>
    <w:rsid w:val="00EA4913"/>
    <w:rsid w:val="00EB5A21"/>
    <w:rsid w:val="00EB7996"/>
    <w:rsid w:val="00EC51CB"/>
    <w:rsid w:val="00EE4567"/>
    <w:rsid w:val="00EF00A5"/>
    <w:rsid w:val="00EF017C"/>
    <w:rsid w:val="00EF2344"/>
    <w:rsid w:val="00EF50F8"/>
    <w:rsid w:val="00F061A1"/>
    <w:rsid w:val="00F20ED6"/>
    <w:rsid w:val="00F253BA"/>
    <w:rsid w:val="00F33F1F"/>
    <w:rsid w:val="00F3554A"/>
    <w:rsid w:val="00F35C1A"/>
    <w:rsid w:val="00F44580"/>
    <w:rsid w:val="00F46253"/>
    <w:rsid w:val="00F47A20"/>
    <w:rsid w:val="00F509F5"/>
    <w:rsid w:val="00F538B5"/>
    <w:rsid w:val="00F64749"/>
    <w:rsid w:val="00F65E91"/>
    <w:rsid w:val="00F723C7"/>
    <w:rsid w:val="00F80D13"/>
    <w:rsid w:val="00F81B7F"/>
    <w:rsid w:val="00FA7C96"/>
    <w:rsid w:val="00FB6398"/>
    <w:rsid w:val="00FC0041"/>
    <w:rsid w:val="00FC18FB"/>
    <w:rsid w:val="00FC2224"/>
    <w:rsid w:val="00FC2DEF"/>
    <w:rsid w:val="00FC4B10"/>
    <w:rsid w:val="00FD212D"/>
    <w:rsid w:val="00FE66A8"/>
    <w:rsid w:val="00FF1F28"/>
    <w:rsid w:val="00FF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4B7641D"/>
  <w15:chartTrackingRefBased/>
  <w15:docId w15:val="{40B8A02F-FB73-4E22-B4E9-6EF0949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B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6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9748">
      <w:bodyDiv w:val="1"/>
      <w:marLeft w:val="0"/>
      <w:marRight w:val="0"/>
      <w:marTop w:val="0"/>
      <w:marBottom w:val="0"/>
      <w:divBdr>
        <w:top w:val="none" w:sz="0" w:space="0" w:color="auto"/>
        <w:left w:val="none" w:sz="0" w:space="0" w:color="auto"/>
        <w:bottom w:val="none" w:sz="0" w:space="0" w:color="auto"/>
        <w:right w:val="none" w:sz="0" w:space="0" w:color="auto"/>
      </w:divBdr>
    </w:div>
    <w:div w:id="19081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schemas.openxmlformats.org/package/2006/metadata/core-properties"/>
    <ds:schemaRef ds:uri="4873beb7-5857-4685-be1f-d57550cc96cc"/>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942</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67</cp:revision>
  <cp:lastPrinted>2020-09-30T20:20:00Z</cp:lastPrinted>
  <dcterms:created xsi:type="dcterms:W3CDTF">2020-09-24T15:03:00Z</dcterms:created>
  <dcterms:modified xsi:type="dcterms:W3CDTF">2020-10-06T18:21:00Z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