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5B4" w:rsidRDefault="00E20BED" w:rsidP="00E20BE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50F7713" wp14:editId="5D57DE14">
            <wp:extent cx="5750417" cy="1539012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chasing 01-16_20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417" cy="1539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5B4" w:rsidRDefault="00C665B4"/>
    <w:p w:rsidR="00C665B4" w:rsidRPr="00E26B71" w:rsidRDefault="00C665B4" w:rsidP="00C665B4">
      <w:pPr>
        <w:jc w:val="center"/>
        <w:rPr>
          <w:rFonts w:ascii="Rockwell Extra Bold" w:hAnsi="Rockwell Extra Bold"/>
          <w:b/>
          <w:sz w:val="24"/>
          <w:szCs w:val="24"/>
        </w:rPr>
      </w:pPr>
      <w:r w:rsidRPr="00E26B71">
        <w:rPr>
          <w:rFonts w:ascii="Rockwell Extra Bold" w:hAnsi="Rockwell Extra Bold"/>
          <w:b/>
          <w:sz w:val="24"/>
          <w:szCs w:val="24"/>
        </w:rPr>
        <w:t>LYCOMING COUNTY PLANNING COMMISSION MEETING</w:t>
      </w:r>
    </w:p>
    <w:p w:rsidR="00C665B4" w:rsidRPr="00E26B71" w:rsidRDefault="00C665B4" w:rsidP="00C665B4">
      <w:pPr>
        <w:jc w:val="center"/>
        <w:rPr>
          <w:rFonts w:ascii="Rockwell Extra Bold" w:hAnsi="Rockwell Extra Bold"/>
          <w:b/>
          <w:sz w:val="24"/>
          <w:szCs w:val="24"/>
        </w:rPr>
      </w:pPr>
      <w:r w:rsidRPr="00E26B71">
        <w:rPr>
          <w:rFonts w:ascii="Rockwell Extra Bold" w:hAnsi="Rockwell Extra Bold"/>
          <w:b/>
          <w:sz w:val="24"/>
          <w:szCs w:val="24"/>
        </w:rPr>
        <w:t xml:space="preserve">Executive Plaza Building </w:t>
      </w:r>
    </w:p>
    <w:p w:rsidR="00C665B4" w:rsidRPr="00E26B71" w:rsidRDefault="00784E17" w:rsidP="00C665B4">
      <w:pPr>
        <w:jc w:val="center"/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 xml:space="preserve">November </w:t>
      </w:r>
      <w:r w:rsidR="002C6D59">
        <w:rPr>
          <w:rFonts w:ascii="Rockwell Extra Bold" w:hAnsi="Rockwell Extra Bold"/>
          <w:b/>
          <w:sz w:val="24"/>
          <w:szCs w:val="24"/>
        </w:rPr>
        <w:t xml:space="preserve"> </w:t>
      </w:r>
      <w:r w:rsidR="00EB5A21">
        <w:rPr>
          <w:rFonts w:ascii="Rockwell Extra Bold" w:hAnsi="Rockwell Extra Bold"/>
          <w:b/>
          <w:sz w:val="24"/>
          <w:szCs w:val="24"/>
        </w:rPr>
        <w:t xml:space="preserve"> </w:t>
      </w:r>
      <w:r w:rsidR="002C6D59">
        <w:rPr>
          <w:rFonts w:ascii="Rockwell Extra Bold" w:hAnsi="Rockwell Extra Bold"/>
          <w:b/>
          <w:sz w:val="24"/>
          <w:szCs w:val="24"/>
        </w:rPr>
        <w:t>1</w:t>
      </w:r>
      <w:r>
        <w:rPr>
          <w:rFonts w:ascii="Rockwell Extra Bold" w:hAnsi="Rockwell Extra Bold"/>
          <w:b/>
          <w:sz w:val="24"/>
          <w:szCs w:val="24"/>
        </w:rPr>
        <w:t>9</w:t>
      </w:r>
      <w:r w:rsidR="003E4B13">
        <w:rPr>
          <w:rFonts w:ascii="Rockwell Extra Bold" w:hAnsi="Rockwell Extra Bold"/>
          <w:b/>
          <w:sz w:val="24"/>
          <w:szCs w:val="24"/>
        </w:rPr>
        <w:t>, 2020</w:t>
      </w:r>
    </w:p>
    <w:p w:rsidR="00C665B4" w:rsidRDefault="00C665B4" w:rsidP="00C665B4">
      <w:pPr>
        <w:jc w:val="center"/>
        <w:rPr>
          <w:rFonts w:ascii="Rockwell Extra Bold" w:hAnsi="Rockwell Extra Bold"/>
          <w:b/>
          <w:sz w:val="24"/>
          <w:szCs w:val="24"/>
        </w:rPr>
      </w:pPr>
      <w:r w:rsidRPr="00E26B71">
        <w:rPr>
          <w:rFonts w:ascii="Rockwell Extra Bold" w:hAnsi="Rockwell Extra Bold"/>
          <w:b/>
          <w:sz w:val="24"/>
          <w:szCs w:val="24"/>
        </w:rPr>
        <w:t>6:</w:t>
      </w:r>
      <w:r w:rsidR="008C4A5E">
        <w:rPr>
          <w:rFonts w:ascii="Rockwell Extra Bold" w:hAnsi="Rockwell Extra Bold"/>
          <w:b/>
          <w:sz w:val="24"/>
          <w:szCs w:val="24"/>
        </w:rPr>
        <w:t>0</w:t>
      </w:r>
      <w:r w:rsidR="00EE71ED">
        <w:rPr>
          <w:rFonts w:ascii="Rockwell Extra Bold" w:hAnsi="Rockwell Extra Bold"/>
          <w:b/>
          <w:sz w:val="24"/>
          <w:szCs w:val="24"/>
        </w:rPr>
        <w:t>0</w:t>
      </w:r>
      <w:r w:rsidRPr="00E26B71">
        <w:rPr>
          <w:rFonts w:ascii="Rockwell Extra Bold" w:hAnsi="Rockwell Extra Bold"/>
          <w:b/>
          <w:sz w:val="24"/>
          <w:szCs w:val="24"/>
        </w:rPr>
        <w:t>pm</w:t>
      </w:r>
    </w:p>
    <w:p w:rsidR="00581BD5" w:rsidRDefault="00581BD5" w:rsidP="00581BD5">
      <w:pPr>
        <w:rPr>
          <w:rFonts w:ascii="Rockwell Extra Bold" w:hAnsi="Rockwell Extra Bold"/>
          <w:b/>
          <w:sz w:val="24"/>
          <w:szCs w:val="24"/>
        </w:rPr>
      </w:pPr>
    </w:p>
    <w:p w:rsidR="00581BD5" w:rsidRDefault="00581BD5" w:rsidP="00581BD5">
      <w:pPr>
        <w:rPr>
          <w:rFonts w:ascii="Rockwell Extra Bold" w:hAnsi="Rockwell Extra Bold"/>
          <w:b/>
          <w:sz w:val="24"/>
          <w:szCs w:val="24"/>
        </w:rPr>
      </w:pPr>
    </w:p>
    <w:p w:rsidR="00581BD5" w:rsidRDefault="00581BD5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MEMBERS PRESENT:</w:t>
      </w:r>
      <w:r>
        <w:rPr>
          <w:rFonts w:ascii="Rockwell Extra Bold" w:hAnsi="Rockwell Extra Bold"/>
          <w:sz w:val="24"/>
          <w:szCs w:val="24"/>
        </w:rPr>
        <w:t xml:space="preserve">  </w:t>
      </w:r>
      <w:r w:rsidR="002C6D59">
        <w:rPr>
          <w:rFonts w:ascii="Times New Roman" w:hAnsi="Times New Roman" w:cs="Times New Roman"/>
          <w:sz w:val="24"/>
          <w:szCs w:val="24"/>
        </w:rPr>
        <w:t>Chris Keiser</w:t>
      </w:r>
      <w:r w:rsidR="00525AB5">
        <w:rPr>
          <w:rFonts w:ascii="Times New Roman" w:hAnsi="Times New Roman" w:cs="Times New Roman"/>
          <w:sz w:val="24"/>
          <w:szCs w:val="24"/>
        </w:rPr>
        <w:t xml:space="preserve">, </w:t>
      </w:r>
      <w:r w:rsidR="00EB5A21">
        <w:rPr>
          <w:rFonts w:ascii="Times New Roman" w:hAnsi="Times New Roman" w:cs="Times New Roman"/>
          <w:sz w:val="24"/>
          <w:szCs w:val="24"/>
        </w:rPr>
        <w:t xml:space="preserve">Joe Reighard, </w:t>
      </w:r>
      <w:r w:rsidR="00784E17">
        <w:rPr>
          <w:rFonts w:ascii="Times New Roman" w:hAnsi="Times New Roman" w:cs="Times New Roman"/>
          <w:sz w:val="24"/>
          <w:szCs w:val="24"/>
        </w:rPr>
        <w:t>Brett Taylor</w:t>
      </w:r>
    </w:p>
    <w:p w:rsidR="00E20BED" w:rsidRDefault="00E20BED" w:rsidP="00581BD5">
      <w:pPr>
        <w:rPr>
          <w:rFonts w:ascii="Times New Roman" w:hAnsi="Times New Roman" w:cs="Times New Roman"/>
          <w:sz w:val="24"/>
          <w:szCs w:val="24"/>
        </w:rPr>
      </w:pPr>
    </w:p>
    <w:p w:rsidR="003E4B13" w:rsidRPr="00EA0136" w:rsidRDefault="003E4B13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MEMBERS PRESENT VIA CONFERENCE CALL:</w:t>
      </w:r>
      <w:r w:rsidR="00381B54">
        <w:rPr>
          <w:rFonts w:ascii="Rockwell Extra Bold" w:hAnsi="Rockwell Extra Bold"/>
          <w:b/>
          <w:sz w:val="24"/>
          <w:szCs w:val="24"/>
        </w:rPr>
        <w:t xml:space="preserve"> </w:t>
      </w:r>
      <w:r w:rsidR="00381B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D59">
        <w:rPr>
          <w:rFonts w:ascii="Times New Roman" w:hAnsi="Times New Roman" w:cs="Times New Roman"/>
          <w:sz w:val="24"/>
          <w:szCs w:val="24"/>
        </w:rPr>
        <w:t>Carl Nolan, Linda Sosniak, Howard Fry, III,</w:t>
      </w:r>
      <w:r w:rsidR="00784E17">
        <w:rPr>
          <w:rFonts w:ascii="Times New Roman" w:hAnsi="Times New Roman" w:cs="Times New Roman"/>
          <w:sz w:val="24"/>
          <w:szCs w:val="24"/>
        </w:rPr>
        <w:t xml:space="preserve"> Jim Crawford</w:t>
      </w:r>
    </w:p>
    <w:p w:rsidR="00381B54" w:rsidRDefault="00381B54" w:rsidP="00581BD5">
      <w:pPr>
        <w:rPr>
          <w:rFonts w:ascii="Times New Roman" w:hAnsi="Times New Roman" w:cs="Times New Roman"/>
          <w:sz w:val="24"/>
          <w:szCs w:val="24"/>
        </w:rPr>
      </w:pPr>
    </w:p>
    <w:p w:rsidR="00705275" w:rsidRPr="00705275" w:rsidRDefault="00E20BED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MEMBERS ABSENT:</w:t>
      </w:r>
      <w:r w:rsidR="00EB5A21">
        <w:rPr>
          <w:rFonts w:ascii="Rockwell Extra Bold" w:hAnsi="Rockwell Extra Bold"/>
          <w:b/>
          <w:sz w:val="24"/>
          <w:szCs w:val="24"/>
        </w:rPr>
        <w:t xml:space="preserve"> </w:t>
      </w:r>
      <w:r>
        <w:rPr>
          <w:rFonts w:ascii="Rockwell Extra Bold" w:hAnsi="Rockwell Extra Bold"/>
          <w:sz w:val="24"/>
          <w:szCs w:val="24"/>
        </w:rPr>
        <w:t xml:space="preserve"> </w:t>
      </w:r>
      <w:r w:rsidR="002C6D59">
        <w:rPr>
          <w:rFonts w:ascii="Times New Roman" w:hAnsi="Times New Roman" w:cs="Times New Roman"/>
          <w:sz w:val="24"/>
          <w:szCs w:val="24"/>
        </w:rPr>
        <w:t xml:space="preserve">Larry Allison, Jr., </w:t>
      </w:r>
      <w:r w:rsidR="008C3780">
        <w:rPr>
          <w:rFonts w:ascii="Times New Roman" w:hAnsi="Times New Roman" w:cs="Times New Roman"/>
          <w:sz w:val="24"/>
          <w:szCs w:val="24"/>
        </w:rPr>
        <w:t>Mike Sherman</w:t>
      </w:r>
    </w:p>
    <w:p w:rsidR="00381B54" w:rsidRPr="00381B54" w:rsidRDefault="00381B54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 xml:space="preserve">OTHERS PRESENT VIA CONFERENCE CALL:  </w:t>
      </w:r>
      <w:r w:rsidR="00784E17">
        <w:rPr>
          <w:rFonts w:ascii="Rockwell Extra Bold" w:hAnsi="Rockwell Extra Bold"/>
          <w:sz w:val="24"/>
          <w:szCs w:val="24"/>
        </w:rPr>
        <w:t xml:space="preserve"> </w:t>
      </w:r>
      <w:r w:rsidR="00784E17">
        <w:rPr>
          <w:rFonts w:ascii="Times New Roman" w:hAnsi="Times New Roman" w:cs="Times New Roman"/>
          <w:sz w:val="24"/>
          <w:szCs w:val="24"/>
        </w:rPr>
        <w:t>John Lavelle</w:t>
      </w:r>
    </w:p>
    <w:p w:rsidR="00E20BED" w:rsidRDefault="00E20BED" w:rsidP="00581BD5">
      <w:pPr>
        <w:rPr>
          <w:rFonts w:ascii="Times New Roman" w:hAnsi="Times New Roman" w:cs="Times New Roman"/>
          <w:sz w:val="24"/>
          <w:szCs w:val="24"/>
        </w:rPr>
      </w:pPr>
    </w:p>
    <w:p w:rsidR="00E20BED" w:rsidRPr="00E20BED" w:rsidRDefault="00FE66A8" w:rsidP="00581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OTHERS PRESENT:</w:t>
      </w:r>
      <w:r>
        <w:rPr>
          <w:rFonts w:ascii="Rockwell Extra Bold" w:hAnsi="Rockwell Extra Bold"/>
          <w:sz w:val="24"/>
          <w:szCs w:val="24"/>
        </w:rPr>
        <w:t xml:space="preserve">  </w:t>
      </w:r>
      <w:r w:rsidR="008C4A5E">
        <w:rPr>
          <w:rFonts w:ascii="Rockwell Extra Bold" w:hAnsi="Rockwell Extra Bold"/>
          <w:sz w:val="24"/>
          <w:szCs w:val="24"/>
        </w:rPr>
        <w:t xml:space="preserve"> </w:t>
      </w:r>
      <w:r w:rsidR="008C4A5E">
        <w:rPr>
          <w:rFonts w:ascii="Times New Roman" w:hAnsi="Times New Roman" w:cs="Times New Roman"/>
          <w:sz w:val="24"/>
          <w:szCs w:val="24"/>
        </w:rPr>
        <w:t>Shannon Rossman, PCD, T</w:t>
      </w:r>
      <w:r w:rsidR="00525AB5">
        <w:rPr>
          <w:rFonts w:ascii="Times New Roman" w:hAnsi="Times New Roman" w:cs="Times New Roman"/>
          <w:sz w:val="24"/>
          <w:szCs w:val="24"/>
        </w:rPr>
        <w:t>iffany</w:t>
      </w:r>
      <w:r w:rsidR="008C4A5E">
        <w:rPr>
          <w:rFonts w:ascii="Times New Roman" w:hAnsi="Times New Roman" w:cs="Times New Roman"/>
          <w:sz w:val="24"/>
          <w:szCs w:val="24"/>
        </w:rPr>
        <w:t xml:space="preserve"> Krajewski, PCD,</w:t>
      </w:r>
      <w:r w:rsidR="00525AB5">
        <w:rPr>
          <w:rFonts w:ascii="Times New Roman" w:hAnsi="Times New Roman" w:cs="Times New Roman"/>
          <w:sz w:val="24"/>
          <w:szCs w:val="24"/>
        </w:rPr>
        <w:t xml:space="preserve"> </w:t>
      </w:r>
      <w:r w:rsidR="00EE71ED">
        <w:rPr>
          <w:rFonts w:ascii="Times New Roman" w:hAnsi="Times New Roman" w:cs="Times New Roman"/>
          <w:sz w:val="24"/>
          <w:szCs w:val="24"/>
        </w:rPr>
        <w:t xml:space="preserve">Joshua Billings, </w:t>
      </w:r>
      <w:r w:rsidR="005F7D9E">
        <w:rPr>
          <w:rFonts w:ascii="Times New Roman" w:hAnsi="Times New Roman" w:cs="Times New Roman"/>
          <w:sz w:val="24"/>
          <w:szCs w:val="24"/>
        </w:rPr>
        <w:t xml:space="preserve">PCD, </w:t>
      </w:r>
      <w:r w:rsidR="00784E17">
        <w:rPr>
          <w:rFonts w:ascii="Times New Roman" w:hAnsi="Times New Roman" w:cs="Times New Roman"/>
          <w:sz w:val="24"/>
          <w:szCs w:val="24"/>
        </w:rPr>
        <w:t>Brandon Ball</w:t>
      </w:r>
      <w:r w:rsidR="00972E54">
        <w:rPr>
          <w:rFonts w:ascii="Times New Roman" w:hAnsi="Times New Roman" w:cs="Times New Roman"/>
          <w:sz w:val="24"/>
          <w:szCs w:val="24"/>
        </w:rPr>
        <w:t xml:space="preserve">, PCD, </w:t>
      </w:r>
      <w:r w:rsidR="008C4A5E">
        <w:rPr>
          <w:rFonts w:ascii="Times New Roman" w:hAnsi="Times New Roman" w:cs="Times New Roman"/>
          <w:sz w:val="24"/>
          <w:szCs w:val="24"/>
        </w:rPr>
        <w:t>Heather George</w:t>
      </w:r>
      <w:r w:rsidR="00784E17">
        <w:rPr>
          <w:rFonts w:ascii="Times New Roman" w:hAnsi="Times New Roman" w:cs="Times New Roman"/>
          <w:sz w:val="24"/>
          <w:szCs w:val="24"/>
        </w:rPr>
        <w:t>,</w:t>
      </w:r>
      <w:r w:rsidR="008C4A5E">
        <w:rPr>
          <w:rFonts w:ascii="Times New Roman" w:hAnsi="Times New Roman" w:cs="Times New Roman"/>
          <w:sz w:val="24"/>
          <w:szCs w:val="24"/>
        </w:rPr>
        <w:t xml:space="preserve"> PCD</w:t>
      </w:r>
      <w:r w:rsidR="00525AB5">
        <w:rPr>
          <w:rFonts w:ascii="Times New Roman" w:hAnsi="Times New Roman" w:cs="Times New Roman"/>
          <w:sz w:val="24"/>
          <w:szCs w:val="24"/>
        </w:rPr>
        <w:t xml:space="preserve">, </w:t>
      </w:r>
      <w:r w:rsidR="002C6D59">
        <w:rPr>
          <w:rFonts w:ascii="Times New Roman" w:hAnsi="Times New Roman" w:cs="Times New Roman"/>
          <w:sz w:val="24"/>
          <w:szCs w:val="24"/>
        </w:rPr>
        <w:t>J. Michael Wiley, Solicitor</w:t>
      </w:r>
      <w:r w:rsidR="00972E54">
        <w:rPr>
          <w:rFonts w:ascii="Times New Roman" w:hAnsi="Times New Roman" w:cs="Times New Roman"/>
          <w:sz w:val="24"/>
          <w:szCs w:val="24"/>
        </w:rPr>
        <w:t xml:space="preserve">, Mike Ruther, Sun-Gazette, </w:t>
      </w:r>
      <w:r w:rsidR="00784E17">
        <w:rPr>
          <w:rFonts w:ascii="Times New Roman" w:hAnsi="Times New Roman" w:cs="Times New Roman"/>
          <w:sz w:val="24"/>
          <w:szCs w:val="24"/>
        </w:rPr>
        <w:t xml:space="preserve"> Josh Phillips, Tom Schneck Muncy Township Spv.</w:t>
      </w:r>
    </w:p>
    <w:p w:rsidR="00C665B4" w:rsidRDefault="00C665B4" w:rsidP="00C665B4">
      <w:pPr>
        <w:jc w:val="center"/>
        <w:rPr>
          <w:rFonts w:ascii="Rockwell Extra Bold" w:hAnsi="Rockwell Extra Bold"/>
          <w:b/>
          <w:sz w:val="24"/>
          <w:szCs w:val="24"/>
        </w:rPr>
      </w:pPr>
    </w:p>
    <w:p w:rsidR="00C665B4" w:rsidRDefault="00C665B4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CALL TO ORDER</w:t>
      </w:r>
      <w:r w:rsidR="00BB3A15">
        <w:rPr>
          <w:rFonts w:ascii="Rockwell Extra Bold" w:hAnsi="Rockwell Extra Bold"/>
          <w:b/>
          <w:sz w:val="24"/>
          <w:szCs w:val="24"/>
        </w:rPr>
        <w:t xml:space="preserve"> </w:t>
      </w:r>
    </w:p>
    <w:p w:rsidR="00C665B4" w:rsidRDefault="00C665B4" w:rsidP="00C665B4">
      <w:pPr>
        <w:pStyle w:val="ListParagraph"/>
        <w:rPr>
          <w:rFonts w:ascii="Rockwell Extra Bold" w:hAnsi="Rockwell Extra Bold"/>
          <w:b/>
          <w:sz w:val="24"/>
          <w:szCs w:val="24"/>
        </w:rPr>
      </w:pPr>
    </w:p>
    <w:p w:rsidR="00920016" w:rsidRDefault="00EE71ED" w:rsidP="00C665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Nolan</w:t>
      </w:r>
      <w:r w:rsidR="00415F44">
        <w:rPr>
          <w:rFonts w:ascii="Times New Roman" w:hAnsi="Times New Roman" w:cs="Times New Roman"/>
          <w:sz w:val="24"/>
          <w:szCs w:val="24"/>
        </w:rPr>
        <w:t>, Chairman</w:t>
      </w:r>
      <w:r w:rsidR="00920016">
        <w:rPr>
          <w:rFonts w:ascii="Times New Roman" w:hAnsi="Times New Roman" w:cs="Times New Roman"/>
          <w:sz w:val="24"/>
          <w:szCs w:val="24"/>
        </w:rPr>
        <w:t>, called the meeting to order at 6:</w:t>
      </w:r>
      <w:r w:rsidR="008C4A5E">
        <w:rPr>
          <w:rFonts w:ascii="Times New Roman" w:hAnsi="Times New Roman" w:cs="Times New Roman"/>
          <w:sz w:val="24"/>
          <w:szCs w:val="24"/>
        </w:rPr>
        <w:t>0</w:t>
      </w:r>
      <w:r w:rsidR="00784E17">
        <w:rPr>
          <w:rFonts w:ascii="Times New Roman" w:hAnsi="Times New Roman" w:cs="Times New Roman"/>
          <w:sz w:val="24"/>
          <w:szCs w:val="24"/>
        </w:rPr>
        <w:t>0</w:t>
      </w:r>
      <w:r w:rsidR="00920016">
        <w:rPr>
          <w:rFonts w:ascii="Times New Roman" w:hAnsi="Times New Roman" w:cs="Times New Roman"/>
          <w:sz w:val="24"/>
          <w:szCs w:val="24"/>
        </w:rPr>
        <w:t>pm.</w:t>
      </w:r>
    </w:p>
    <w:p w:rsidR="00920016" w:rsidRPr="00920016" w:rsidRDefault="00920016" w:rsidP="00C665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5B4" w:rsidRDefault="00C665B4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MINUTES OF REGULAR MEETING</w:t>
      </w:r>
      <w:r w:rsidR="00725CD9">
        <w:rPr>
          <w:rFonts w:ascii="Rockwell Extra Bold" w:hAnsi="Rockwell Extra Bold"/>
          <w:b/>
          <w:sz w:val="24"/>
          <w:szCs w:val="24"/>
        </w:rPr>
        <w:t xml:space="preserve"> </w:t>
      </w:r>
    </w:p>
    <w:p w:rsidR="00BE638A" w:rsidRDefault="00BE638A" w:rsidP="00BE638A">
      <w:pPr>
        <w:rPr>
          <w:rFonts w:ascii="Rockwell Extra Bold" w:hAnsi="Rockwell Extra Bold"/>
          <w:b/>
          <w:sz w:val="24"/>
          <w:szCs w:val="24"/>
        </w:rPr>
      </w:pPr>
    </w:p>
    <w:p w:rsidR="00BE638A" w:rsidRPr="00BE638A" w:rsidRDefault="00784E17" w:rsidP="00AC276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 Reighard</w:t>
      </w:r>
      <w:r w:rsidR="00901E86">
        <w:rPr>
          <w:rFonts w:ascii="Times New Roman" w:hAnsi="Times New Roman" w:cs="Times New Roman"/>
          <w:sz w:val="24"/>
          <w:szCs w:val="24"/>
        </w:rPr>
        <w:t xml:space="preserve"> ma</w:t>
      </w:r>
      <w:r w:rsidR="00BE638A">
        <w:rPr>
          <w:rFonts w:ascii="Times New Roman" w:hAnsi="Times New Roman" w:cs="Times New Roman"/>
          <w:sz w:val="24"/>
          <w:szCs w:val="24"/>
        </w:rPr>
        <w:t xml:space="preserve">de motion to accept </w:t>
      </w:r>
      <w:r w:rsidR="00901E86">
        <w:rPr>
          <w:rFonts w:ascii="Times New Roman" w:hAnsi="Times New Roman" w:cs="Times New Roman"/>
          <w:sz w:val="24"/>
          <w:szCs w:val="24"/>
        </w:rPr>
        <w:t xml:space="preserve">the </w:t>
      </w:r>
      <w:r w:rsidR="00A86282">
        <w:rPr>
          <w:rFonts w:ascii="Times New Roman" w:hAnsi="Times New Roman" w:cs="Times New Roman"/>
          <w:sz w:val="24"/>
          <w:szCs w:val="24"/>
        </w:rPr>
        <w:t xml:space="preserve">October </w:t>
      </w:r>
      <w:r w:rsidR="009E7028">
        <w:rPr>
          <w:rFonts w:ascii="Times New Roman" w:hAnsi="Times New Roman" w:cs="Times New Roman"/>
          <w:sz w:val="24"/>
          <w:szCs w:val="24"/>
        </w:rPr>
        <w:t xml:space="preserve">15 </w:t>
      </w:r>
      <w:r w:rsidR="00BE638A">
        <w:rPr>
          <w:rFonts w:ascii="Times New Roman" w:hAnsi="Times New Roman" w:cs="Times New Roman"/>
          <w:sz w:val="24"/>
          <w:szCs w:val="24"/>
        </w:rPr>
        <w:t>minutes</w:t>
      </w:r>
      <w:r w:rsidR="00415F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Linda Sosniak </w:t>
      </w:r>
      <w:r w:rsidR="00BE638A">
        <w:rPr>
          <w:rFonts w:ascii="Times New Roman" w:hAnsi="Times New Roman" w:cs="Times New Roman"/>
          <w:sz w:val="24"/>
          <w:szCs w:val="24"/>
        </w:rPr>
        <w:t xml:space="preserve">second motion.  Motion carried. </w:t>
      </w:r>
      <w:r w:rsidR="00BE638A" w:rsidRPr="00BE6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B4" w:rsidRDefault="00C665B4" w:rsidP="00C665B4">
      <w:pPr>
        <w:pStyle w:val="ListParagraph"/>
        <w:rPr>
          <w:rFonts w:ascii="Rockwell Extra Bold" w:hAnsi="Rockwell Extra Bold"/>
          <w:b/>
          <w:sz w:val="24"/>
          <w:szCs w:val="24"/>
        </w:rPr>
      </w:pPr>
    </w:p>
    <w:p w:rsidR="00920016" w:rsidRPr="00920016" w:rsidRDefault="00920016" w:rsidP="00C665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5B4" w:rsidRPr="00DC1F9C" w:rsidRDefault="00721C95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PUBLIC ON AGENDA ITEMS ONLY</w:t>
      </w:r>
      <w:r w:rsidR="00962AE6">
        <w:rPr>
          <w:rFonts w:ascii="Rockwell Extra Bold" w:hAnsi="Rockwell Extra Bold"/>
          <w:b/>
          <w:sz w:val="24"/>
          <w:szCs w:val="24"/>
        </w:rPr>
        <w:t xml:space="preserve"> </w:t>
      </w:r>
      <w:r w:rsidR="005F7D9E">
        <w:rPr>
          <w:rFonts w:ascii="Rockwell Extra Bold" w:hAnsi="Rockwell Extra Bold"/>
          <w:b/>
          <w:sz w:val="24"/>
          <w:szCs w:val="24"/>
        </w:rPr>
        <w:t xml:space="preserve"> –   </w:t>
      </w:r>
      <w:r w:rsidR="005F7D9E">
        <w:rPr>
          <w:rFonts w:ascii="Times New Roman" w:hAnsi="Times New Roman" w:cs="Times New Roman"/>
          <w:sz w:val="24"/>
          <w:szCs w:val="24"/>
        </w:rPr>
        <w:t>None</w:t>
      </w:r>
    </w:p>
    <w:p w:rsidR="00DC1F9C" w:rsidRDefault="00DC1F9C" w:rsidP="00DC1F9C">
      <w:pPr>
        <w:rPr>
          <w:rFonts w:ascii="Rockwell Extra Bold" w:hAnsi="Rockwell Extra Bold"/>
          <w:b/>
          <w:sz w:val="24"/>
          <w:szCs w:val="24"/>
        </w:rPr>
      </w:pPr>
    </w:p>
    <w:p w:rsidR="002E4115" w:rsidRPr="002E4115" w:rsidRDefault="002E4115" w:rsidP="00C665B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B4" w:rsidRDefault="00721C95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 xml:space="preserve">OLD &amp; FUTURE BUSINESS </w:t>
      </w:r>
    </w:p>
    <w:p w:rsidR="00E70F5C" w:rsidRDefault="00E70F5C" w:rsidP="00E70F5C">
      <w:pPr>
        <w:rPr>
          <w:rFonts w:ascii="Rockwell Extra Bold" w:hAnsi="Rockwell Extra Bold"/>
          <w:b/>
          <w:sz w:val="24"/>
          <w:szCs w:val="24"/>
        </w:rPr>
      </w:pPr>
    </w:p>
    <w:p w:rsidR="001E6B9C" w:rsidRPr="007435DE" w:rsidRDefault="007E7609" w:rsidP="007E76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435DE">
        <w:rPr>
          <w:rFonts w:ascii="Times New Roman" w:hAnsi="Times New Roman" w:cs="Times New Roman"/>
          <w:b/>
          <w:sz w:val="24"/>
          <w:szCs w:val="24"/>
        </w:rPr>
        <w:t>New Staff</w:t>
      </w:r>
      <w:r w:rsidR="00983487" w:rsidRPr="007435DE">
        <w:rPr>
          <w:rFonts w:ascii="Times New Roman" w:hAnsi="Times New Roman" w:cs="Times New Roman"/>
          <w:b/>
          <w:sz w:val="24"/>
          <w:szCs w:val="24"/>
        </w:rPr>
        <w:t xml:space="preserve"> Introduction</w:t>
      </w:r>
    </w:p>
    <w:p w:rsidR="00B34700" w:rsidRDefault="00B34700" w:rsidP="00B3470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34700" w:rsidRDefault="00B34700" w:rsidP="00B34700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Shannon introduced new staff to the committee.  Brandon Ball is the new Community &amp; Economic Development Planner, who replaced Chris Musto.  </w:t>
      </w:r>
      <w:r w:rsidR="003424E0">
        <w:rPr>
          <w:rFonts w:ascii="Times New Roman" w:hAnsi="Times New Roman" w:cs="Times New Roman"/>
          <w:sz w:val="24"/>
          <w:szCs w:val="24"/>
        </w:rPr>
        <w:t xml:space="preserve">Brandon </w:t>
      </w:r>
      <w:r>
        <w:rPr>
          <w:rFonts w:ascii="Times New Roman" w:hAnsi="Times New Roman" w:cs="Times New Roman"/>
          <w:sz w:val="24"/>
          <w:szCs w:val="24"/>
        </w:rPr>
        <w:t>has been working on the COVID CARES Act applications</w:t>
      </w:r>
      <w:r w:rsidR="003424E0"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</w:rPr>
        <w:t>e will</w:t>
      </w:r>
      <w:r w:rsidR="003424E0">
        <w:rPr>
          <w:rFonts w:ascii="Times New Roman" w:hAnsi="Times New Roman" w:cs="Times New Roman"/>
          <w:sz w:val="24"/>
          <w:szCs w:val="24"/>
        </w:rPr>
        <w:t xml:space="preserve"> also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3424E0">
        <w:rPr>
          <w:rFonts w:ascii="Times New Roman" w:hAnsi="Times New Roman" w:cs="Times New Roman"/>
          <w:sz w:val="24"/>
          <w:szCs w:val="24"/>
        </w:rPr>
        <w:t>involved</w:t>
      </w:r>
      <w:r>
        <w:rPr>
          <w:rFonts w:ascii="Times New Roman" w:hAnsi="Times New Roman" w:cs="Times New Roman"/>
          <w:sz w:val="24"/>
          <w:szCs w:val="24"/>
        </w:rPr>
        <w:t xml:space="preserve"> with applications for HUD, Homes in Need anything </w:t>
      </w:r>
      <w:r w:rsidR="00991C68">
        <w:rPr>
          <w:rFonts w:ascii="Times New Roman" w:hAnsi="Times New Roman" w:cs="Times New Roman"/>
          <w:sz w:val="24"/>
          <w:szCs w:val="24"/>
        </w:rPr>
        <w:t xml:space="preserve">relating to </w:t>
      </w:r>
      <w:r>
        <w:rPr>
          <w:rFonts w:ascii="Times New Roman" w:hAnsi="Times New Roman" w:cs="Times New Roman"/>
          <w:sz w:val="24"/>
          <w:szCs w:val="24"/>
        </w:rPr>
        <w:t>CDBG funds.</w:t>
      </w:r>
      <w:r w:rsidR="00CA0D0D">
        <w:rPr>
          <w:rFonts w:ascii="Times New Roman" w:hAnsi="Times New Roman" w:cs="Times New Roman"/>
          <w:sz w:val="24"/>
          <w:szCs w:val="24"/>
        </w:rPr>
        <w:t xml:space="preserve">  </w:t>
      </w:r>
      <w:r w:rsidR="003424E0">
        <w:rPr>
          <w:rFonts w:ascii="Times New Roman" w:hAnsi="Times New Roman" w:cs="Times New Roman"/>
          <w:sz w:val="24"/>
          <w:szCs w:val="24"/>
        </w:rPr>
        <w:t>Additionally</w:t>
      </w:r>
      <w:r w:rsidR="00CA0D0D">
        <w:rPr>
          <w:rFonts w:ascii="Times New Roman" w:hAnsi="Times New Roman" w:cs="Times New Roman"/>
          <w:sz w:val="24"/>
          <w:szCs w:val="24"/>
        </w:rPr>
        <w:t xml:space="preserve"> new to the department is Chris Hodges, Zoning and Subdivision </w:t>
      </w:r>
      <w:r w:rsidR="00A90820">
        <w:rPr>
          <w:rFonts w:ascii="Times New Roman" w:hAnsi="Times New Roman" w:cs="Times New Roman"/>
          <w:sz w:val="24"/>
          <w:szCs w:val="24"/>
        </w:rPr>
        <w:t xml:space="preserve">Officer. </w:t>
      </w:r>
      <w:r w:rsidR="003424E0">
        <w:rPr>
          <w:rFonts w:ascii="Times New Roman" w:hAnsi="Times New Roman" w:cs="Times New Roman"/>
          <w:sz w:val="24"/>
          <w:szCs w:val="24"/>
        </w:rPr>
        <w:t xml:space="preserve">Chris </w:t>
      </w:r>
      <w:r w:rsidR="00A90820">
        <w:rPr>
          <w:rFonts w:ascii="Times New Roman" w:hAnsi="Times New Roman" w:cs="Times New Roman"/>
          <w:sz w:val="24"/>
          <w:szCs w:val="24"/>
        </w:rPr>
        <w:t xml:space="preserve">will be </w:t>
      </w:r>
      <w:r w:rsidR="00F55589">
        <w:rPr>
          <w:rFonts w:ascii="Times New Roman" w:hAnsi="Times New Roman" w:cs="Times New Roman"/>
          <w:sz w:val="24"/>
          <w:szCs w:val="24"/>
        </w:rPr>
        <w:t>review</w:t>
      </w:r>
      <w:r w:rsidR="003424E0">
        <w:rPr>
          <w:rFonts w:ascii="Times New Roman" w:hAnsi="Times New Roman" w:cs="Times New Roman"/>
          <w:sz w:val="24"/>
          <w:szCs w:val="24"/>
        </w:rPr>
        <w:t>ing</w:t>
      </w:r>
      <w:r w:rsidR="00F55589">
        <w:rPr>
          <w:rFonts w:ascii="Times New Roman" w:hAnsi="Times New Roman" w:cs="Times New Roman"/>
          <w:sz w:val="24"/>
          <w:szCs w:val="24"/>
        </w:rPr>
        <w:t xml:space="preserve"> </w:t>
      </w:r>
      <w:r w:rsidR="00A90820">
        <w:rPr>
          <w:rFonts w:ascii="Times New Roman" w:hAnsi="Times New Roman" w:cs="Times New Roman"/>
          <w:sz w:val="24"/>
          <w:szCs w:val="24"/>
        </w:rPr>
        <w:t>Zoning Permits and Subdivision Land Development</w:t>
      </w:r>
      <w:r w:rsidR="009E47F5">
        <w:rPr>
          <w:rFonts w:ascii="Times New Roman" w:hAnsi="Times New Roman" w:cs="Times New Roman"/>
          <w:sz w:val="24"/>
          <w:szCs w:val="24"/>
        </w:rPr>
        <w:t xml:space="preserve"> Plans</w:t>
      </w:r>
      <w:r w:rsidR="00A908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700" w:rsidRDefault="00B34700" w:rsidP="00B34700">
      <w:pPr>
        <w:rPr>
          <w:rFonts w:ascii="Times New Roman" w:hAnsi="Times New Roman" w:cs="Times New Roman"/>
          <w:sz w:val="24"/>
          <w:szCs w:val="24"/>
        </w:rPr>
      </w:pPr>
    </w:p>
    <w:p w:rsidR="00B34700" w:rsidRPr="00B34700" w:rsidRDefault="00B34700" w:rsidP="00B34700">
      <w:pPr>
        <w:rPr>
          <w:rFonts w:ascii="Times New Roman" w:hAnsi="Times New Roman" w:cs="Times New Roman"/>
          <w:sz w:val="24"/>
          <w:szCs w:val="24"/>
        </w:rPr>
      </w:pPr>
    </w:p>
    <w:p w:rsidR="00983487" w:rsidRPr="007435DE" w:rsidRDefault="00983487" w:rsidP="007E76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435DE">
        <w:rPr>
          <w:rFonts w:ascii="Times New Roman" w:hAnsi="Times New Roman" w:cs="Times New Roman"/>
          <w:b/>
          <w:sz w:val="24"/>
          <w:szCs w:val="24"/>
        </w:rPr>
        <w:t>CARES Act Update</w:t>
      </w:r>
    </w:p>
    <w:p w:rsidR="00091B61" w:rsidRDefault="00091B61" w:rsidP="00091B61">
      <w:pPr>
        <w:rPr>
          <w:rFonts w:ascii="Times New Roman" w:hAnsi="Times New Roman" w:cs="Times New Roman"/>
          <w:sz w:val="24"/>
          <w:szCs w:val="24"/>
        </w:rPr>
      </w:pPr>
    </w:p>
    <w:p w:rsidR="00091B61" w:rsidRDefault="00091B61" w:rsidP="00091B61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Shannon updated members in regards to CARES ACT</w:t>
      </w:r>
      <w:r w:rsidR="00991C68">
        <w:rPr>
          <w:rFonts w:ascii="Times New Roman" w:hAnsi="Times New Roman" w:cs="Times New Roman"/>
          <w:sz w:val="24"/>
          <w:szCs w:val="24"/>
        </w:rPr>
        <w:t xml:space="preserve"> noting</w:t>
      </w:r>
      <w:r w:rsidR="00B326FE">
        <w:rPr>
          <w:rFonts w:ascii="Times New Roman" w:hAnsi="Times New Roman" w:cs="Times New Roman"/>
          <w:sz w:val="24"/>
          <w:szCs w:val="24"/>
        </w:rPr>
        <w:t xml:space="preserve"> there</w:t>
      </w:r>
      <w:r w:rsidR="00EA76A5">
        <w:rPr>
          <w:rFonts w:ascii="Times New Roman" w:hAnsi="Times New Roman" w:cs="Times New Roman"/>
          <w:sz w:val="24"/>
          <w:szCs w:val="24"/>
        </w:rPr>
        <w:t xml:space="preserve"> were 166 approved for </w:t>
      </w:r>
      <w:r w:rsidR="00AB5C83">
        <w:rPr>
          <w:rFonts w:ascii="Times New Roman" w:hAnsi="Times New Roman" w:cs="Times New Roman"/>
          <w:sz w:val="24"/>
          <w:szCs w:val="24"/>
        </w:rPr>
        <w:t xml:space="preserve">the </w:t>
      </w:r>
      <w:r w:rsidR="00EA76A5">
        <w:rPr>
          <w:rFonts w:ascii="Times New Roman" w:hAnsi="Times New Roman" w:cs="Times New Roman"/>
          <w:sz w:val="24"/>
          <w:szCs w:val="24"/>
        </w:rPr>
        <w:t>small business grant with</w:t>
      </w:r>
      <w:r w:rsidR="00991C68">
        <w:rPr>
          <w:rFonts w:ascii="Times New Roman" w:hAnsi="Times New Roman" w:cs="Times New Roman"/>
          <w:sz w:val="24"/>
          <w:szCs w:val="24"/>
        </w:rPr>
        <w:t xml:space="preserve"> </w:t>
      </w:r>
      <w:r w:rsidR="00DE6814">
        <w:rPr>
          <w:rFonts w:ascii="Times New Roman" w:hAnsi="Times New Roman" w:cs="Times New Roman"/>
          <w:sz w:val="24"/>
          <w:szCs w:val="24"/>
        </w:rPr>
        <w:t>two</w:t>
      </w:r>
      <w:r w:rsidR="00991C68">
        <w:rPr>
          <w:rFonts w:ascii="Times New Roman" w:hAnsi="Times New Roman" w:cs="Times New Roman"/>
          <w:sz w:val="24"/>
          <w:szCs w:val="24"/>
        </w:rPr>
        <w:t xml:space="preserve"> </w:t>
      </w:r>
      <w:r w:rsidR="00EA76A5">
        <w:rPr>
          <w:rFonts w:ascii="Times New Roman" w:hAnsi="Times New Roman" w:cs="Times New Roman"/>
          <w:sz w:val="24"/>
          <w:szCs w:val="24"/>
        </w:rPr>
        <w:t>addition</w:t>
      </w:r>
      <w:r w:rsidR="00991C68">
        <w:rPr>
          <w:rFonts w:ascii="Times New Roman" w:hAnsi="Times New Roman" w:cs="Times New Roman"/>
          <w:sz w:val="24"/>
          <w:szCs w:val="24"/>
        </w:rPr>
        <w:t>s</w:t>
      </w:r>
      <w:r w:rsidR="00EA76A5">
        <w:rPr>
          <w:rFonts w:ascii="Times New Roman" w:hAnsi="Times New Roman" w:cs="Times New Roman"/>
          <w:sz w:val="24"/>
          <w:szCs w:val="24"/>
        </w:rPr>
        <w:t xml:space="preserve">. </w:t>
      </w:r>
      <w:r w:rsidR="00991C68">
        <w:rPr>
          <w:rFonts w:ascii="Times New Roman" w:hAnsi="Times New Roman" w:cs="Times New Roman"/>
          <w:sz w:val="24"/>
          <w:szCs w:val="24"/>
        </w:rPr>
        <w:t xml:space="preserve">Checks </w:t>
      </w:r>
      <w:r w:rsidR="00DE6814">
        <w:rPr>
          <w:rFonts w:ascii="Times New Roman" w:hAnsi="Times New Roman" w:cs="Times New Roman"/>
          <w:sz w:val="24"/>
          <w:szCs w:val="24"/>
        </w:rPr>
        <w:t>dispersed</w:t>
      </w:r>
      <w:r w:rsidR="00991C68">
        <w:rPr>
          <w:rFonts w:ascii="Times New Roman" w:hAnsi="Times New Roman" w:cs="Times New Roman"/>
          <w:sz w:val="24"/>
          <w:szCs w:val="24"/>
        </w:rPr>
        <w:t xml:space="preserve"> thus far totaled between</w:t>
      </w:r>
      <w:r w:rsidR="00EA76A5">
        <w:rPr>
          <w:rFonts w:ascii="Times New Roman" w:hAnsi="Times New Roman" w:cs="Times New Roman"/>
          <w:sz w:val="24"/>
          <w:szCs w:val="24"/>
        </w:rPr>
        <w:t xml:space="preserve"> 30 to 40</w:t>
      </w:r>
      <w:r w:rsidR="00DE6814">
        <w:rPr>
          <w:rFonts w:ascii="Times New Roman" w:hAnsi="Times New Roman" w:cs="Times New Roman"/>
          <w:sz w:val="24"/>
          <w:szCs w:val="24"/>
        </w:rPr>
        <w:t>, as</w:t>
      </w:r>
      <w:r w:rsidR="00EA76A5">
        <w:rPr>
          <w:rFonts w:ascii="Times New Roman" w:hAnsi="Times New Roman" w:cs="Times New Roman"/>
          <w:sz w:val="24"/>
          <w:szCs w:val="24"/>
        </w:rPr>
        <w:t xml:space="preserve"> documentation is approved</w:t>
      </w:r>
      <w:r w:rsidR="00AB5C83">
        <w:rPr>
          <w:rFonts w:ascii="Times New Roman" w:hAnsi="Times New Roman" w:cs="Times New Roman"/>
          <w:sz w:val="24"/>
          <w:szCs w:val="24"/>
        </w:rPr>
        <w:t xml:space="preserve">, it </w:t>
      </w:r>
      <w:r w:rsidR="004B06DC">
        <w:rPr>
          <w:rFonts w:ascii="Times New Roman" w:hAnsi="Times New Roman" w:cs="Times New Roman"/>
          <w:sz w:val="24"/>
          <w:szCs w:val="24"/>
        </w:rPr>
        <w:t>go</w:t>
      </w:r>
      <w:r w:rsidR="00AB5C83">
        <w:rPr>
          <w:rFonts w:ascii="Times New Roman" w:hAnsi="Times New Roman" w:cs="Times New Roman"/>
          <w:sz w:val="24"/>
          <w:szCs w:val="24"/>
        </w:rPr>
        <w:t>es to</w:t>
      </w:r>
      <w:r w:rsidR="00EA76A5">
        <w:rPr>
          <w:rFonts w:ascii="Times New Roman" w:hAnsi="Times New Roman" w:cs="Times New Roman"/>
          <w:sz w:val="24"/>
          <w:szCs w:val="24"/>
        </w:rPr>
        <w:t xml:space="preserve"> the Commissioner</w:t>
      </w:r>
      <w:r w:rsidR="00AB5C83">
        <w:rPr>
          <w:rFonts w:ascii="Times New Roman" w:hAnsi="Times New Roman" w:cs="Times New Roman"/>
          <w:sz w:val="24"/>
          <w:szCs w:val="24"/>
        </w:rPr>
        <w:t>s</w:t>
      </w:r>
      <w:r w:rsidR="00EA76A5">
        <w:rPr>
          <w:rFonts w:ascii="Times New Roman" w:hAnsi="Times New Roman" w:cs="Times New Roman"/>
          <w:sz w:val="24"/>
          <w:szCs w:val="24"/>
        </w:rPr>
        <w:t xml:space="preserve"> and Controllers for </w:t>
      </w:r>
      <w:r w:rsidR="00991C68">
        <w:rPr>
          <w:rFonts w:ascii="Times New Roman" w:hAnsi="Times New Roman" w:cs="Times New Roman"/>
          <w:sz w:val="24"/>
          <w:szCs w:val="24"/>
        </w:rPr>
        <w:t xml:space="preserve">the </w:t>
      </w:r>
      <w:r w:rsidR="00EA76A5">
        <w:rPr>
          <w:rFonts w:ascii="Times New Roman" w:hAnsi="Times New Roman" w:cs="Times New Roman"/>
          <w:sz w:val="24"/>
          <w:szCs w:val="24"/>
        </w:rPr>
        <w:t xml:space="preserve">check </w:t>
      </w:r>
      <w:r w:rsidR="00991C68">
        <w:rPr>
          <w:rFonts w:ascii="Times New Roman" w:hAnsi="Times New Roman" w:cs="Times New Roman"/>
          <w:sz w:val="24"/>
          <w:szCs w:val="24"/>
        </w:rPr>
        <w:t>to be cut</w:t>
      </w:r>
      <w:r w:rsidR="00EA76A5">
        <w:rPr>
          <w:rFonts w:ascii="Times New Roman" w:hAnsi="Times New Roman" w:cs="Times New Roman"/>
          <w:sz w:val="24"/>
          <w:szCs w:val="24"/>
        </w:rPr>
        <w:t xml:space="preserve">.  Checks </w:t>
      </w:r>
      <w:r w:rsidR="00F55589">
        <w:rPr>
          <w:rFonts w:ascii="Times New Roman" w:hAnsi="Times New Roman" w:cs="Times New Roman"/>
          <w:sz w:val="24"/>
          <w:szCs w:val="24"/>
        </w:rPr>
        <w:t>cannot</w:t>
      </w:r>
      <w:r w:rsidR="00EA76A5">
        <w:rPr>
          <w:rFonts w:ascii="Times New Roman" w:hAnsi="Times New Roman" w:cs="Times New Roman"/>
          <w:sz w:val="24"/>
          <w:szCs w:val="24"/>
        </w:rPr>
        <w:t xml:space="preserve"> be released until there is enough documentation to cover the</w:t>
      </w:r>
      <w:r w:rsidR="00AB5C83">
        <w:rPr>
          <w:rFonts w:ascii="Times New Roman" w:hAnsi="Times New Roman" w:cs="Times New Roman"/>
          <w:sz w:val="24"/>
          <w:szCs w:val="24"/>
        </w:rPr>
        <w:t xml:space="preserve"> amount</w:t>
      </w:r>
      <w:r w:rsidR="00EA76A5">
        <w:rPr>
          <w:rFonts w:ascii="Times New Roman" w:hAnsi="Times New Roman" w:cs="Times New Roman"/>
          <w:sz w:val="24"/>
          <w:szCs w:val="24"/>
        </w:rPr>
        <w:t xml:space="preserve"> awarded.  </w:t>
      </w:r>
      <w:r w:rsidR="00145D9B">
        <w:rPr>
          <w:rFonts w:ascii="Times New Roman" w:hAnsi="Times New Roman" w:cs="Times New Roman"/>
          <w:sz w:val="24"/>
          <w:szCs w:val="24"/>
        </w:rPr>
        <w:t xml:space="preserve">Shannon noted they are working with the commissioners, </w:t>
      </w:r>
      <w:r w:rsidR="00991C68">
        <w:rPr>
          <w:rFonts w:ascii="Times New Roman" w:hAnsi="Times New Roman" w:cs="Times New Roman"/>
          <w:sz w:val="24"/>
          <w:szCs w:val="24"/>
        </w:rPr>
        <w:t xml:space="preserve">to potentially announce a </w:t>
      </w:r>
      <w:r w:rsidR="00145D9B">
        <w:rPr>
          <w:rFonts w:ascii="Times New Roman" w:hAnsi="Times New Roman" w:cs="Times New Roman"/>
          <w:sz w:val="24"/>
          <w:szCs w:val="24"/>
        </w:rPr>
        <w:t xml:space="preserve">contingent </w:t>
      </w:r>
      <w:r w:rsidR="00E036D7">
        <w:rPr>
          <w:rFonts w:ascii="Times New Roman" w:hAnsi="Times New Roman" w:cs="Times New Roman"/>
          <w:sz w:val="24"/>
          <w:szCs w:val="24"/>
        </w:rPr>
        <w:t>r</w:t>
      </w:r>
      <w:r w:rsidR="00D2016A">
        <w:rPr>
          <w:rFonts w:ascii="Times New Roman" w:hAnsi="Times New Roman" w:cs="Times New Roman"/>
          <w:sz w:val="24"/>
          <w:szCs w:val="24"/>
        </w:rPr>
        <w:t>ound</w:t>
      </w:r>
      <w:r w:rsidR="00145D9B">
        <w:rPr>
          <w:rFonts w:ascii="Times New Roman" w:hAnsi="Times New Roman" w:cs="Times New Roman"/>
          <w:sz w:val="24"/>
          <w:szCs w:val="24"/>
        </w:rPr>
        <w:t xml:space="preserve"> for small businesses</w:t>
      </w:r>
      <w:r w:rsidR="00D2016A">
        <w:rPr>
          <w:rFonts w:ascii="Times New Roman" w:hAnsi="Times New Roman" w:cs="Times New Roman"/>
          <w:sz w:val="24"/>
          <w:szCs w:val="24"/>
        </w:rPr>
        <w:t xml:space="preserve">.  </w:t>
      </w:r>
      <w:r w:rsidR="00EA76A5">
        <w:rPr>
          <w:rFonts w:ascii="Times New Roman" w:hAnsi="Times New Roman" w:cs="Times New Roman"/>
          <w:sz w:val="24"/>
          <w:szCs w:val="24"/>
        </w:rPr>
        <w:t>There were 43 Non-profits that were approved for funding</w:t>
      </w:r>
      <w:r w:rsidR="005E4BA3">
        <w:rPr>
          <w:rFonts w:ascii="Times New Roman" w:hAnsi="Times New Roman" w:cs="Times New Roman"/>
          <w:sz w:val="24"/>
          <w:szCs w:val="24"/>
        </w:rPr>
        <w:t xml:space="preserve">, </w:t>
      </w:r>
      <w:r w:rsidR="000D64C9">
        <w:rPr>
          <w:rFonts w:ascii="Times New Roman" w:hAnsi="Times New Roman" w:cs="Times New Roman"/>
          <w:sz w:val="24"/>
          <w:szCs w:val="24"/>
        </w:rPr>
        <w:t xml:space="preserve">with </w:t>
      </w:r>
      <w:r w:rsidR="005E4BA3">
        <w:rPr>
          <w:rFonts w:ascii="Times New Roman" w:hAnsi="Times New Roman" w:cs="Times New Roman"/>
          <w:sz w:val="24"/>
          <w:szCs w:val="24"/>
        </w:rPr>
        <w:t xml:space="preserve">checks ready to be distributed on December 17, 2020.  </w:t>
      </w:r>
      <w:r w:rsidR="00EA7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98B" w:rsidRPr="00091B61" w:rsidRDefault="00C3798B" w:rsidP="00091B61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83487" w:rsidRPr="007435DE" w:rsidRDefault="00983487" w:rsidP="007E76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435DE">
        <w:rPr>
          <w:rFonts w:ascii="Times New Roman" w:hAnsi="Times New Roman" w:cs="Times New Roman"/>
          <w:b/>
          <w:sz w:val="24"/>
          <w:szCs w:val="24"/>
        </w:rPr>
        <w:t>Old Business Report</w:t>
      </w:r>
    </w:p>
    <w:p w:rsidR="00C3798B" w:rsidRDefault="00C3798B" w:rsidP="00C3798B">
      <w:pPr>
        <w:rPr>
          <w:rFonts w:ascii="Times New Roman" w:hAnsi="Times New Roman" w:cs="Times New Roman"/>
          <w:sz w:val="24"/>
          <w:szCs w:val="24"/>
        </w:rPr>
      </w:pPr>
    </w:p>
    <w:p w:rsidR="00C3798B" w:rsidRDefault="00C3798B" w:rsidP="00C3798B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Joshua </w:t>
      </w:r>
      <w:r w:rsidR="00F8284A">
        <w:rPr>
          <w:rFonts w:ascii="Times New Roman" w:hAnsi="Times New Roman" w:cs="Times New Roman"/>
          <w:sz w:val="24"/>
          <w:szCs w:val="24"/>
        </w:rPr>
        <w:t xml:space="preserve">informed </w:t>
      </w:r>
      <w:r>
        <w:rPr>
          <w:rFonts w:ascii="Times New Roman" w:hAnsi="Times New Roman" w:cs="Times New Roman"/>
          <w:sz w:val="24"/>
          <w:szCs w:val="24"/>
        </w:rPr>
        <w:t xml:space="preserve">members they are </w:t>
      </w:r>
      <w:r w:rsidR="00AB5C83">
        <w:rPr>
          <w:rFonts w:ascii="Times New Roman" w:hAnsi="Times New Roman" w:cs="Times New Roman"/>
          <w:sz w:val="24"/>
          <w:szCs w:val="24"/>
        </w:rPr>
        <w:t xml:space="preserve">preparing </w:t>
      </w:r>
      <w:r>
        <w:rPr>
          <w:rFonts w:ascii="Times New Roman" w:hAnsi="Times New Roman" w:cs="Times New Roman"/>
          <w:sz w:val="24"/>
          <w:szCs w:val="24"/>
        </w:rPr>
        <w:t xml:space="preserve">a list of developments that have been approved by the Planning Commission </w:t>
      </w:r>
      <w:r w:rsidR="00A17D91">
        <w:rPr>
          <w:rFonts w:ascii="Times New Roman" w:hAnsi="Times New Roman" w:cs="Times New Roman"/>
          <w:sz w:val="24"/>
          <w:szCs w:val="24"/>
        </w:rPr>
        <w:t>over</w:t>
      </w:r>
      <w:r w:rsidR="000E2FE8">
        <w:rPr>
          <w:rFonts w:ascii="Times New Roman" w:hAnsi="Times New Roman" w:cs="Times New Roman"/>
          <w:sz w:val="24"/>
          <w:szCs w:val="24"/>
        </w:rPr>
        <w:t xml:space="preserve"> the </w:t>
      </w:r>
      <w:r w:rsidR="00A17D91"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 xml:space="preserve"> year.  This will help </w:t>
      </w:r>
      <w:r w:rsidR="00AB5C8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track the approval conditions as well as the status of the development if</w:t>
      </w:r>
      <w:r w:rsidR="00CC4EB1">
        <w:rPr>
          <w:rFonts w:ascii="Times New Roman" w:hAnsi="Times New Roman" w:cs="Times New Roman"/>
          <w:sz w:val="24"/>
          <w:szCs w:val="24"/>
        </w:rPr>
        <w:t xml:space="preserve"> under construction or </w:t>
      </w:r>
      <w:r w:rsidR="00AB5C83">
        <w:rPr>
          <w:rFonts w:ascii="Times New Roman" w:hAnsi="Times New Roman" w:cs="Times New Roman"/>
          <w:sz w:val="24"/>
          <w:szCs w:val="24"/>
        </w:rPr>
        <w:t>if the</w:t>
      </w:r>
      <w:r w:rsidR="00DB675B">
        <w:rPr>
          <w:rFonts w:ascii="Times New Roman" w:hAnsi="Times New Roman" w:cs="Times New Roman"/>
          <w:sz w:val="24"/>
          <w:szCs w:val="24"/>
        </w:rPr>
        <w:t>y</w:t>
      </w:r>
      <w:r w:rsidR="00AB5C83">
        <w:rPr>
          <w:rFonts w:ascii="Times New Roman" w:hAnsi="Times New Roman" w:cs="Times New Roman"/>
          <w:sz w:val="24"/>
          <w:szCs w:val="24"/>
        </w:rPr>
        <w:t xml:space="preserve"> </w:t>
      </w:r>
      <w:r w:rsidR="00DB675B">
        <w:rPr>
          <w:rFonts w:ascii="Times New Roman" w:hAnsi="Times New Roman" w:cs="Times New Roman"/>
          <w:sz w:val="24"/>
          <w:szCs w:val="24"/>
        </w:rPr>
        <w:t>had</w:t>
      </w:r>
      <w:r w:rsidR="00827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final inspection, etc.  This will help to keep the Pl</w:t>
      </w:r>
      <w:r w:rsidR="00DB675B">
        <w:rPr>
          <w:rFonts w:ascii="Times New Roman" w:hAnsi="Times New Roman" w:cs="Times New Roman"/>
          <w:sz w:val="24"/>
          <w:szCs w:val="24"/>
        </w:rPr>
        <w:t>anning Commission members informed</w:t>
      </w:r>
      <w:r w:rsidR="00BF2B8D">
        <w:rPr>
          <w:rFonts w:ascii="Times New Roman" w:hAnsi="Times New Roman" w:cs="Times New Roman"/>
          <w:sz w:val="24"/>
          <w:szCs w:val="24"/>
        </w:rPr>
        <w:t xml:space="preserve"> of any updates</w:t>
      </w:r>
      <w:r>
        <w:rPr>
          <w:rFonts w:ascii="Times New Roman" w:hAnsi="Times New Roman" w:cs="Times New Roman"/>
          <w:sz w:val="24"/>
          <w:szCs w:val="24"/>
        </w:rPr>
        <w:t xml:space="preserve">.  Joshua will have this list available for the next Planning Commission meeting.  </w:t>
      </w:r>
    </w:p>
    <w:p w:rsidR="00C3798B" w:rsidRPr="007435DE" w:rsidRDefault="00C3798B" w:rsidP="00C3798B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83487" w:rsidRPr="007435DE" w:rsidRDefault="00983487" w:rsidP="007E76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435DE">
        <w:rPr>
          <w:rFonts w:ascii="Times New Roman" w:hAnsi="Times New Roman" w:cs="Times New Roman"/>
          <w:b/>
          <w:sz w:val="24"/>
          <w:szCs w:val="24"/>
        </w:rPr>
        <w:t>Tentative meeting schedule for 2021</w:t>
      </w:r>
    </w:p>
    <w:p w:rsidR="00CC4B02" w:rsidRDefault="00CC4B02" w:rsidP="0030011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AB7270" w:rsidRDefault="00300119" w:rsidP="00B4542B">
      <w:pPr>
        <w:ind w:left="1080"/>
        <w:rPr>
          <w:rFonts w:ascii="Rockwell Extra Bold" w:hAnsi="Rockwell Extra Bold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Shannon </w:t>
      </w:r>
      <w:r w:rsidR="00040F44">
        <w:rPr>
          <w:rFonts w:ascii="Times New Roman" w:hAnsi="Times New Roman" w:cs="Times New Roman"/>
          <w:sz w:val="24"/>
          <w:szCs w:val="24"/>
        </w:rPr>
        <w:t xml:space="preserve">spoke of the meeting dates for 2021 noting the dates will be </w:t>
      </w:r>
      <w:r>
        <w:rPr>
          <w:rFonts w:ascii="Times New Roman" w:hAnsi="Times New Roman" w:cs="Times New Roman"/>
          <w:sz w:val="24"/>
          <w:szCs w:val="24"/>
        </w:rPr>
        <w:t xml:space="preserve">advertised in the newspaper.  </w:t>
      </w:r>
    </w:p>
    <w:p w:rsidR="00983487" w:rsidRDefault="00983487" w:rsidP="00F65E91">
      <w:pPr>
        <w:rPr>
          <w:rFonts w:ascii="Rockwell Extra Bold" w:hAnsi="Rockwell Extra Bold"/>
          <w:b/>
          <w:sz w:val="24"/>
          <w:szCs w:val="24"/>
        </w:rPr>
      </w:pPr>
    </w:p>
    <w:p w:rsidR="00983487" w:rsidRDefault="00983487" w:rsidP="00F65E91">
      <w:pPr>
        <w:rPr>
          <w:rFonts w:ascii="Rockwell Extra Bold" w:hAnsi="Rockwell Extra Bold"/>
          <w:b/>
          <w:sz w:val="24"/>
          <w:szCs w:val="24"/>
        </w:rPr>
      </w:pPr>
    </w:p>
    <w:p w:rsidR="00DC1F9C" w:rsidRPr="00721C95" w:rsidRDefault="00721C95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 w:rsidRPr="00721C95">
        <w:rPr>
          <w:rFonts w:ascii="Rockwell Extra Bold" w:hAnsi="Rockwell Extra Bold"/>
          <w:b/>
          <w:sz w:val="24"/>
          <w:szCs w:val="24"/>
        </w:rPr>
        <w:t>SUBDIVISION &amp; LAND DEVELOPMENT PLANS</w:t>
      </w:r>
      <w:r w:rsidR="006B4398" w:rsidRPr="00721C95">
        <w:rPr>
          <w:rFonts w:ascii="Rockwell Extra Bold" w:hAnsi="Rockwell Extra Bold"/>
          <w:b/>
          <w:sz w:val="24"/>
          <w:szCs w:val="24"/>
        </w:rPr>
        <w:t xml:space="preserve"> </w:t>
      </w:r>
      <w:r w:rsidR="00CD02EF" w:rsidRPr="00721C95">
        <w:rPr>
          <w:rFonts w:ascii="Rockwell Extra Bold" w:hAnsi="Rockwell Extra Bold"/>
          <w:b/>
          <w:sz w:val="24"/>
          <w:szCs w:val="24"/>
        </w:rPr>
        <w:t xml:space="preserve"> </w:t>
      </w:r>
      <w:r w:rsidR="00DC1F9C" w:rsidRPr="00721C95">
        <w:rPr>
          <w:rFonts w:ascii="Rockwell Extra Bold" w:hAnsi="Rockwell Extra Bold"/>
          <w:b/>
          <w:sz w:val="24"/>
          <w:szCs w:val="24"/>
        </w:rPr>
        <w:t xml:space="preserve"> </w:t>
      </w:r>
    </w:p>
    <w:p w:rsidR="00731F6C" w:rsidRDefault="00731F6C" w:rsidP="00731F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348F9" w:rsidRDefault="001A61F3" w:rsidP="008E3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0041">
        <w:rPr>
          <w:rFonts w:ascii="Times New Roman" w:hAnsi="Times New Roman" w:cs="Times New Roman"/>
          <w:b/>
          <w:sz w:val="24"/>
          <w:szCs w:val="24"/>
        </w:rPr>
        <w:t xml:space="preserve">Multi-Lot Presentations </w:t>
      </w:r>
      <w:r w:rsidR="009B026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B0267" w:rsidRPr="009B0267">
        <w:rPr>
          <w:rFonts w:ascii="Times New Roman" w:hAnsi="Times New Roman" w:cs="Times New Roman"/>
          <w:sz w:val="24"/>
          <w:szCs w:val="24"/>
        </w:rPr>
        <w:t>None</w:t>
      </w:r>
    </w:p>
    <w:p w:rsidR="00FC0041" w:rsidRPr="00FC0041" w:rsidRDefault="00FC0041" w:rsidP="00FC0041">
      <w:pPr>
        <w:rPr>
          <w:rFonts w:ascii="Times New Roman" w:hAnsi="Times New Roman" w:cs="Times New Roman"/>
          <w:b/>
          <w:sz w:val="24"/>
          <w:szCs w:val="24"/>
        </w:rPr>
      </w:pPr>
    </w:p>
    <w:p w:rsidR="008C77A7" w:rsidRPr="00CC4B02" w:rsidRDefault="008C77A7" w:rsidP="008E32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C4B02">
        <w:rPr>
          <w:rFonts w:ascii="Times New Roman" w:hAnsi="Times New Roman" w:cs="Times New Roman"/>
          <w:b/>
          <w:sz w:val="24"/>
          <w:szCs w:val="24"/>
        </w:rPr>
        <w:t>Land Development</w:t>
      </w:r>
    </w:p>
    <w:p w:rsidR="008C77A7" w:rsidRDefault="008C77A7" w:rsidP="008C77A7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8C77A7" w:rsidRPr="00471D6A" w:rsidRDefault="00983487" w:rsidP="008E32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Joshua &amp; Amy Phillips</w:t>
      </w:r>
    </w:p>
    <w:p w:rsidR="00471D6A" w:rsidRDefault="00983487" w:rsidP="00471D6A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Single-Family Home Land Development</w:t>
      </w:r>
    </w:p>
    <w:p w:rsidR="00471D6A" w:rsidRDefault="00983487" w:rsidP="00471D6A">
      <w:pPr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Muncy Township</w:t>
      </w:r>
    </w:p>
    <w:p w:rsidR="00410E4C" w:rsidRDefault="00410E4C" w:rsidP="008C77A7">
      <w:pPr>
        <w:ind w:left="1800"/>
        <w:rPr>
          <w:rFonts w:ascii="Times New Roman" w:hAnsi="Times New Roman" w:cs="Times New Roman"/>
          <w:sz w:val="24"/>
          <w:szCs w:val="24"/>
        </w:rPr>
      </w:pPr>
    </w:p>
    <w:p w:rsidR="00E92786" w:rsidRDefault="00410E4C" w:rsidP="00A274D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Joshua </w:t>
      </w:r>
      <w:r w:rsidR="00BF2B8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resented </w:t>
      </w:r>
      <w:r w:rsidR="00534BAC">
        <w:rPr>
          <w:rFonts w:ascii="Times New Roman" w:hAnsi="Times New Roman" w:cs="Times New Roman"/>
          <w:sz w:val="24"/>
          <w:szCs w:val="24"/>
        </w:rPr>
        <w:t xml:space="preserve">to the </w:t>
      </w:r>
      <w:r w:rsidR="007B0D3C">
        <w:rPr>
          <w:rFonts w:ascii="Times New Roman" w:hAnsi="Times New Roman" w:cs="Times New Roman"/>
          <w:sz w:val="24"/>
          <w:szCs w:val="24"/>
        </w:rPr>
        <w:t>board</w:t>
      </w:r>
      <w:r w:rsidR="00534BAC">
        <w:rPr>
          <w:rFonts w:ascii="Times New Roman" w:hAnsi="Times New Roman" w:cs="Times New Roman"/>
          <w:sz w:val="24"/>
          <w:szCs w:val="24"/>
        </w:rPr>
        <w:t xml:space="preserve"> a proposed new land development for </w:t>
      </w:r>
      <w:r w:rsidR="00A14BC2">
        <w:rPr>
          <w:rFonts w:ascii="Times New Roman" w:hAnsi="Times New Roman" w:cs="Times New Roman"/>
          <w:sz w:val="24"/>
          <w:szCs w:val="24"/>
        </w:rPr>
        <w:t xml:space="preserve">a </w:t>
      </w:r>
      <w:r w:rsidR="00983487">
        <w:rPr>
          <w:rFonts w:ascii="Times New Roman" w:hAnsi="Times New Roman" w:cs="Times New Roman"/>
          <w:sz w:val="24"/>
          <w:szCs w:val="24"/>
        </w:rPr>
        <w:t>second residence</w:t>
      </w:r>
      <w:r w:rsidR="00BF2B8D">
        <w:rPr>
          <w:rFonts w:ascii="Times New Roman" w:hAnsi="Times New Roman" w:cs="Times New Roman"/>
          <w:sz w:val="24"/>
          <w:szCs w:val="24"/>
        </w:rPr>
        <w:t xml:space="preserve"> </w:t>
      </w:r>
      <w:r w:rsidR="00A17D91">
        <w:rPr>
          <w:rFonts w:ascii="Times New Roman" w:hAnsi="Times New Roman" w:cs="Times New Roman"/>
          <w:sz w:val="24"/>
          <w:szCs w:val="24"/>
        </w:rPr>
        <w:t xml:space="preserve">on the Phillips property </w:t>
      </w:r>
      <w:r w:rsidR="00BF2B8D">
        <w:rPr>
          <w:rFonts w:ascii="Times New Roman" w:hAnsi="Times New Roman" w:cs="Times New Roman"/>
          <w:sz w:val="24"/>
          <w:szCs w:val="24"/>
        </w:rPr>
        <w:t>located in Muncy Township</w:t>
      </w:r>
      <w:r w:rsidR="00983487">
        <w:rPr>
          <w:rFonts w:ascii="Times New Roman" w:hAnsi="Times New Roman" w:cs="Times New Roman"/>
          <w:sz w:val="24"/>
          <w:szCs w:val="24"/>
        </w:rPr>
        <w:t xml:space="preserve">.  The proposed </w:t>
      </w:r>
      <w:r w:rsidR="00F55589">
        <w:rPr>
          <w:rFonts w:ascii="Times New Roman" w:hAnsi="Times New Roman" w:cs="Times New Roman"/>
          <w:sz w:val="24"/>
          <w:szCs w:val="24"/>
        </w:rPr>
        <w:t>second</w:t>
      </w:r>
      <w:r w:rsidR="00983487">
        <w:rPr>
          <w:rFonts w:ascii="Times New Roman" w:hAnsi="Times New Roman" w:cs="Times New Roman"/>
          <w:sz w:val="24"/>
          <w:szCs w:val="24"/>
        </w:rPr>
        <w:t xml:space="preserve"> residence </w:t>
      </w:r>
      <w:r w:rsidR="009E7028">
        <w:rPr>
          <w:rFonts w:ascii="Times New Roman" w:hAnsi="Times New Roman" w:cs="Times New Roman"/>
          <w:sz w:val="24"/>
          <w:szCs w:val="24"/>
        </w:rPr>
        <w:t>will be approximately 90 ft x 90 ft, 8100 sq ft., two</w:t>
      </w:r>
      <w:r w:rsidR="000C3550">
        <w:rPr>
          <w:rFonts w:ascii="Times New Roman" w:hAnsi="Times New Roman" w:cs="Times New Roman"/>
          <w:sz w:val="24"/>
          <w:szCs w:val="24"/>
        </w:rPr>
        <w:t xml:space="preserve">-story with </w:t>
      </w:r>
      <w:r w:rsidR="003345F3">
        <w:rPr>
          <w:rFonts w:ascii="Times New Roman" w:hAnsi="Times New Roman" w:cs="Times New Roman"/>
          <w:sz w:val="24"/>
          <w:szCs w:val="24"/>
        </w:rPr>
        <w:t xml:space="preserve">attached </w:t>
      </w:r>
      <w:r w:rsidR="000C3550">
        <w:rPr>
          <w:rFonts w:ascii="Times New Roman" w:hAnsi="Times New Roman" w:cs="Times New Roman"/>
          <w:sz w:val="24"/>
          <w:szCs w:val="24"/>
        </w:rPr>
        <w:t>garage</w:t>
      </w:r>
      <w:r w:rsidR="00747346">
        <w:rPr>
          <w:rFonts w:ascii="Times New Roman" w:hAnsi="Times New Roman" w:cs="Times New Roman"/>
          <w:sz w:val="24"/>
          <w:szCs w:val="24"/>
        </w:rPr>
        <w:t xml:space="preserve"> </w:t>
      </w:r>
      <w:r w:rsidR="00BF2B8D">
        <w:rPr>
          <w:rFonts w:ascii="Times New Roman" w:hAnsi="Times New Roman" w:cs="Times New Roman"/>
          <w:sz w:val="24"/>
          <w:szCs w:val="24"/>
        </w:rPr>
        <w:t>on</w:t>
      </w:r>
      <w:r w:rsidR="00747346">
        <w:rPr>
          <w:rFonts w:ascii="Times New Roman" w:hAnsi="Times New Roman" w:cs="Times New Roman"/>
          <w:sz w:val="24"/>
          <w:szCs w:val="24"/>
        </w:rPr>
        <w:t xml:space="preserve"> </w:t>
      </w:r>
      <w:r w:rsidR="0050348C">
        <w:rPr>
          <w:rFonts w:ascii="Times New Roman" w:hAnsi="Times New Roman" w:cs="Times New Roman"/>
          <w:sz w:val="24"/>
          <w:szCs w:val="24"/>
        </w:rPr>
        <w:t>55 acres</w:t>
      </w:r>
      <w:r w:rsidR="00747346">
        <w:rPr>
          <w:rFonts w:ascii="Times New Roman" w:hAnsi="Times New Roman" w:cs="Times New Roman"/>
          <w:sz w:val="24"/>
          <w:szCs w:val="24"/>
        </w:rPr>
        <w:t xml:space="preserve">.  The </w:t>
      </w:r>
      <w:r w:rsidR="0050348C">
        <w:rPr>
          <w:rFonts w:ascii="Times New Roman" w:hAnsi="Times New Roman" w:cs="Times New Roman"/>
          <w:sz w:val="24"/>
          <w:szCs w:val="24"/>
        </w:rPr>
        <w:t xml:space="preserve">Zoning </w:t>
      </w:r>
      <w:r w:rsidR="00AE3A72">
        <w:rPr>
          <w:rFonts w:ascii="Times New Roman" w:hAnsi="Times New Roman" w:cs="Times New Roman"/>
          <w:sz w:val="24"/>
          <w:szCs w:val="24"/>
        </w:rPr>
        <w:t xml:space="preserve">Ordinance </w:t>
      </w:r>
      <w:r w:rsidR="00747346">
        <w:rPr>
          <w:rFonts w:ascii="Times New Roman" w:hAnsi="Times New Roman" w:cs="Times New Roman"/>
          <w:sz w:val="24"/>
          <w:szCs w:val="24"/>
        </w:rPr>
        <w:t>permits a</w:t>
      </w:r>
      <w:r w:rsidR="0050348C">
        <w:rPr>
          <w:rFonts w:ascii="Times New Roman" w:hAnsi="Times New Roman" w:cs="Times New Roman"/>
          <w:sz w:val="24"/>
          <w:szCs w:val="24"/>
        </w:rPr>
        <w:t xml:space="preserve"> certain number of homes</w:t>
      </w:r>
      <w:r w:rsidR="00BF2B8D">
        <w:rPr>
          <w:rFonts w:ascii="Times New Roman" w:hAnsi="Times New Roman" w:cs="Times New Roman"/>
          <w:sz w:val="24"/>
          <w:szCs w:val="24"/>
        </w:rPr>
        <w:t xml:space="preserve"> to be</w:t>
      </w:r>
      <w:r w:rsidR="0050348C">
        <w:rPr>
          <w:rFonts w:ascii="Times New Roman" w:hAnsi="Times New Roman" w:cs="Times New Roman"/>
          <w:sz w:val="24"/>
          <w:szCs w:val="24"/>
        </w:rPr>
        <w:t xml:space="preserve"> </w:t>
      </w:r>
      <w:r w:rsidR="00747346">
        <w:rPr>
          <w:rFonts w:ascii="Times New Roman" w:hAnsi="Times New Roman" w:cs="Times New Roman"/>
          <w:sz w:val="24"/>
          <w:szCs w:val="24"/>
        </w:rPr>
        <w:t xml:space="preserve">allowed </w:t>
      </w:r>
      <w:r w:rsidR="00A91AB4">
        <w:rPr>
          <w:rFonts w:ascii="Times New Roman" w:hAnsi="Times New Roman" w:cs="Times New Roman"/>
          <w:sz w:val="24"/>
          <w:szCs w:val="24"/>
        </w:rPr>
        <w:t>on</w:t>
      </w:r>
      <w:r w:rsidR="0050348C">
        <w:rPr>
          <w:rFonts w:ascii="Times New Roman" w:hAnsi="Times New Roman" w:cs="Times New Roman"/>
          <w:sz w:val="24"/>
          <w:szCs w:val="24"/>
        </w:rPr>
        <w:t xml:space="preserve"> the property</w:t>
      </w:r>
      <w:r w:rsidR="00AE3A72">
        <w:rPr>
          <w:rFonts w:ascii="Times New Roman" w:hAnsi="Times New Roman" w:cs="Times New Roman"/>
          <w:sz w:val="24"/>
          <w:szCs w:val="24"/>
        </w:rPr>
        <w:t xml:space="preserve"> </w:t>
      </w:r>
      <w:r w:rsidR="00123B11">
        <w:rPr>
          <w:rFonts w:ascii="Times New Roman" w:hAnsi="Times New Roman" w:cs="Times New Roman"/>
          <w:sz w:val="24"/>
          <w:szCs w:val="24"/>
        </w:rPr>
        <w:t>based upon the Zoning District</w:t>
      </w:r>
      <w:r w:rsidR="0050348C">
        <w:rPr>
          <w:rFonts w:ascii="Times New Roman" w:hAnsi="Times New Roman" w:cs="Times New Roman"/>
          <w:sz w:val="24"/>
          <w:szCs w:val="24"/>
        </w:rPr>
        <w:t xml:space="preserve">. </w:t>
      </w:r>
      <w:r w:rsidR="0045005C">
        <w:rPr>
          <w:rFonts w:ascii="Times New Roman" w:hAnsi="Times New Roman" w:cs="Times New Roman"/>
          <w:sz w:val="24"/>
          <w:szCs w:val="24"/>
        </w:rPr>
        <w:t xml:space="preserve"> The</w:t>
      </w:r>
      <w:r w:rsidR="0050348C">
        <w:rPr>
          <w:rFonts w:ascii="Times New Roman" w:hAnsi="Times New Roman" w:cs="Times New Roman"/>
          <w:sz w:val="24"/>
          <w:szCs w:val="24"/>
        </w:rPr>
        <w:t xml:space="preserve"> Subdivision Land Development Ordinances </w:t>
      </w:r>
      <w:r w:rsidR="0045005C">
        <w:rPr>
          <w:rFonts w:ascii="Times New Roman" w:hAnsi="Times New Roman" w:cs="Times New Roman"/>
          <w:sz w:val="24"/>
          <w:szCs w:val="24"/>
        </w:rPr>
        <w:t>r</w:t>
      </w:r>
      <w:r w:rsidR="00A17D91">
        <w:rPr>
          <w:rFonts w:ascii="Times New Roman" w:hAnsi="Times New Roman" w:cs="Times New Roman"/>
          <w:sz w:val="24"/>
          <w:szCs w:val="24"/>
        </w:rPr>
        <w:t xml:space="preserve">equires the applicant to go through </w:t>
      </w:r>
      <w:r w:rsidR="0045005C">
        <w:rPr>
          <w:rFonts w:ascii="Times New Roman" w:hAnsi="Times New Roman" w:cs="Times New Roman"/>
          <w:sz w:val="24"/>
          <w:szCs w:val="24"/>
        </w:rPr>
        <w:t xml:space="preserve">a </w:t>
      </w:r>
      <w:r w:rsidR="00A17D91">
        <w:rPr>
          <w:rFonts w:ascii="Times New Roman" w:hAnsi="Times New Roman" w:cs="Times New Roman"/>
          <w:sz w:val="24"/>
          <w:szCs w:val="24"/>
        </w:rPr>
        <w:t xml:space="preserve">major </w:t>
      </w:r>
      <w:r w:rsidR="0045005C">
        <w:rPr>
          <w:rFonts w:ascii="Times New Roman" w:hAnsi="Times New Roman" w:cs="Times New Roman"/>
          <w:sz w:val="24"/>
          <w:szCs w:val="24"/>
        </w:rPr>
        <w:t xml:space="preserve">land review process, due to the size being over 2500 sq ft. </w:t>
      </w:r>
      <w:r w:rsidR="0050348C">
        <w:rPr>
          <w:rFonts w:ascii="Times New Roman" w:hAnsi="Times New Roman" w:cs="Times New Roman"/>
          <w:sz w:val="24"/>
          <w:szCs w:val="24"/>
        </w:rPr>
        <w:t xml:space="preserve"> There is an existing home, barn and driveway that fronts</w:t>
      </w:r>
      <w:r w:rsidR="00A17D91">
        <w:rPr>
          <w:rFonts w:ascii="Times New Roman" w:hAnsi="Times New Roman" w:cs="Times New Roman"/>
          <w:sz w:val="24"/>
          <w:szCs w:val="24"/>
        </w:rPr>
        <w:t xml:space="preserve"> SR</w:t>
      </w:r>
      <w:r w:rsidR="0050348C">
        <w:rPr>
          <w:rFonts w:ascii="Times New Roman" w:hAnsi="Times New Roman" w:cs="Times New Roman"/>
          <w:sz w:val="24"/>
          <w:szCs w:val="24"/>
        </w:rPr>
        <w:t xml:space="preserve"> 220 highway.  </w:t>
      </w:r>
      <w:r w:rsidR="00E92786">
        <w:rPr>
          <w:rFonts w:ascii="Times New Roman" w:hAnsi="Times New Roman" w:cs="Times New Roman"/>
          <w:sz w:val="24"/>
          <w:szCs w:val="24"/>
        </w:rPr>
        <w:t xml:space="preserve">Joshua recommended after the Planning Commission approval, the approved plan, and the approval letter must be recorded within 90 days of approval date.  </w:t>
      </w:r>
    </w:p>
    <w:p w:rsidR="00E92786" w:rsidRDefault="00E92786" w:rsidP="00A274DC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A274DC" w:rsidRDefault="00055FF1" w:rsidP="00A274D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Schneck, Chairmen of the Board of Supervisors for </w:t>
      </w:r>
      <w:r w:rsidR="00CE061A">
        <w:rPr>
          <w:rFonts w:ascii="Times New Roman" w:hAnsi="Times New Roman" w:cs="Times New Roman"/>
          <w:sz w:val="24"/>
          <w:szCs w:val="24"/>
        </w:rPr>
        <w:t>Muncy</w:t>
      </w:r>
      <w:r w:rsidR="00410E4C">
        <w:rPr>
          <w:rFonts w:ascii="Times New Roman" w:hAnsi="Times New Roman" w:cs="Times New Roman"/>
          <w:sz w:val="24"/>
          <w:szCs w:val="24"/>
        </w:rPr>
        <w:t xml:space="preserve"> Township</w:t>
      </w:r>
      <w:r>
        <w:rPr>
          <w:rFonts w:ascii="Times New Roman" w:hAnsi="Times New Roman" w:cs="Times New Roman"/>
          <w:sz w:val="24"/>
          <w:szCs w:val="24"/>
        </w:rPr>
        <w:t xml:space="preserve"> spoke to </w:t>
      </w:r>
      <w:r w:rsidR="00F55589">
        <w:rPr>
          <w:rFonts w:ascii="Times New Roman" w:hAnsi="Times New Roman" w:cs="Times New Roman"/>
          <w:sz w:val="24"/>
          <w:szCs w:val="24"/>
        </w:rPr>
        <w:t>members on</w:t>
      </w:r>
      <w:r w:rsidR="00230C5D">
        <w:rPr>
          <w:rFonts w:ascii="Times New Roman" w:hAnsi="Times New Roman" w:cs="Times New Roman"/>
          <w:sz w:val="24"/>
          <w:szCs w:val="24"/>
        </w:rPr>
        <w:t xml:space="preserve"> the proposed development. </w:t>
      </w:r>
      <w:r>
        <w:rPr>
          <w:rFonts w:ascii="Times New Roman" w:hAnsi="Times New Roman" w:cs="Times New Roman"/>
          <w:sz w:val="24"/>
          <w:szCs w:val="24"/>
        </w:rPr>
        <w:t xml:space="preserve"> A statement from the board for Muncy Township endorses the project, they feel it</w:t>
      </w:r>
      <w:r w:rsidR="00BF2B8D">
        <w:rPr>
          <w:rFonts w:ascii="Times New Roman" w:hAnsi="Times New Roman" w:cs="Times New Roman"/>
          <w:sz w:val="24"/>
          <w:szCs w:val="24"/>
        </w:rPr>
        <w:t xml:space="preserve"> </w:t>
      </w:r>
      <w:r w:rsidR="0071611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a plus for the community.  Mr Phillips and his family have invested well </w:t>
      </w:r>
      <w:r>
        <w:rPr>
          <w:rFonts w:ascii="Times New Roman" w:hAnsi="Times New Roman" w:cs="Times New Roman"/>
          <w:sz w:val="24"/>
          <w:szCs w:val="24"/>
        </w:rPr>
        <w:lastRenderedPageBreak/>
        <w:t>over 5 million dollars in Muncy Township</w:t>
      </w:r>
      <w:r w:rsidR="0010786D">
        <w:rPr>
          <w:rFonts w:ascii="Times New Roman" w:hAnsi="Times New Roman" w:cs="Times New Roman"/>
          <w:sz w:val="24"/>
          <w:szCs w:val="24"/>
        </w:rPr>
        <w:t xml:space="preserve"> over</w:t>
      </w:r>
      <w:r>
        <w:rPr>
          <w:rFonts w:ascii="Times New Roman" w:hAnsi="Times New Roman" w:cs="Times New Roman"/>
          <w:sz w:val="24"/>
          <w:szCs w:val="24"/>
        </w:rPr>
        <w:t xml:space="preserve"> the last couple of years</w:t>
      </w:r>
      <w:r w:rsidR="001078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repurpos</w:t>
      </w:r>
      <w:r w:rsidR="0010786D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and expand</w:t>
      </w:r>
      <w:r w:rsidR="0010786D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local businesses</w:t>
      </w:r>
      <w:r w:rsidR="008575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bringing jobs.   The recommendations from Muncy Township Planning Commission </w:t>
      </w:r>
      <w:r w:rsidR="00A17D91">
        <w:rPr>
          <w:rFonts w:ascii="Times New Roman" w:hAnsi="Times New Roman" w:cs="Times New Roman"/>
          <w:sz w:val="24"/>
          <w:szCs w:val="24"/>
        </w:rPr>
        <w:t xml:space="preserve">and Supervisors </w:t>
      </w:r>
      <w:r>
        <w:rPr>
          <w:rFonts w:ascii="Times New Roman" w:hAnsi="Times New Roman" w:cs="Times New Roman"/>
          <w:sz w:val="24"/>
          <w:szCs w:val="24"/>
        </w:rPr>
        <w:t xml:space="preserve">is to approve and endorse </w:t>
      </w:r>
      <w:r w:rsidR="008575AB">
        <w:rPr>
          <w:rFonts w:ascii="Times New Roman" w:hAnsi="Times New Roman" w:cs="Times New Roman"/>
          <w:sz w:val="24"/>
          <w:szCs w:val="24"/>
        </w:rPr>
        <w:t xml:space="preserve">the project.  </w:t>
      </w:r>
      <w:r w:rsidR="00A17D91">
        <w:rPr>
          <w:rFonts w:ascii="Times New Roman" w:hAnsi="Times New Roman" w:cs="Times New Roman"/>
          <w:sz w:val="24"/>
          <w:szCs w:val="24"/>
        </w:rPr>
        <w:t xml:space="preserve">Joshua stated he attended the Muncy Township meeting on </w:t>
      </w:r>
      <w:r>
        <w:rPr>
          <w:rFonts w:ascii="Times New Roman" w:hAnsi="Times New Roman" w:cs="Times New Roman"/>
          <w:sz w:val="24"/>
          <w:szCs w:val="24"/>
        </w:rPr>
        <w:t>November 11</w:t>
      </w:r>
      <w:r w:rsidR="00A17D91">
        <w:rPr>
          <w:rFonts w:ascii="Times New Roman" w:hAnsi="Times New Roman" w:cs="Times New Roman"/>
          <w:sz w:val="24"/>
          <w:szCs w:val="24"/>
        </w:rPr>
        <w:t xml:space="preserve"> and then forwarded “no comment”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602D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D4334" w:rsidRDefault="000D4334" w:rsidP="00A274DC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0D4334" w:rsidRDefault="000D4334" w:rsidP="00A274DC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Brett Taylor made motion to approve, Chris Keiser second motion.  Motion carried.</w:t>
      </w:r>
    </w:p>
    <w:p w:rsidR="00A274DC" w:rsidRDefault="00A274DC" w:rsidP="00A274DC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00556B" w:rsidRPr="00BA1917" w:rsidRDefault="00A274DC" w:rsidP="00A274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C77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917" w:rsidRPr="00BA1917">
        <w:rPr>
          <w:rFonts w:ascii="Times New Roman" w:hAnsi="Times New Roman" w:cs="Times New Roman"/>
          <w:b/>
          <w:sz w:val="24"/>
          <w:szCs w:val="24"/>
        </w:rPr>
        <w:t>C.</w:t>
      </w:r>
      <w:r w:rsidR="00BA1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3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6B" w:rsidRPr="00BA1917">
        <w:rPr>
          <w:rFonts w:ascii="Times New Roman" w:hAnsi="Times New Roman" w:cs="Times New Roman"/>
          <w:b/>
          <w:sz w:val="24"/>
          <w:szCs w:val="24"/>
        </w:rPr>
        <w:t>Single-Lot Ratifications</w:t>
      </w:r>
    </w:p>
    <w:p w:rsidR="00516623" w:rsidRDefault="00516623" w:rsidP="0051662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0786D" w:rsidRDefault="002817B0" w:rsidP="00096B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C77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7A7">
        <w:rPr>
          <w:rFonts w:ascii="Times New Roman" w:hAnsi="Times New Roman" w:cs="Times New Roman"/>
          <w:sz w:val="24"/>
          <w:szCs w:val="24"/>
        </w:rPr>
        <w:t>Joshua</w:t>
      </w:r>
      <w:r w:rsidR="00EE4567" w:rsidRPr="00EE4567">
        <w:rPr>
          <w:rFonts w:ascii="Times New Roman" w:hAnsi="Times New Roman" w:cs="Times New Roman"/>
          <w:sz w:val="24"/>
          <w:szCs w:val="24"/>
        </w:rPr>
        <w:t xml:space="preserve"> </w:t>
      </w:r>
      <w:r w:rsidR="0010786D">
        <w:rPr>
          <w:rFonts w:ascii="Times New Roman" w:hAnsi="Times New Roman" w:cs="Times New Roman"/>
          <w:sz w:val="24"/>
          <w:szCs w:val="24"/>
        </w:rPr>
        <w:t>briefly reviewed</w:t>
      </w:r>
      <w:r w:rsidR="00471D6A">
        <w:rPr>
          <w:rFonts w:ascii="Times New Roman" w:hAnsi="Times New Roman" w:cs="Times New Roman"/>
          <w:sz w:val="24"/>
          <w:szCs w:val="24"/>
        </w:rPr>
        <w:t xml:space="preserve"> </w:t>
      </w:r>
      <w:r w:rsidR="007B4B83">
        <w:rPr>
          <w:rFonts w:ascii="Times New Roman" w:hAnsi="Times New Roman" w:cs="Times New Roman"/>
          <w:sz w:val="24"/>
          <w:szCs w:val="24"/>
        </w:rPr>
        <w:t>two</w:t>
      </w:r>
      <w:r w:rsidR="00861C89" w:rsidRPr="00861C89">
        <w:rPr>
          <w:rFonts w:ascii="Times New Roman" w:hAnsi="Times New Roman" w:cs="Times New Roman"/>
          <w:sz w:val="24"/>
          <w:szCs w:val="24"/>
        </w:rPr>
        <w:t xml:space="preserve"> Subdivision</w:t>
      </w:r>
      <w:r w:rsidR="00861C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2EF">
        <w:rPr>
          <w:rFonts w:ascii="Times New Roman" w:hAnsi="Times New Roman" w:cs="Times New Roman"/>
          <w:sz w:val="24"/>
          <w:szCs w:val="24"/>
        </w:rPr>
        <w:t xml:space="preserve">Single-Lot </w:t>
      </w:r>
      <w:r w:rsidR="003D7586">
        <w:rPr>
          <w:rFonts w:ascii="Times New Roman" w:hAnsi="Times New Roman" w:cs="Times New Roman"/>
          <w:sz w:val="24"/>
          <w:szCs w:val="24"/>
        </w:rPr>
        <w:t>Ratification</w:t>
      </w:r>
      <w:r w:rsidR="006D4AD9">
        <w:rPr>
          <w:rFonts w:ascii="Times New Roman" w:hAnsi="Times New Roman" w:cs="Times New Roman"/>
          <w:sz w:val="24"/>
          <w:szCs w:val="24"/>
        </w:rPr>
        <w:t xml:space="preserve"> </w:t>
      </w:r>
      <w:r w:rsidR="008B1139">
        <w:rPr>
          <w:rFonts w:ascii="Times New Roman" w:hAnsi="Times New Roman" w:cs="Times New Roman"/>
          <w:sz w:val="24"/>
          <w:szCs w:val="24"/>
        </w:rPr>
        <w:t xml:space="preserve">for </w:t>
      </w:r>
      <w:r w:rsidR="00471D6A">
        <w:rPr>
          <w:rFonts w:ascii="Times New Roman" w:hAnsi="Times New Roman" w:cs="Times New Roman"/>
          <w:sz w:val="24"/>
          <w:szCs w:val="24"/>
        </w:rPr>
        <w:t xml:space="preserve">the following townships:  </w:t>
      </w:r>
      <w:r w:rsidR="00107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1FF" w:rsidRDefault="0010786D" w:rsidP="00096B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4B83">
        <w:rPr>
          <w:rFonts w:ascii="Times New Roman" w:hAnsi="Times New Roman" w:cs="Times New Roman"/>
          <w:sz w:val="24"/>
          <w:szCs w:val="24"/>
        </w:rPr>
        <w:t>Moreland</w:t>
      </w:r>
      <w:r w:rsidR="00471D6A">
        <w:rPr>
          <w:rFonts w:ascii="Times New Roman" w:hAnsi="Times New Roman" w:cs="Times New Roman"/>
          <w:sz w:val="24"/>
          <w:szCs w:val="24"/>
        </w:rPr>
        <w:t xml:space="preserve"> Township</w:t>
      </w:r>
      <w:r w:rsidR="00E621FF">
        <w:rPr>
          <w:rFonts w:ascii="Times New Roman" w:hAnsi="Times New Roman" w:cs="Times New Roman"/>
          <w:sz w:val="24"/>
          <w:szCs w:val="24"/>
        </w:rPr>
        <w:t xml:space="preserve"> and</w:t>
      </w:r>
      <w:r w:rsidR="00471D6A">
        <w:rPr>
          <w:rFonts w:ascii="Times New Roman" w:hAnsi="Times New Roman" w:cs="Times New Roman"/>
          <w:sz w:val="24"/>
          <w:szCs w:val="24"/>
        </w:rPr>
        <w:t xml:space="preserve"> </w:t>
      </w:r>
      <w:r w:rsidR="00E621FF">
        <w:rPr>
          <w:rFonts w:ascii="Times New Roman" w:hAnsi="Times New Roman" w:cs="Times New Roman"/>
          <w:sz w:val="24"/>
          <w:szCs w:val="24"/>
        </w:rPr>
        <w:t>Shrewsbury</w:t>
      </w:r>
      <w:r w:rsidR="00471D6A">
        <w:rPr>
          <w:rFonts w:ascii="Times New Roman" w:hAnsi="Times New Roman" w:cs="Times New Roman"/>
          <w:sz w:val="24"/>
          <w:szCs w:val="24"/>
        </w:rPr>
        <w:t xml:space="preserve"> Township.</w:t>
      </w:r>
      <w:r w:rsidR="008B1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348" w:rsidRDefault="00E621FF" w:rsidP="006E375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2D8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96B9E">
        <w:rPr>
          <w:rFonts w:ascii="Times New Roman" w:hAnsi="Times New Roman" w:cs="Times New Roman"/>
          <w:sz w:val="24"/>
          <w:szCs w:val="24"/>
        </w:rPr>
        <w:t xml:space="preserve">      </w:t>
      </w:r>
      <w:r w:rsidR="00D02D84">
        <w:rPr>
          <w:rFonts w:ascii="Times New Roman" w:hAnsi="Times New Roman" w:cs="Times New Roman"/>
          <w:sz w:val="24"/>
          <w:szCs w:val="24"/>
        </w:rPr>
        <w:t xml:space="preserve"> </w:t>
      </w:r>
      <w:r w:rsidR="0082134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A6B17" w:rsidRDefault="00821348" w:rsidP="00096B9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056A8">
        <w:rPr>
          <w:rFonts w:ascii="Times New Roman" w:hAnsi="Times New Roman" w:cs="Times New Roman"/>
          <w:sz w:val="24"/>
          <w:szCs w:val="24"/>
        </w:rPr>
        <w:t xml:space="preserve"> </w:t>
      </w:r>
      <w:r w:rsidR="00096B9E">
        <w:rPr>
          <w:rFonts w:ascii="Times New Roman" w:hAnsi="Times New Roman" w:cs="Times New Roman"/>
          <w:sz w:val="24"/>
          <w:szCs w:val="24"/>
        </w:rPr>
        <w:t xml:space="preserve">      </w:t>
      </w:r>
      <w:r w:rsidR="00E621FF">
        <w:rPr>
          <w:rFonts w:ascii="Times New Roman" w:hAnsi="Times New Roman" w:cs="Times New Roman"/>
          <w:sz w:val="24"/>
          <w:szCs w:val="24"/>
        </w:rPr>
        <w:t xml:space="preserve"> Joe </w:t>
      </w:r>
      <w:r w:rsidR="00471D6A">
        <w:rPr>
          <w:rFonts w:ascii="Times New Roman" w:hAnsi="Times New Roman" w:cs="Times New Roman"/>
          <w:sz w:val="24"/>
          <w:szCs w:val="24"/>
        </w:rPr>
        <w:t>Reighard</w:t>
      </w:r>
      <w:r w:rsidR="00D02D84">
        <w:rPr>
          <w:rFonts w:ascii="Times New Roman" w:hAnsi="Times New Roman" w:cs="Times New Roman"/>
          <w:sz w:val="24"/>
          <w:szCs w:val="24"/>
        </w:rPr>
        <w:t xml:space="preserve"> </w:t>
      </w:r>
      <w:r w:rsidR="00E621FF">
        <w:rPr>
          <w:rFonts w:ascii="Times New Roman" w:hAnsi="Times New Roman" w:cs="Times New Roman"/>
          <w:sz w:val="24"/>
          <w:szCs w:val="24"/>
        </w:rPr>
        <w:t xml:space="preserve">made motion to approve, Brett Taylor </w:t>
      </w:r>
      <w:r w:rsidR="003056A8">
        <w:rPr>
          <w:rFonts w:ascii="Times New Roman" w:hAnsi="Times New Roman" w:cs="Times New Roman"/>
          <w:sz w:val="24"/>
          <w:szCs w:val="24"/>
        </w:rPr>
        <w:t xml:space="preserve">second motion.  Motion carried. </w:t>
      </w:r>
    </w:p>
    <w:p w:rsidR="00731F6C" w:rsidRPr="00731F6C" w:rsidRDefault="00731F6C" w:rsidP="00731F6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07E63" w:rsidRPr="00C07E63" w:rsidRDefault="00C665B4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ACTION ITEMS</w:t>
      </w:r>
      <w:r w:rsidR="00C16143">
        <w:rPr>
          <w:rFonts w:ascii="Rockwell Extra Bold" w:hAnsi="Rockwell Extra Bold"/>
          <w:b/>
          <w:sz w:val="24"/>
          <w:szCs w:val="24"/>
        </w:rPr>
        <w:t xml:space="preserve"> </w:t>
      </w:r>
      <w:r w:rsidR="00393E2B">
        <w:rPr>
          <w:rFonts w:ascii="Rockwell Extra Bold" w:hAnsi="Rockwell Extra Bold"/>
          <w:b/>
          <w:sz w:val="24"/>
          <w:szCs w:val="24"/>
        </w:rPr>
        <w:t xml:space="preserve">- </w:t>
      </w:r>
      <w:r w:rsidR="00BF2729" w:rsidRPr="00BF2729">
        <w:rPr>
          <w:rFonts w:ascii="Times New Roman" w:hAnsi="Times New Roman" w:cs="Times New Roman"/>
          <w:sz w:val="24"/>
          <w:szCs w:val="24"/>
        </w:rPr>
        <w:t>None</w:t>
      </w:r>
    </w:p>
    <w:p w:rsidR="00731F6C" w:rsidRDefault="00731F6C" w:rsidP="00731F6C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C665B4" w:rsidRDefault="00721C95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COMMITTEE REPORTS/DISCUSSION</w:t>
      </w:r>
      <w:r w:rsidR="00F60993">
        <w:rPr>
          <w:rFonts w:ascii="Rockwell Extra Bold" w:hAnsi="Rockwell Extra Bold"/>
          <w:b/>
          <w:sz w:val="24"/>
          <w:szCs w:val="24"/>
        </w:rPr>
        <w:t xml:space="preserve"> - </w:t>
      </w:r>
      <w:r w:rsidR="00F60993" w:rsidRPr="00BF2729">
        <w:rPr>
          <w:rFonts w:ascii="Times New Roman" w:hAnsi="Times New Roman" w:cs="Times New Roman"/>
          <w:sz w:val="24"/>
          <w:szCs w:val="24"/>
        </w:rPr>
        <w:t>None</w:t>
      </w:r>
    </w:p>
    <w:p w:rsidR="001A701E" w:rsidRDefault="001A701E" w:rsidP="001A701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21C95" w:rsidRDefault="00721C95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>DISCUSSION ITEMS</w:t>
      </w:r>
    </w:p>
    <w:p w:rsidR="00721C95" w:rsidRDefault="00721C95" w:rsidP="00721C95">
      <w:pPr>
        <w:ind w:left="360"/>
        <w:rPr>
          <w:rFonts w:ascii="Rockwell Extra Bold" w:hAnsi="Rockwell Extra Bold"/>
          <w:b/>
          <w:sz w:val="24"/>
          <w:szCs w:val="24"/>
        </w:rPr>
      </w:pPr>
    </w:p>
    <w:p w:rsidR="00235CC0" w:rsidRPr="00CE158A" w:rsidRDefault="00235CC0" w:rsidP="0070723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5CC0">
        <w:rPr>
          <w:rFonts w:ascii="Times New Roman" w:hAnsi="Times New Roman" w:cs="Times New Roman"/>
          <w:b/>
          <w:sz w:val="24"/>
          <w:szCs w:val="24"/>
        </w:rPr>
        <w:t>WATS MPO Technical Committee Member</w:t>
      </w:r>
    </w:p>
    <w:p w:rsidR="00CE158A" w:rsidRDefault="00CE158A" w:rsidP="00CE15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729" w:rsidRPr="00CE158A" w:rsidRDefault="00BF2729" w:rsidP="00BF272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 Vitko </w:t>
      </w:r>
      <w:r w:rsidR="0010786D">
        <w:rPr>
          <w:rFonts w:ascii="Times New Roman" w:hAnsi="Times New Roman" w:cs="Times New Roman"/>
          <w:sz w:val="24"/>
          <w:szCs w:val="24"/>
        </w:rPr>
        <w:t>spoke to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10786D">
        <w:rPr>
          <w:rFonts w:ascii="Times New Roman" w:hAnsi="Times New Roman" w:cs="Times New Roman"/>
          <w:sz w:val="24"/>
          <w:szCs w:val="24"/>
        </w:rPr>
        <w:t xml:space="preserve">committee notifying them </w:t>
      </w:r>
      <w:r>
        <w:rPr>
          <w:rFonts w:ascii="Times New Roman" w:hAnsi="Times New Roman" w:cs="Times New Roman"/>
          <w:sz w:val="24"/>
          <w:szCs w:val="24"/>
        </w:rPr>
        <w:t xml:space="preserve">that LCPC has a seat on the WATS MPO Technical Committee. </w:t>
      </w:r>
      <w:r w:rsidR="002A299B">
        <w:rPr>
          <w:rFonts w:ascii="Times New Roman" w:hAnsi="Times New Roman" w:cs="Times New Roman"/>
          <w:sz w:val="24"/>
          <w:szCs w:val="24"/>
        </w:rPr>
        <w:t>The c</w:t>
      </w:r>
      <w:r>
        <w:rPr>
          <w:rFonts w:ascii="Times New Roman" w:hAnsi="Times New Roman" w:cs="Times New Roman"/>
          <w:sz w:val="24"/>
          <w:szCs w:val="24"/>
        </w:rPr>
        <w:t>urrent representative</w:t>
      </w:r>
      <w:r w:rsidR="002A29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Joe Reighard is one of the members on the committee.  The </w:t>
      </w:r>
      <w:r w:rsidR="002A299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echnical </w:t>
      </w:r>
      <w:r w:rsidR="002A299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ommittee reviews all transportation issues, programs and projects in Lycoming County</w:t>
      </w:r>
      <w:r w:rsidR="002A299B">
        <w:rPr>
          <w:rFonts w:ascii="Times New Roman" w:hAnsi="Times New Roman" w:cs="Times New Roman"/>
          <w:sz w:val="24"/>
          <w:szCs w:val="24"/>
        </w:rPr>
        <w:t xml:space="preserve">. </w:t>
      </w:r>
      <w:r w:rsidR="00071A93">
        <w:rPr>
          <w:rFonts w:ascii="Times New Roman" w:hAnsi="Times New Roman" w:cs="Times New Roman"/>
          <w:sz w:val="24"/>
          <w:szCs w:val="24"/>
        </w:rPr>
        <w:t xml:space="preserve"> </w:t>
      </w:r>
      <w:r w:rsidR="002A299B">
        <w:rPr>
          <w:rFonts w:ascii="Times New Roman" w:hAnsi="Times New Roman" w:cs="Times New Roman"/>
          <w:sz w:val="24"/>
          <w:szCs w:val="24"/>
        </w:rPr>
        <w:t xml:space="preserve">Once the Committee </w:t>
      </w:r>
      <w:r w:rsidR="0010786D">
        <w:rPr>
          <w:rFonts w:ascii="Times New Roman" w:hAnsi="Times New Roman" w:cs="Times New Roman"/>
          <w:sz w:val="24"/>
          <w:szCs w:val="24"/>
        </w:rPr>
        <w:t>reviews they give</w:t>
      </w:r>
      <w:r>
        <w:rPr>
          <w:rFonts w:ascii="Times New Roman" w:hAnsi="Times New Roman" w:cs="Times New Roman"/>
          <w:sz w:val="24"/>
          <w:szCs w:val="24"/>
        </w:rPr>
        <w:t xml:space="preserve"> recommendations </w:t>
      </w:r>
      <w:r w:rsidR="00071A9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WATS Coordinating Committee</w:t>
      </w:r>
      <w:r w:rsidR="002A299B">
        <w:rPr>
          <w:rFonts w:ascii="Times New Roman" w:hAnsi="Times New Roman" w:cs="Times New Roman"/>
          <w:sz w:val="24"/>
          <w:szCs w:val="24"/>
        </w:rPr>
        <w:t>,</w:t>
      </w:r>
      <w:r w:rsidR="0071611A">
        <w:rPr>
          <w:rFonts w:ascii="Times New Roman" w:hAnsi="Times New Roman" w:cs="Times New Roman"/>
          <w:sz w:val="24"/>
          <w:szCs w:val="24"/>
        </w:rPr>
        <w:t xml:space="preserve"> </w:t>
      </w:r>
      <w:r w:rsidR="0010786D">
        <w:rPr>
          <w:rFonts w:ascii="Times New Roman" w:hAnsi="Times New Roman" w:cs="Times New Roman"/>
          <w:sz w:val="24"/>
          <w:szCs w:val="24"/>
        </w:rPr>
        <w:t>along with</w:t>
      </w:r>
      <w:r>
        <w:rPr>
          <w:rFonts w:ascii="Times New Roman" w:hAnsi="Times New Roman" w:cs="Times New Roman"/>
          <w:sz w:val="24"/>
          <w:szCs w:val="24"/>
        </w:rPr>
        <w:t xml:space="preserve"> other coordinating committee</w:t>
      </w:r>
      <w:r w:rsidR="00A311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WATS.  </w:t>
      </w:r>
      <w:r w:rsidR="002A299B">
        <w:rPr>
          <w:rFonts w:ascii="Times New Roman" w:hAnsi="Times New Roman" w:cs="Times New Roman"/>
          <w:sz w:val="24"/>
          <w:szCs w:val="24"/>
        </w:rPr>
        <w:t xml:space="preserve">WATS MPO Technical </w:t>
      </w:r>
      <w:r w:rsidR="00DE6814">
        <w:rPr>
          <w:rFonts w:ascii="Times New Roman" w:hAnsi="Times New Roman" w:cs="Times New Roman"/>
          <w:sz w:val="24"/>
          <w:szCs w:val="24"/>
        </w:rPr>
        <w:t>Committee</w:t>
      </w:r>
      <w:r w:rsidR="002A299B">
        <w:rPr>
          <w:rFonts w:ascii="Times New Roman" w:hAnsi="Times New Roman" w:cs="Times New Roman"/>
          <w:sz w:val="24"/>
          <w:szCs w:val="24"/>
        </w:rPr>
        <w:t xml:space="preserve"> </w:t>
      </w:r>
      <w:r w:rsidR="005C0EBF">
        <w:rPr>
          <w:rFonts w:ascii="Times New Roman" w:hAnsi="Times New Roman" w:cs="Times New Roman"/>
          <w:sz w:val="24"/>
          <w:szCs w:val="24"/>
        </w:rPr>
        <w:t>c</w:t>
      </w:r>
      <w:r w:rsidR="00071A93">
        <w:rPr>
          <w:rFonts w:ascii="Times New Roman" w:hAnsi="Times New Roman" w:cs="Times New Roman"/>
          <w:sz w:val="24"/>
          <w:szCs w:val="24"/>
        </w:rPr>
        <w:t xml:space="preserve">urrently </w:t>
      </w:r>
      <w:r w:rsidR="005F4FFD">
        <w:rPr>
          <w:rFonts w:ascii="Times New Roman" w:hAnsi="Times New Roman" w:cs="Times New Roman"/>
          <w:sz w:val="24"/>
          <w:szCs w:val="24"/>
        </w:rPr>
        <w:t>has the following v</w:t>
      </w:r>
      <w:r w:rsidR="005C0EBF">
        <w:rPr>
          <w:rFonts w:ascii="Times New Roman" w:hAnsi="Times New Roman" w:cs="Times New Roman"/>
          <w:sz w:val="24"/>
          <w:szCs w:val="24"/>
        </w:rPr>
        <w:t>oting members</w:t>
      </w:r>
      <w:r w:rsidR="00DE68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6814">
        <w:rPr>
          <w:rFonts w:ascii="Times New Roman" w:hAnsi="Times New Roman" w:cs="Times New Roman"/>
          <w:sz w:val="24"/>
          <w:szCs w:val="24"/>
        </w:rPr>
        <w:t>PennDot</w:t>
      </w:r>
      <w:proofErr w:type="spellEnd"/>
      <w:r w:rsidR="00071A93">
        <w:rPr>
          <w:rFonts w:ascii="Times New Roman" w:hAnsi="Times New Roman" w:cs="Times New Roman"/>
          <w:sz w:val="24"/>
          <w:szCs w:val="24"/>
        </w:rPr>
        <w:t xml:space="preserve"> Program Center, Engineering </w:t>
      </w:r>
      <w:r w:rsidR="00C61842">
        <w:rPr>
          <w:rFonts w:ascii="Times New Roman" w:hAnsi="Times New Roman" w:cs="Times New Roman"/>
          <w:sz w:val="24"/>
          <w:szCs w:val="24"/>
        </w:rPr>
        <w:t>District</w:t>
      </w:r>
      <w:r w:rsidR="00071A93">
        <w:rPr>
          <w:rFonts w:ascii="Times New Roman" w:hAnsi="Times New Roman" w:cs="Times New Roman"/>
          <w:sz w:val="24"/>
          <w:szCs w:val="24"/>
        </w:rPr>
        <w:t xml:space="preserve"> 3</w:t>
      </w:r>
      <w:r w:rsidR="00C61842">
        <w:rPr>
          <w:rFonts w:ascii="Times New Roman" w:hAnsi="Times New Roman" w:cs="Times New Roman"/>
          <w:sz w:val="24"/>
          <w:szCs w:val="24"/>
        </w:rPr>
        <w:t>, Planning</w:t>
      </w:r>
      <w:r w:rsidR="00071A93">
        <w:rPr>
          <w:rFonts w:ascii="Times New Roman" w:hAnsi="Times New Roman" w:cs="Times New Roman"/>
          <w:sz w:val="24"/>
          <w:szCs w:val="24"/>
        </w:rPr>
        <w:t xml:space="preserve"> Director, LCPC member, RVT Representative, City of Williamsport Engineer and Williamsport Airport.  Additionally there are four non-voting members consisting of FHWA, PA DCED</w:t>
      </w:r>
      <w:r w:rsidR="005C0EBF">
        <w:rPr>
          <w:rFonts w:ascii="Times New Roman" w:hAnsi="Times New Roman" w:cs="Times New Roman"/>
          <w:sz w:val="24"/>
          <w:szCs w:val="24"/>
        </w:rPr>
        <w:t>,</w:t>
      </w:r>
      <w:r w:rsidR="00071A93">
        <w:rPr>
          <w:rFonts w:ascii="Times New Roman" w:hAnsi="Times New Roman" w:cs="Times New Roman"/>
          <w:sz w:val="24"/>
          <w:szCs w:val="24"/>
        </w:rPr>
        <w:t xml:space="preserve"> Federal Trans Administration</w:t>
      </w:r>
      <w:r w:rsidR="005C0EBF">
        <w:rPr>
          <w:rFonts w:ascii="Times New Roman" w:hAnsi="Times New Roman" w:cs="Times New Roman"/>
          <w:sz w:val="24"/>
          <w:szCs w:val="24"/>
        </w:rPr>
        <w:t xml:space="preserve"> and</w:t>
      </w:r>
      <w:r w:rsidR="00071A93">
        <w:rPr>
          <w:rFonts w:ascii="Times New Roman" w:hAnsi="Times New Roman" w:cs="Times New Roman"/>
          <w:sz w:val="24"/>
          <w:szCs w:val="24"/>
        </w:rPr>
        <w:t xml:space="preserve"> Fullington Trailways.  Sal stated WATS MPO </w:t>
      </w:r>
      <w:r w:rsidR="005C0EBF">
        <w:rPr>
          <w:rFonts w:ascii="Times New Roman" w:hAnsi="Times New Roman" w:cs="Times New Roman"/>
          <w:sz w:val="24"/>
          <w:szCs w:val="24"/>
        </w:rPr>
        <w:t xml:space="preserve">suggests </w:t>
      </w:r>
      <w:r w:rsidR="00071A93">
        <w:rPr>
          <w:rFonts w:ascii="Times New Roman" w:hAnsi="Times New Roman" w:cs="Times New Roman"/>
          <w:sz w:val="24"/>
          <w:szCs w:val="24"/>
        </w:rPr>
        <w:t>hav</w:t>
      </w:r>
      <w:r w:rsidR="005C0EBF">
        <w:rPr>
          <w:rFonts w:ascii="Times New Roman" w:hAnsi="Times New Roman" w:cs="Times New Roman"/>
          <w:sz w:val="24"/>
          <w:szCs w:val="24"/>
        </w:rPr>
        <w:t>ing</w:t>
      </w:r>
      <w:r w:rsidR="00071A93">
        <w:rPr>
          <w:rFonts w:ascii="Times New Roman" w:hAnsi="Times New Roman" w:cs="Times New Roman"/>
          <w:sz w:val="24"/>
          <w:szCs w:val="24"/>
        </w:rPr>
        <w:t xml:space="preserve"> an alternate for every seat on the committee in the event th</w:t>
      </w:r>
      <w:r w:rsidR="005C0EBF">
        <w:rPr>
          <w:rFonts w:ascii="Times New Roman" w:hAnsi="Times New Roman" w:cs="Times New Roman"/>
          <w:sz w:val="24"/>
          <w:szCs w:val="24"/>
        </w:rPr>
        <w:t xml:space="preserve">e representative </w:t>
      </w:r>
      <w:r w:rsidR="00C61842">
        <w:rPr>
          <w:rFonts w:ascii="Times New Roman" w:hAnsi="Times New Roman" w:cs="Times New Roman"/>
          <w:sz w:val="24"/>
          <w:szCs w:val="24"/>
        </w:rPr>
        <w:t>cannot</w:t>
      </w:r>
      <w:r w:rsidR="00071A93">
        <w:rPr>
          <w:rFonts w:ascii="Times New Roman" w:hAnsi="Times New Roman" w:cs="Times New Roman"/>
          <w:sz w:val="24"/>
          <w:szCs w:val="24"/>
        </w:rPr>
        <w:t xml:space="preserve"> </w:t>
      </w:r>
      <w:r w:rsidR="005C0EBF">
        <w:rPr>
          <w:rFonts w:ascii="Times New Roman" w:hAnsi="Times New Roman" w:cs="Times New Roman"/>
          <w:sz w:val="24"/>
          <w:szCs w:val="24"/>
        </w:rPr>
        <w:t>attend</w:t>
      </w:r>
      <w:r w:rsidR="00071A93">
        <w:rPr>
          <w:rFonts w:ascii="Times New Roman" w:hAnsi="Times New Roman" w:cs="Times New Roman"/>
          <w:sz w:val="24"/>
          <w:szCs w:val="24"/>
        </w:rPr>
        <w:t xml:space="preserve">.  </w:t>
      </w:r>
      <w:r w:rsidR="00381FAF">
        <w:rPr>
          <w:rFonts w:ascii="Times New Roman" w:hAnsi="Times New Roman" w:cs="Times New Roman"/>
          <w:sz w:val="24"/>
          <w:szCs w:val="24"/>
        </w:rPr>
        <w:t xml:space="preserve">Shannon suggested to the committee that LCPC select </w:t>
      </w:r>
      <w:r w:rsidR="00F55E92">
        <w:rPr>
          <w:rFonts w:ascii="Times New Roman" w:hAnsi="Times New Roman" w:cs="Times New Roman"/>
          <w:sz w:val="24"/>
          <w:szCs w:val="24"/>
        </w:rPr>
        <w:t>an</w:t>
      </w:r>
      <w:r w:rsidR="00381FAF">
        <w:rPr>
          <w:rFonts w:ascii="Times New Roman" w:hAnsi="Times New Roman" w:cs="Times New Roman"/>
          <w:sz w:val="24"/>
          <w:szCs w:val="24"/>
        </w:rPr>
        <w:t xml:space="preserve"> alternate with recommendation to be made at the December meeting.   </w:t>
      </w:r>
      <w:r w:rsidR="00071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AFF" w:rsidRPr="00C37AFF" w:rsidRDefault="00DC31E3" w:rsidP="006E3752">
      <w:pPr>
        <w:ind w:left="1080"/>
        <w:rPr>
          <w:rFonts w:ascii="Rockwell Extra Bold" w:hAnsi="Rockwell Extra Bold"/>
          <w:b/>
          <w:sz w:val="24"/>
          <w:szCs w:val="24"/>
        </w:rPr>
      </w:pPr>
      <w:r w:rsidRPr="00B915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76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1BD5" w:rsidRPr="008E3210" w:rsidRDefault="008E3210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 xml:space="preserve">PUBLIC COMMENTS </w:t>
      </w:r>
      <w:r>
        <w:rPr>
          <w:rFonts w:ascii="Rockwell Extra Bold" w:hAnsi="Rockwell Extra Bold"/>
          <w:sz w:val="24"/>
          <w:szCs w:val="24"/>
        </w:rPr>
        <w:t xml:space="preserve"> </w:t>
      </w:r>
      <w:r w:rsidRPr="008E321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Rockwell Extra Bold" w:hAnsi="Rockwell Extra Bold"/>
          <w:sz w:val="24"/>
          <w:szCs w:val="24"/>
        </w:rPr>
        <w:t xml:space="preserve"> </w:t>
      </w:r>
      <w:r w:rsidRPr="008E3210">
        <w:rPr>
          <w:rFonts w:ascii="Times New Roman" w:hAnsi="Times New Roman" w:cs="Times New Roman"/>
          <w:sz w:val="24"/>
          <w:szCs w:val="24"/>
        </w:rPr>
        <w:t>None</w:t>
      </w:r>
    </w:p>
    <w:p w:rsidR="008E3210" w:rsidRDefault="008E3210" w:rsidP="008E3210">
      <w:pPr>
        <w:rPr>
          <w:rFonts w:ascii="Rockwell Extra Bold" w:hAnsi="Rockwell Extra Bold"/>
          <w:b/>
          <w:sz w:val="24"/>
          <w:szCs w:val="24"/>
        </w:rPr>
      </w:pPr>
    </w:p>
    <w:p w:rsidR="008E3210" w:rsidRPr="008E3210" w:rsidRDefault="008E3210" w:rsidP="008E3210">
      <w:pPr>
        <w:pStyle w:val="ListParagraph"/>
        <w:numPr>
          <w:ilvl w:val="0"/>
          <w:numId w:val="1"/>
        </w:numPr>
        <w:rPr>
          <w:rFonts w:ascii="Rockwell Extra Bold" w:hAnsi="Rockwell Extra Bold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</w:rPr>
        <w:t xml:space="preserve">ADJOURNMENT   </w:t>
      </w:r>
    </w:p>
    <w:p w:rsidR="00BA0DBA" w:rsidRDefault="00BA0DBA" w:rsidP="00BA0DBA">
      <w:pPr>
        <w:pStyle w:val="ListParagraph"/>
        <w:rPr>
          <w:rFonts w:ascii="Rockwell Extra Bold" w:hAnsi="Rockwell Extra Bold"/>
          <w:b/>
          <w:sz w:val="24"/>
          <w:szCs w:val="24"/>
        </w:rPr>
      </w:pPr>
    </w:p>
    <w:p w:rsidR="00BA0DBA" w:rsidRDefault="00A17B62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Brett Taylor</w:t>
      </w:r>
      <w:r w:rsidR="006A063D">
        <w:rPr>
          <w:rFonts w:ascii="Times New Roman" w:hAnsi="Times New Roman" w:cs="Times New Roman"/>
          <w:sz w:val="24"/>
          <w:szCs w:val="24"/>
        </w:rPr>
        <w:t xml:space="preserve"> m</w:t>
      </w:r>
      <w:r w:rsidR="00BA0DBA">
        <w:rPr>
          <w:rFonts w:ascii="Times New Roman" w:hAnsi="Times New Roman" w:cs="Times New Roman"/>
          <w:sz w:val="24"/>
          <w:szCs w:val="24"/>
        </w:rPr>
        <w:t>ade a motion to adjourn</w:t>
      </w:r>
      <w:r w:rsidR="00A167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Joe Reighard</w:t>
      </w:r>
      <w:r w:rsidR="00CD02EF">
        <w:rPr>
          <w:rFonts w:ascii="Times New Roman" w:hAnsi="Times New Roman" w:cs="Times New Roman"/>
          <w:sz w:val="24"/>
          <w:szCs w:val="24"/>
        </w:rPr>
        <w:t xml:space="preserve"> </w:t>
      </w:r>
      <w:r w:rsidR="00A1679F">
        <w:rPr>
          <w:rFonts w:ascii="Times New Roman" w:hAnsi="Times New Roman" w:cs="Times New Roman"/>
          <w:sz w:val="24"/>
          <w:szCs w:val="24"/>
        </w:rPr>
        <w:t>seconded</w:t>
      </w:r>
      <w:r w:rsidR="006A063D">
        <w:rPr>
          <w:rFonts w:ascii="Times New Roman" w:hAnsi="Times New Roman" w:cs="Times New Roman"/>
          <w:sz w:val="24"/>
          <w:szCs w:val="24"/>
        </w:rPr>
        <w:t xml:space="preserve"> motion</w:t>
      </w:r>
      <w:r w:rsidR="00BA0DBA">
        <w:rPr>
          <w:rFonts w:ascii="Times New Roman" w:hAnsi="Times New Roman" w:cs="Times New Roman"/>
          <w:sz w:val="24"/>
          <w:szCs w:val="24"/>
        </w:rPr>
        <w:t xml:space="preserve">.  Motion carried. </w:t>
      </w:r>
    </w:p>
    <w:p w:rsidR="00BA0DBA" w:rsidRDefault="002C023C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8E32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A17B62">
        <w:rPr>
          <w:rFonts w:ascii="Times New Roman" w:hAnsi="Times New Roman" w:cs="Times New Roman"/>
          <w:sz w:val="24"/>
          <w:szCs w:val="24"/>
        </w:rPr>
        <w:t>23</w:t>
      </w:r>
      <w:r w:rsidR="00BA0DBA">
        <w:rPr>
          <w:rFonts w:ascii="Times New Roman" w:hAnsi="Times New Roman" w:cs="Times New Roman"/>
          <w:sz w:val="24"/>
          <w:szCs w:val="24"/>
        </w:rPr>
        <w:t>pm.</w:t>
      </w: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BA0DBA" w:rsidRDefault="00205592" w:rsidP="00BF6FB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7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DBA">
        <w:rPr>
          <w:rFonts w:ascii="Times New Roman" w:hAnsi="Times New Roman" w:cs="Times New Roman"/>
          <w:sz w:val="24"/>
          <w:szCs w:val="24"/>
        </w:rPr>
        <w:t>Shannon</w:t>
      </w:r>
      <w:r>
        <w:rPr>
          <w:rFonts w:ascii="Times New Roman" w:hAnsi="Times New Roman" w:cs="Times New Roman"/>
          <w:sz w:val="24"/>
          <w:szCs w:val="24"/>
        </w:rPr>
        <w:t xml:space="preserve"> L.</w:t>
      </w:r>
      <w:r w:rsidR="00BA0DBA">
        <w:rPr>
          <w:rFonts w:ascii="Times New Roman" w:hAnsi="Times New Roman" w:cs="Times New Roman"/>
          <w:sz w:val="24"/>
          <w:szCs w:val="24"/>
        </w:rPr>
        <w:t xml:space="preserve"> Rossman, Director</w:t>
      </w:r>
      <w:r w:rsidR="00BA0DBA">
        <w:rPr>
          <w:rFonts w:ascii="Times New Roman" w:hAnsi="Times New Roman" w:cs="Times New Roman"/>
          <w:sz w:val="24"/>
          <w:szCs w:val="24"/>
        </w:rPr>
        <w:tab/>
      </w:r>
      <w:r w:rsidR="00BA0DBA">
        <w:rPr>
          <w:rFonts w:ascii="Times New Roman" w:hAnsi="Times New Roman" w:cs="Times New Roman"/>
          <w:sz w:val="24"/>
          <w:szCs w:val="24"/>
        </w:rPr>
        <w:tab/>
      </w:r>
      <w:r w:rsidR="00BA0DBA">
        <w:rPr>
          <w:rFonts w:ascii="Times New Roman" w:hAnsi="Times New Roman" w:cs="Times New Roman"/>
          <w:sz w:val="24"/>
          <w:szCs w:val="24"/>
        </w:rPr>
        <w:tab/>
      </w:r>
      <w:r w:rsidR="00BA0DBA">
        <w:rPr>
          <w:rFonts w:ascii="Times New Roman" w:hAnsi="Times New Roman" w:cs="Times New Roman"/>
          <w:sz w:val="24"/>
          <w:szCs w:val="24"/>
        </w:rPr>
        <w:tab/>
        <w:t>Brett Taylor, Secretary</w:t>
      </w: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0DBA" w:rsidRDefault="00BA0DBA" w:rsidP="00BA0D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65B4" w:rsidRDefault="00BA0DBA" w:rsidP="006E3752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lastRenderedPageBreak/>
        <w:t>DATE: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</w:t>
      </w:r>
    </w:p>
    <w:sectPr w:rsidR="00C665B4" w:rsidSect="002F08FB">
      <w:headerReference w:type="default" r:id="rId11"/>
      <w:footerReference w:type="default" r:id="rId12"/>
      <w:pgSz w:w="12240" w:h="15840"/>
      <w:pgMar w:top="576" w:right="864" w:bottom="576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45" w:rsidRDefault="00720D45" w:rsidP="00AC58F1">
      <w:r>
        <w:separator/>
      </w:r>
    </w:p>
  </w:endnote>
  <w:endnote w:type="continuationSeparator" w:id="0">
    <w:p w:rsidR="00720D45" w:rsidRDefault="00720D45" w:rsidP="00A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54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8F1" w:rsidRDefault="00AC58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8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C58F1" w:rsidRDefault="00AC5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45" w:rsidRDefault="00720D45" w:rsidP="00AC58F1">
      <w:r>
        <w:separator/>
      </w:r>
    </w:p>
  </w:footnote>
  <w:footnote w:type="continuationSeparator" w:id="0">
    <w:p w:rsidR="00720D45" w:rsidRDefault="00720D45" w:rsidP="00A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09" w:rsidRDefault="00AC58F1">
    <w:pPr>
      <w:pStyle w:val="Header"/>
    </w:pPr>
    <w:r>
      <w:t>LCPC Meeting Minutes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45D9B">
      <w:t xml:space="preserve">November </w:t>
    </w:r>
    <w:r w:rsidR="004C6596">
      <w:t>1</w:t>
    </w:r>
    <w:r w:rsidR="00145D9B">
      <w:t>9</w:t>
    </w:r>
    <w:r>
      <w:t>, 2020</w:t>
    </w:r>
  </w:p>
  <w:p w:rsidR="00AC58F1" w:rsidRDefault="00AC5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53F"/>
    <w:multiLevelType w:val="hybridMultilevel"/>
    <w:tmpl w:val="FA96E9AE"/>
    <w:lvl w:ilvl="0" w:tplc="6866A3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D0259"/>
    <w:multiLevelType w:val="hybridMultilevel"/>
    <w:tmpl w:val="4052ED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AFC3EA5"/>
    <w:multiLevelType w:val="hybridMultilevel"/>
    <w:tmpl w:val="718C6164"/>
    <w:lvl w:ilvl="0" w:tplc="ECAE7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7923F3"/>
    <w:multiLevelType w:val="hybridMultilevel"/>
    <w:tmpl w:val="444EBE44"/>
    <w:lvl w:ilvl="0" w:tplc="F0C8E36C">
      <w:start w:val="1"/>
      <w:numFmt w:val="upperLetter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14B6A"/>
    <w:multiLevelType w:val="hybridMultilevel"/>
    <w:tmpl w:val="2A92A958"/>
    <w:lvl w:ilvl="0" w:tplc="F342E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3929E8"/>
    <w:multiLevelType w:val="hybridMultilevel"/>
    <w:tmpl w:val="56021F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B4"/>
    <w:rsid w:val="0000556B"/>
    <w:rsid w:val="00005995"/>
    <w:rsid w:val="000070A4"/>
    <w:rsid w:val="000105A4"/>
    <w:rsid w:val="0001060B"/>
    <w:rsid w:val="000114B9"/>
    <w:rsid w:val="0001347C"/>
    <w:rsid w:val="00020074"/>
    <w:rsid w:val="000326DF"/>
    <w:rsid w:val="00034890"/>
    <w:rsid w:val="00040397"/>
    <w:rsid w:val="00040F44"/>
    <w:rsid w:val="00045694"/>
    <w:rsid w:val="0004711C"/>
    <w:rsid w:val="00050426"/>
    <w:rsid w:val="00050435"/>
    <w:rsid w:val="00055FF1"/>
    <w:rsid w:val="00056F50"/>
    <w:rsid w:val="00061AD5"/>
    <w:rsid w:val="00063A13"/>
    <w:rsid w:val="000641EA"/>
    <w:rsid w:val="000646C5"/>
    <w:rsid w:val="00070ABF"/>
    <w:rsid w:val="00071A93"/>
    <w:rsid w:val="00073E22"/>
    <w:rsid w:val="00076A0B"/>
    <w:rsid w:val="000779A9"/>
    <w:rsid w:val="00077C96"/>
    <w:rsid w:val="000834B0"/>
    <w:rsid w:val="00084EA4"/>
    <w:rsid w:val="000859F3"/>
    <w:rsid w:val="00091B61"/>
    <w:rsid w:val="00091D54"/>
    <w:rsid w:val="00096B9E"/>
    <w:rsid w:val="00096BE4"/>
    <w:rsid w:val="000B64F0"/>
    <w:rsid w:val="000C3550"/>
    <w:rsid w:val="000D4334"/>
    <w:rsid w:val="000D64C9"/>
    <w:rsid w:val="000D6B61"/>
    <w:rsid w:val="000E0DDB"/>
    <w:rsid w:val="000E2FE8"/>
    <w:rsid w:val="000F2497"/>
    <w:rsid w:val="00100335"/>
    <w:rsid w:val="00106941"/>
    <w:rsid w:val="0010786D"/>
    <w:rsid w:val="00107B99"/>
    <w:rsid w:val="00111DE3"/>
    <w:rsid w:val="00123B11"/>
    <w:rsid w:val="00130989"/>
    <w:rsid w:val="00131F08"/>
    <w:rsid w:val="001321FA"/>
    <w:rsid w:val="00133DCD"/>
    <w:rsid w:val="00136BF4"/>
    <w:rsid w:val="00145D9B"/>
    <w:rsid w:val="00154BF0"/>
    <w:rsid w:val="00155912"/>
    <w:rsid w:val="00160827"/>
    <w:rsid w:val="0016692A"/>
    <w:rsid w:val="00167C0D"/>
    <w:rsid w:val="0017216B"/>
    <w:rsid w:val="00175C2D"/>
    <w:rsid w:val="001769E2"/>
    <w:rsid w:val="0017712C"/>
    <w:rsid w:val="001917B3"/>
    <w:rsid w:val="001A0FB4"/>
    <w:rsid w:val="001A50AC"/>
    <w:rsid w:val="001A61F3"/>
    <w:rsid w:val="001A701E"/>
    <w:rsid w:val="001A7DC8"/>
    <w:rsid w:val="001B464B"/>
    <w:rsid w:val="001B52EC"/>
    <w:rsid w:val="001B7F24"/>
    <w:rsid w:val="001C2868"/>
    <w:rsid w:val="001D0334"/>
    <w:rsid w:val="001D3A58"/>
    <w:rsid w:val="001D465E"/>
    <w:rsid w:val="001E2940"/>
    <w:rsid w:val="001E6B9C"/>
    <w:rsid w:val="001E7583"/>
    <w:rsid w:val="00202166"/>
    <w:rsid w:val="00205592"/>
    <w:rsid w:val="00211EAD"/>
    <w:rsid w:val="00211FC0"/>
    <w:rsid w:val="00214366"/>
    <w:rsid w:val="00214E2C"/>
    <w:rsid w:val="00220213"/>
    <w:rsid w:val="002213A6"/>
    <w:rsid w:val="00225E68"/>
    <w:rsid w:val="00226D13"/>
    <w:rsid w:val="00227527"/>
    <w:rsid w:val="00230C5D"/>
    <w:rsid w:val="002349CB"/>
    <w:rsid w:val="00234F2B"/>
    <w:rsid w:val="00235CC0"/>
    <w:rsid w:val="0023639F"/>
    <w:rsid w:val="00242F1D"/>
    <w:rsid w:val="00243261"/>
    <w:rsid w:val="0025036F"/>
    <w:rsid w:val="00254C14"/>
    <w:rsid w:val="002576C0"/>
    <w:rsid w:val="00262DD8"/>
    <w:rsid w:val="00263C83"/>
    <w:rsid w:val="00266513"/>
    <w:rsid w:val="00270BB7"/>
    <w:rsid w:val="0027450E"/>
    <w:rsid w:val="002817B0"/>
    <w:rsid w:val="00283D37"/>
    <w:rsid w:val="00283F80"/>
    <w:rsid w:val="002870CA"/>
    <w:rsid w:val="0029415E"/>
    <w:rsid w:val="002948C0"/>
    <w:rsid w:val="00294FAF"/>
    <w:rsid w:val="002A299B"/>
    <w:rsid w:val="002A4F25"/>
    <w:rsid w:val="002A6471"/>
    <w:rsid w:val="002A6F07"/>
    <w:rsid w:val="002A769A"/>
    <w:rsid w:val="002B5480"/>
    <w:rsid w:val="002B6894"/>
    <w:rsid w:val="002C023C"/>
    <w:rsid w:val="002C0CC2"/>
    <w:rsid w:val="002C1850"/>
    <w:rsid w:val="002C2DFF"/>
    <w:rsid w:val="002C3591"/>
    <w:rsid w:val="002C66DB"/>
    <w:rsid w:val="002C6D59"/>
    <w:rsid w:val="002D11E3"/>
    <w:rsid w:val="002D40AC"/>
    <w:rsid w:val="002E32D0"/>
    <w:rsid w:val="002E4115"/>
    <w:rsid w:val="002E7393"/>
    <w:rsid w:val="002F08FB"/>
    <w:rsid w:val="002F27DD"/>
    <w:rsid w:val="002F54FF"/>
    <w:rsid w:val="00300119"/>
    <w:rsid w:val="003002C2"/>
    <w:rsid w:val="00301ABC"/>
    <w:rsid w:val="003056A8"/>
    <w:rsid w:val="0030742D"/>
    <w:rsid w:val="003161E0"/>
    <w:rsid w:val="003210CA"/>
    <w:rsid w:val="00323ADA"/>
    <w:rsid w:val="00323DBA"/>
    <w:rsid w:val="003247C3"/>
    <w:rsid w:val="00325645"/>
    <w:rsid w:val="00330476"/>
    <w:rsid w:val="003345F3"/>
    <w:rsid w:val="00336874"/>
    <w:rsid w:val="003424E0"/>
    <w:rsid w:val="00356482"/>
    <w:rsid w:val="00361C02"/>
    <w:rsid w:val="003663DE"/>
    <w:rsid w:val="00370DE4"/>
    <w:rsid w:val="00374968"/>
    <w:rsid w:val="00376D57"/>
    <w:rsid w:val="00381B54"/>
    <w:rsid w:val="00381FAF"/>
    <w:rsid w:val="00393ABB"/>
    <w:rsid w:val="00393E2B"/>
    <w:rsid w:val="00396467"/>
    <w:rsid w:val="00397AFB"/>
    <w:rsid w:val="003A492A"/>
    <w:rsid w:val="003A6422"/>
    <w:rsid w:val="003C5B5A"/>
    <w:rsid w:val="003C67BA"/>
    <w:rsid w:val="003D291C"/>
    <w:rsid w:val="003D5673"/>
    <w:rsid w:val="003D7586"/>
    <w:rsid w:val="003E08BC"/>
    <w:rsid w:val="003E4524"/>
    <w:rsid w:val="003E4558"/>
    <w:rsid w:val="003E4B13"/>
    <w:rsid w:val="003E70B8"/>
    <w:rsid w:val="003F77E7"/>
    <w:rsid w:val="003F7A43"/>
    <w:rsid w:val="00404ACD"/>
    <w:rsid w:val="00404B6D"/>
    <w:rsid w:val="00410E4C"/>
    <w:rsid w:val="00412871"/>
    <w:rsid w:val="00412DE4"/>
    <w:rsid w:val="00413489"/>
    <w:rsid w:val="00415F44"/>
    <w:rsid w:val="004271BC"/>
    <w:rsid w:val="00440782"/>
    <w:rsid w:val="0044160C"/>
    <w:rsid w:val="0045005C"/>
    <w:rsid w:val="004553BF"/>
    <w:rsid w:val="00466E91"/>
    <w:rsid w:val="00471D6A"/>
    <w:rsid w:val="004747B9"/>
    <w:rsid w:val="00475C91"/>
    <w:rsid w:val="00477210"/>
    <w:rsid w:val="00480BE5"/>
    <w:rsid w:val="00483442"/>
    <w:rsid w:val="0048457A"/>
    <w:rsid w:val="00485D0C"/>
    <w:rsid w:val="00485E40"/>
    <w:rsid w:val="00486488"/>
    <w:rsid w:val="0048708D"/>
    <w:rsid w:val="00490A4B"/>
    <w:rsid w:val="004927B3"/>
    <w:rsid w:val="00493B9D"/>
    <w:rsid w:val="00497336"/>
    <w:rsid w:val="00497D08"/>
    <w:rsid w:val="004A50D6"/>
    <w:rsid w:val="004A529B"/>
    <w:rsid w:val="004A6804"/>
    <w:rsid w:val="004A6B17"/>
    <w:rsid w:val="004A780A"/>
    <w:rsid w:val="004B06DC"/>
    <w:rsid w:val="004B1BBC"/>
    <w:rsid w:val="004B5BB7"/>
    <w:rsid w:val="004C582F"/>
    <w:rsid w:val="004C60B1"/>
    <w:rsid w:val="004C6596"/>
    <w:rsid w:val="004D0285"/>
    <w:rsid w:val="004D1394"/>
    <w:rsid w:val="004D3617"/>
    <w:rsid w:val="004E14D0"/>
    <w:rsid w:val="004E2CD9"/>
    <w:rsid w:val="004F3BC1"/>
    <w:rsid w:val="004F6046"/>
    <w:rsid w:val="00500F36"/>
    <w:rsid w:val="0050348C"/>
    <w:rsid w:val="0050641C"/>
    <w:rsid w:val="005115EA"/>
    <w:rsid w:val="00516623"/>
    <w:rsid w:val="00520061"/>
    <w:rsid w:val="00523530"/>
    <w:rsid w:val="00525AB5"/>
    <w:rsid w:val="00531F6C"/>
    <w:rsid w:val="005325D9"/>
    <w:rsid w:val="00534BAC"/>
    <w:rsid w:val="00536EAC"/>
    <w:rsid w:val="005373C3"/>
    <w:rsid w:val="005407D9"/>
    <w:rsid w:val="00546756"/>
    <w:rsid w:val="00553355"/>
    <w:rsid w:val="00560F80"/>
    <w:rsid w:val="00562C9C"/>
    <w:rsid w:val="005709C9"/>
    <w:rsid w:val="00572781"/>
    <w:rsid w:val="00574655"/>
    <w:rsid w:val="00576538"/>
    <w:rsid w:val="00580202"/>
    <w:rsid w:val="00581BD5"/>
    <w:rsid w:val="005843D7"/>
    <w:rsid w:val="00592C33"/>
    <w:rsid w:val="00593536"/>
    <w:rsid w:val="00595C8C"/>
    <w:rsid w:val="00595E0D"/>
    <w:rsid w:val="005B4638"/>
    <w:rsid w:val="005B4AD5"/>
    <w:rsid w:val="005C06C5"/>
    <w:rsid w:val="005C0EBF"/>
    <w:rsid w:val="005C6E90"/>
    <w:rsid w:val="005D3B0B"/>
    <w:rsid w:val="005D57D3"/>
    <w:rsid w:val="005E373C"/>
    <w:rsid w:val="005E3F7E"/>
    <w:rsid w:val="005E4BA3"/>
    <w:rsid w:val="005E6B90"/>
    <w:rsid w:val="005E703D"/>
    <w:rsid w:val="005F2969"/>
    <w:rsid w:val="005F4FFD"/>
    <w:rsid w:val="005F7D9E"/>
    <w:rsid w:val="00612499"/>
    <w:rsid w:val="00620CB4"/>
    <w:rsid w:val="00622721"/>
    <w:rsid w:val="00645252"/>
    <w:rsid w:val="00646DC5"/>
    <w:rsid w:val="00650C90"/>
    <w:rsid w:val="00650CA0"/>
    <w:rsid w:val="00652953"/>
    <w:rsid w:val="0065431C"/>
    <w:rsid w:val="00661175"/>
    <w:rsid w:val="006733B5"/>
    <w:rsid w:val="00676363"/>
    <w:rsid w:val="006774DD"/>
    <w:rsid w:val="00677ECD"/>
    <w:rsid w:val="00681441"/>
    <w:rsid w:val="00693A83"/>
    <w:rsid w:val="006959E4"/>
    <w:rsid w:val="006A063D"/>
    <w:rsid w:val="006A2F78"/>
    <w:rsid w:val="006A3F00"/>
    <w:rsid w:val="006A55F7"/>
    <w:rsid w:val="006A756F"/>
    <w:rsid w:val="006B4398"/>
    <w:rsid w:val="006B43F4"/>
    <w:rsid w:val="006D1174"/>
    <w:rsid w:val="006D1729"/>
    <w:rsid w:val="006D3D74"/>
    <w:rsid w:val="006D4AD9"/>
    <w:rsid w:val="006E1631"/>
    <w:rsid w:val="006E33B9"/>
    <w:rsid w:val="006E3752"/>
    <w:rsid w:val="006F0E16"/>
    <w:rsid w:val="006F4867"/>
    <w:rsid w:val="00705275"/>
    <w:rsid w:val="0070624F"/>
    <w:rsid w:val="0071196E"/>
    <w:rsid w:val="0071611A"/>
    <w:rsid w:val="007174E3"/>
    <w:rsid w:val="00720D45"/>
    <w:rsid w:val="00721C95"/>
    <w:rsid w:val="007232FB"/>
    <w:rsid w:val="00724F5F"/>
    <w:rsid w:val="00725CD9"/>
    <w:rsid w:val="00727735"/>
    <w:rsid w:val="00731F6C"/>
    <w:rsid w:val="007325AA"/>
    <w:rsid w:val="007435DE"/>
    <w:rsid w:val="00747346"/>
    <w:rsid w:val="00755D4D"/>
    <w:rsid w:val="007602D7"/>
    <w:rsid w:val="00770D55"/>
    <w:rsid w:val="00771EB4"/>
    <w:rsid w:val="00784E17"/>
    <w:rsid w:val="00786D00"/>
    <w:rsid w:val="00793C3F"/>
    <w:rsid w:val="00794D6B"/>
    <w:rsid w:val="00795B42"/>
    <w:rsid w:val="007A2831"/>
    <w:rsid w:val="007B0D3C"/>
    <w:rsid w:val="007B498E"/>
    <w:rsid w:val="007B4B83"/>
    <w:rsid w:val="007C6356"/>
    <w:rsid w:val="007C7887"/>
    <w:rsid w:val="007E7609"/>
    <w:rsid w:val="007E76C3"/>
    <w:rsid w:val="007F1E58"/>
    <w:rsid w:val="007F77E7"/>
    <w:rsid w:val="008027C7"/>
    <w:rsid w:val="00802C18"/>
    <w:rsid w:val="0081471F"/>
    <w:rsid w:val="00814D78"/>
    <w:rsid w:val="00821348"/>
    <w:rsid w:val="00825D71"/>
    <w:rsid w:val="0082653E"/>
    <w:rsid w:val="00827E05"/>
    <w:rsid w:val="0083569A"/>
    <w:rsid w:val="00837E7C"/>
    <w:rsid w:val="00840A1C"/>
    <w:rsid w:val="00842EBE"/>
    <w:rsid w:val="00850FC8"/>
    <w:rsid w:val="008575AB"/>
    <w:rsid w:val="00861C89"/>
    <w:rsid w:val="00862D7B"/>
    <w:rsid w:val="008708DD"/>
    <w:rsid w:val="0088037A"/>
    <w:rsid w:val="00881923"/>
    <w:rsid w:val="0088275D"/>
    <w:rsid w:val="00890D01"/>
    <w:rsid w:val="0089151E"/>
    <w:rsid w:val="0089693C"/>
    <w:rsid w:val="0089732E"/>
    <w:rsid w:val="008A35C0"/>
    <w:rsid w:val="008A3EA0"/>
    <w:rsid w:val="008A4559"/>
    <w:rsid w:val="008B1139"/>
    <w:rsid w:val="008B7019"/>
    <w:rsid w:val="008C3780"/>
    <w:rsid w:val="008C4A5E"/>
    <w:rsid w:val="008C6427"/>
    <w:rsid w:val="008C77A7"/>
    <w:rsid w:val="008D4558"/>
    <w:rsid w:val="008D46D4"/>
    <w:rsid w:val="008E3210"/>
    <w:rsid w:val="008F051A"/>
    <w:rsid w:val="008F6290"/>
    <w:rsid w:val="008F69DB"/>
    <w:rsid w:val="00901E86"/>
    <w:rsid w:val="0090441E"/>
    <w:rsid w:val="00904F4B"/>
    <w:rsid w:val="0090578C"/>
    <w:rsid w:val="00914624"/>
    <w:rsid w:val="009157CB"/>
    <w:rsid w:val="00920016"/>
    <w:rsid w:val="0093289E"/>
    <w:rsid w:val="009362CC"/>
    <w:rsid w:val="00937748"/>
    <w:rsid w:val="009431B0"/>
    <w:rsid w:val="00956769"/>
    <w:rsid w:val="00956B61"/>
    <w:rsid w:val="00962AE6"/>
    <w:rsid w:val="009641D4"/>
    <w:rsid w:val="00964FEA"/>
    <w:rsid w:val="00972E54"/>
    <w:rsid w:val="0097302F"/>
    <w:rsid w:val="0097368A"/>
    <w:rsid w:val="009760EA"/>
    <w:rsid w:val="00983487"/>
    <w:rsid w:val="00986EA5"/>
    <w:rsid w:val="00991C68"/>
    <w:rsid w:val="00994668"/>
    <w:rsid w:val="009A3D01"/>
    <w:rsid w:val="009B0267"/>
    <w:rsid w:val="009C3E06"/>
    <w:rsid w:val="009D1207"/>
    <w:rsid w:val="009E47F5"/>
    <w:rsid w:val="009E7028"/>
    <w:rsid w:val="009F124E"/>
    <w:rsid w:val="009F14E8"/>
    <w:rsid w:val="009F19EB"/>
    <w:rsid w:val="009F383C"/>
    <w:rsid w:val="009F66F2"/>
    <w:rsid w:val="00A04BA5"/>
    <w:rsid w:val="00A05468"/>
    <w:rsid w:val="00A14BC2"/>
    <w:rsid w:val="00A1679F"/>
    <w:rsid w:val="00A17B62"/>
    <w:rsid w:val="00A17D91"/>
    <w:rsid w:val="00A21574"/>
    <w:rsid w:val="00A23DDF"/>
    <w:rsid w:val="00A24B38"/>
    <w:rsid w:val="00A26203"/>
    <w:rsid w:val="00A274DC"/>
    <w:rsid w:val="00A31116"/>
    <w:rsid w:val="00A33307"/>
    <w:rsid w:val="00A33441"/>
    <w:rsid w:val="00A40B10"/>
    <w:rsid w:val="00A569B9"/>
    <w:rsid w:val="00A6644E"/>
    <w:rsid w:val="00A666E2"/>
    <w:rsid w:val="00A70BF7"/>
    <w:rsid w:val="00A725D5"/>
    <w:rsid w:val="00A762A1"/>
    <w:rsid w:val="00A7734A"/>
    <w:rsid w:val="00A819E5"/>
    <w:rsid w:val="00A81A11"/>
    <w:rsid w:val="00A81D22"/>
    <w:rsid w:val="00A831CA"/>
    <w:rsid w:val="00A86282"/>
    <w:rsid w:val="00A87746"/>
    <w:rsid w:val="00A905CF"/>
    <w:rsid w:val="00A90820"/>
    <w:rsid w:val="00A91AB4"/>
    <w:rsid w:val="00A9204E"/>
    <w:rsid w:val="00A951BC"/>
    <w:rsid w:val="00AA6CCE"/>
    <w:rsid w:val="00AA7391"/>
    <w:rsid w:val="00AA7700"/>
    <w:rsid w:val="00AB0B81"/>
    <w:rsid w:val="00AB0BB4"/>
    <w:rsid w:val="00AB474D"/>
    <w:rsid w:val="00AB4830"/>
    <w:rsid w:val="00AB5C83"/>
    <w:rsid w:val="00AB7270"/>
    <w:rsid w:val="00AC276D"/>
    <w:rsid w:val="00AC58F1"/>
    <w:rsid w:val="00AC7A9D"/>
    <w:rsid w:val="00AD7BFC"/>
    <w:rsid w:val="00AE3A72"/>
    <w:rsid w:val="00AE3BBA"/>
    <w:rsid w:val="00AE6A54"/>
    <w:rsid w:val="00AF043F"/>
    <w:rsid w:val="00AF1379"/>
    <w:rsid w:val="00AF4150"/>
    <w:rsid w:val="00AF774F"/>
    <w:rsid w:val="00B00CC5"/>
    <w:rsid w:val="00B0620B"/>
    <w:rsid w:val="00B134F7"/>
    <w:rsid w:val="00B15ED1"/>
    <w:rsid w:val="00B170B9"/>
    <w:rsid w:val="00B24C80"/>
    <w:rsid w:val="00B31792"/>
    <w:rsid w:val="00B326FE"/>
    <w:rsid w:val="00B34700"/>
    <w:rsid w:val="00B36E25"/>
    <w:rsid w:val="00B41477"/>
    <w:rsid w:val="00B4542B"/>
    <w:rsid w:val="00B50A19"/>
    <w:rsid w:val="00B56582"/>
    <w:rsid w:val="00B65599"/>
    <w:rsid w:val="00B73290"/>
    <w:rsid w:val="00B73FAE"/>
    <w:rsid w:val="00B85768"/>
    <w:rsid w:val="00B915A4"/>
    <w:rsid w:val="00B9346B"/>
    <w:rsid w:val="00B94726"/>
    <w:rsid w:val="00BA0DBA"/>
    <w:rsid w:val="00BA1709"/>
    <w:rsid w:val="00BA1917"/>
    <w:rsid w:val="00BA7FDE"/>
    <w:rsid w:val="00BB2219"/>
    <w:rsid w:val="00BB3977"/>
    <w:rsid w:val="00BB3A15"/>
    <w:rsid w:val="00BB7212"/>
    <w:rsid w:val="00BC0C6D"/>
    <w:rsid w:val="00BC2348"/>
    <w:rsid w:val="00BE4500"/>
    <w:rsid w:val="00BE638A"/>
    <w:rsid w:val="00BE6B71"/>
    <w:rsid w:val="00BF2729"/>
    <w:rsid w:val="00BF2B8D"/>
    <w:rsid w:val="00BF4B21"/>
    <w:rsid w:val="00BF69E2"/>
    <w:rsid w:val="00BF6FB7"/>
    <w:rsid w:val="00C03FB5"/>
    <w:rsid w:val="00C07E63"/>
    <w:rsid w:val="00C106D7"/>
    <w:rsid w:val="00C14B98"/>
    <w:rsid w:val="00C16143"/>
    <w:rsid w:val="00C17B35"/>
    <w:rsid w:val="00C36C94"/>
    <w:rsid w:val="00C3704C"/>
    <w:rsid w:val="00C3798B"/>
    <w:rsid w:val="00C37AFF"/>
    <w:rsid w:val="00C37EB2"/>
    <w:rsid w:val="00C40F62"/>
    <w:rsid w:val="00C42F21"/>
    <w:rsid w:val="00C477B4"/>
    <w:rsid w:val="00C519EF"/>
    <w:rsid w:val="00C61842"/>
    <w:rsid w:val="00C63E6B"/>
    <w:rsid w:val="00C65799"/>
    <w:rsid w:val="00C665B4"/>
    <w:rsid w:val="00C67093"/>
    <w:rsid w:val="00C7267F"/>
    <w:rsid w:val="00C76523"/>
    <w:rsid w:val="00C818BB"/>
    <w:rsid w:val="00C82E2B"/>
    <w:rsid w:val="00C93089"/>
    <w:rsid w:val="00C9330B"/>
    <w:rsid w:val="00C97063"/>
    <w:rsid w:val="00CA0D0D"/>
    <w:rsid w:val="00CB54D8"/>
    <w:rsid w:val="00CC4B02"/>
    <w:rsid w:val="00CC4DE9"/>
    <w:rsid w:val="00CC4EB1"/>
    <w:rsid w:val="00CD02EF"/>
    <w:rsid w:val="00CE061A"/>
    <w:rsid w:val="00CE158A"/>
    <w:rsid w:val="00CE5382"/>
    <w:rsid w:val="00CE785D"/>
    <w:rsid w:val="00CF2013"/>
    <w:rsid w:val="00CF5D03"/>
    <w:rsid w:val="00CF7B76"/>
    <w:rsid w:val="00D02D84"/>
    <w:rsid w:val="00D04425"/>
    <w:rsid w:val="00D06492"/>
    <w:rsid w:val="00D07E88"/>
    <w:rsid w:val="00D1111D"/>
    <w:rsid w:val="00D11C5D"/>
    <w:rsid w:val="00D11CA9"/>
    <w:rsid w:val="00D15854"/>
    <w:rsid w:val="00D16030"/>
    <w:rsid w:val="00D2016A"/>
    <w:rsid w:val="00D20D67"/>
    <w:rsid w:val="00D22CAF"/>
    <w:rsid w:val="00D25C82"/>
    <w:rsid w:val="00D279D9"/>
    <w:rsid w:val="00D30F2C"/>
    <w:rsid w:val="00D43118"/>
    <w:rsid w:val="00D60A7E"/>
    <w:rsid w:val="00D6278B"/>
    <w:rsid w:val="00D71CF7"/>
    <w:rsid w:val="00D72683"/>
    <w:rsid w:val="00D73076"/>
    <w:rsid w:val="00D76753"/>
    <w:rsid w:val="00D76D4A"/>
    <w:rsid w:val="00D81EA2"/>
    <w:rsid w:val="00D85242"/>
    <w:rsid w:val="00D870D1"/>
    <w:rsid w:val="00D90533"/>
    <w:rsid w:val="00D9245E"/>
    <w:rsid w:val="00D93D02"/>
    <w:rsid w:val="00D93F8F"/>
    <w:rsid w:val="00D958B6"/>
    <w:rsid w:val="00D97010"/>
    <w:rsid w:val="00DA0DB6"/>
    <w:rsid w:val="00DB2B56"/>
    <w:rsid w:val="00DB4E08"/>
    <w:rsid w:val="00DB675B"/>
    <w:rsid w:val="00DC10AB"/>
    <w:rsid w:val="00DC1769"/>
    <w:rsid w:val="00DC1F9C"/>
    <w:rsid w:val="00DC31E3"/>
    <w:rsid w:val="00DC483A"/>
    <w:rsid w:val="00DC6E7B"/>
    <w:rsid w:val="00DE09E3"/>
    <w:rsid w:val="00DE536B"/>
    <w:rsid w:val="00DE6814"/>
    <w:rsid w:val="00DF2732"/>
    <w:rsid w:val="00DF3AF3"/>
    <w:rsid w:val="00E00142"/>
    <w:rsid w:val="00E036D7"/>
    <w:rsid w:val="00E07186"/>
    <w:rsid w:val="00E12EDA"/>
    <w:rsid w:val="00E16D38"/>
    <w:rsid w:val="00E20BED"/>
    <w:rsid w:val="00E23B8C"/>
    <w:rsid w:val="00E24697"/>
    <w:rsid w:val="00E348F9"/>
    <w:rsid w:val="00E34FC1"/>
    <w:rsid w:val="00E35005"/>
    <w:rsid w:val="00E40056"/>
    <w:rsid w:val="00E4165D"/>
    <w:rsid w:val="00E44225"/>
    <w:rsid w:val="00E539A2"/>
    <w:rsid w:val="00E54602"/>
    <w:rsid w:val="00E56018"/>
    <w:rsid w:val="00E56F07"/>
    <w:rsid w:val="00E621FF"/>
    <w:rsid w:val="00E65BB3"/>
    <w:rsid w:val="00E70F5C"/>
    <w:rsid w:val="00E71330"/>
    <w:rsid w:val="00E721B4"/>
    <w:rsid w:val="00E7362D"/>
    <w:rsid w:val="00E76C26"/>
    <w:rsid w:val="00E803C0"/>
    <w:rsid w:val="00E8049F"/>
    <w:rsid w:val="00E817E7"/>
    <w:rsid w:val="00E82958"/>
    <w:rsid w:val="00E856A9"/>
    <w:rsid w:val="00E860E6"/>
    <w:rsid w:val="00E877D3"/>
    <w:rsid w:val="00E92786"/>
    <w:rsid w:val="00E93271"/>
    <w:rsid w:val="00E93E69"/>
    <w:rsid w:val="00EA0136"/>
    <w:rsid w:val="00EA48AD"/>
    <w:rsid w:val="00EA4913"/>
    <w:rsid w:val="00EA76A5"/>
    <w:rsid w:val="00EB0852"/>
    <w:rsid w:val="00EB5A21"/>
    <w:rsid w:val="00EB7996"/>
    <w:rsid w:val="00EC1D91"/>
    <w:rsid w:val="00EC51CB"/>
    <w:rsid w:val="00EE4567"/>
    <w:rsid w:val="00EE71ED"/>
    <w:rsid w:val="00EF00A5"/>
    <w:rsid w:val="00EF017C"/>
    <w:rsid w:val="00EF16B4"/>
    <w:rsid w:val="00EF2344"/>
    <w:rsid w:val="00EF3FD4"/>
    <w:rsid w:val="00EF50F8"/>
    <w:rsid w:val="00EF55ED"/>
    <w:rsid w:val="00F061A1"/>
    <w:rsid w:val="00F20ED6"/>
    <w:rsid w:val="00F253BA"/>
    <w:rsid w:val="00F33F1F"/>
    <w:rsid w:val="00F3554A"/>
    <w:rsid w:val="00F35C1A"/>
    <w:rsid w:val="00F44580"/>
    <w:rsid w:val="00F46253"/>
    <w:rsid w:val="00F47A20"/>
    <w:rsid w:val="00F509F5"/>
    <w:rsid w:val="00F538B5"/>
    <w:rsid w:val="00F55589"/>
    <w:rsid w:val="00F55E92"/>
    <w:rsid w:val="00F60993"/>
    <w:rsid w:val="00F64749"/>
    <w:rsid w:val="00F65E91"/>
    <w:rsid w:val="00F723C7"/>
    <w:rsid w:val="00F80D13"/>
    <w:rsid w:val="00F81B7F"/>
    <w:rsid w:val="00F8284A"/>
    <w:rsid w:val="00F91D7E"/>
    <w:rsid w:val="00FA13A7"/>
    <w:rsid w:val="00FA7C96"/>
    <w:rsid w:val="00FB6398"/>
    <w:rsid w:val="00FC0041"/>
    <w:rsid w:val="00FC18FB"/>
    <w:rsid w:val="00FC2224"/>
    <w:rsid w:val="00FC2DEF"/>
    <w:rsid w:val="00FC4B10"/>
    <w:rsid w:val="00FD212D"/>
    <w:rsid w:val="00FE66A8"/>
    <w:rsid w:val="00FF1F28"/>
    <w:rsid w:val="00FF3A42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5:chartTrackingRefBased/>
  <w15:docId w15:val="{40B8A02F-FB73-4E22-B4E9-6EF09497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5B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66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gya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4873beb7-5857-4685-be1f-d57550cc96c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736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79</cp:revision>
  <cp:lastPrinted>2020-12-08T15:10:00Z</cp:lastPrinted>
  <dcterms:created xsi:type="dcterms:W3CDTF">2020-12-02T15:40:00Z</dcterms:created>
  <dcterms:modified xsi:type="dcterms:W3CDTF">2020-12-08T15:21:00Z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