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B4" w:rsidRDefault="00E20BED" w:rsidP="00E20BED">
      <w:pPr>
        <w:jc w:val="center"/>
      </w:pPr>
      <w:r>
        <w:rPr>
          <w:noProof/>
        </w:rPr>
        <w:drawing>
          <wp:inline distT="0" distB="0" distL="0" distR="0" wp14:anchorId="250F7713" wp14:editId="5D57DE14">
            <wp:extent cx="5750417" cy="1539012"/>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chasing 01-16_20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0417" cy="1539012"/>
                    </a:xfrm>
                    <a:prstGeom prst="rect">
                      <a:avLst/>
                    </a:prstGeom>
                  </pic:spPr>
                </pic:pic>
              </a:graphicData>
            </a:graphic>
          </wp:inline>
        </w:drawing>
      </w:r>
    </w:p>
    <w:p w:rsidR="00C665B4" w:rsidRDefault="00C665B4"/>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LYCOMING COUNTY PLANNING COMMISSION MEETING</w:t>
      </w:r>
    </w:p>
    <w:p w:rsidR="00C665B4" w:rsidRPr="00E26B71" w:rsidRDefault="00C665B4" w:rsidP="00C665B4">
      <w:pPr>
        <w:jc w:val="center"/>
        <w:rPr>
          <w:rFonts w:ascii="Rockwell Extra Bold" w:hAnsi="Rockwell Extra Bold"/>
          <w:b/>
          <w:sz w:val="24"/>
          <w:szCs w:val="24"/>
        </w:rPr>
      </w:pPr>
      <w:r w:rsidRPr="00E26B71">
        <w:rPr>
          <w:rFonts w:ascii="Rockwell Extra Bold" w:hAnsi="Rockwell Extra Bold"/>
          <w:b/>
          <w:sz w:val="24"/>
          <w:szCs w:val="24"/>
        </w:rPr>
        <w:t xml:space="preserve">Executive Plaza Building </w:t>
      </w:r>
    </w:p>
    <w:p w:rsidR="00C665B4" w:rsidRPr="00E26B71" w:rsidRDefault="008F2FB8" w:rsidP="00C665B4">
      <w:pPr>
        <w:jc w:val="center"/>
        <w:rPr>
          <w:rFonts w:ascii="Rockwell Extra Bold" w:hAnsi="Rockwell Extra Bold"/>
          <w:b/>
          <w:sz w:val="24"/>
          <w:szCs w:val="24"/>
        </w:rPr>
      </w:pPr>
      <w:r>
        <w:rPr>
          <w:rFonts w:ascii="Rockwell Extra Bold" w:hAnsi="Rockwell Extra Bold"/>
          <w:b/>
          <w:sz w:val="24"/>
          <w:szCs w:val="24"/>
        </w:rPr>
        <w:t>May</w:t>
      </w:r>
      <w:r w:rsidR="00B13C07">
        <w:rPr>
          <w:rFonts w:ascii="Rockwell Extra Bold" w:hAnsi="Rockwell Extra Bold"/>
          <w:b/>
          <w:sz w:val="24"/>
          <w:szCs w:val="24"/>
        </w:rPr>
        <w:t xml:space="preserve"> </w:t>
      </w:r>
      <w:r>
        <w:rPr>
          <w:rFonts w:ascii="Rockwell Extra Bold" w:hAnsi="Rockwell Extra Bold"/>
          <w:b/>
          <w:sz w:val="24"/>
          <w:szCs w:val="24"/>
        </w:rPr>
        <w:t>20</w:t>
      </w:r>
      <w:r w:rsidR="00FF3E99">
        <w:rPr>
          <w:rFonts w:ascii="Rockwell Extra Bold" w:hAnsi="Rockwell Extra Bold"/>
          <w:b/>
          <w:sz w:val="24"/>
          <w:szCs w:val="24"/>
        </w:rPr>
        <w:t xml:space="preserve">, </w:t>
      </w:r>
      <w:r w:rsidR="003E4B13">
        <w:rPr>
          <w:rFonts w:ascii="Rockwell Extra Bold" w:hAnsi="Rockwell Extra Bold"/>
          <w:b/>
          <w:sz w:val="24"/>
          <w:szCs w:val="24"/>
        </w:rPr>
        <w:t>202</w:t>
      </w:r>
      <w:r w:rsidR="00FF3E99">
        <w:rPr>
          <w:rFonts w:ascii="Rockwell Extra Bold" w:hAnsi="Rockwell Extra Bold"/>
          <w:b/>
          <w:sz w:val="24"/>
          <w:szCs w:val="24"/>
        </w:rPr>
        <w:t>1</w:t>
      </w:r>
    </w:p>
    <w:p w:rsidR="00C665B4" w:rsidRDefault="00C665B4" w:rsidP="00C665B4">
      <w:pPr>
        <w:jc w:val="center"/>
        <w:rPr>
          <w:rFonts w:ascii="Rockwell Extra Bold" w:hAnsi="Rockwell Extra Bold"/>
          <w:b/>
          <w:sz w:val="24"/>
          <w:szCs w:val="24"/>
        </w:rPr>
      </w:pPr>
      <w:r w:rsidRPr="00E26B71">
        <w:rPr>
          <w:rFonts w:ascii="Rockwell Extra Bold" w:hAnsi="Rockwell Extra Bold"/>
          <w:b/>
          <w:sz w:val="24"/>
          <w:szCs w:val="24"/>
        </w:rPr>
        <w:t>6:</w:t>
      </w:r>
      <w:r w:rsidR="008C4A5E">
        <w:rPr>
          <w:rFonts w:ascii="Rockwell Extra Bold" w:hAnsi="Rockwell Extra Bold"/>
          <w:b/>
          <w:sz w:val="24"/>
          <w:szCs w:val="24"/>
        </w:rPr>
        <w:t>0</w:t>
      </w:r>
      <w:r w:rsidR="00EB33AD">
        <w:rPr>
          <w:rFonts w:ascii="Rockwell Extra Bold" w:hAnsi="Rockwell Extra Bold"/>
          <w:b/>
          <w:sz w:val="24"/>
          <w:szCs w:val="24"/>
        </w:rPr>
        <w:t>0</w:t>
      </w:r>
      <w:r w:rsidRPr="00E26B71">
        <w:rPr>
          <w:rFonts w:ascii="Rockwell Extra Bold" w:hAnsi="Rockwell Extra Bold"/>
          <w:b/>
          <w:sz w:val="24"/>
          <w:szCs w:val="24"/>
        </w:rPr>
        <w:t>pm</w:t>
      </w:r>
    </w:p>
    <w:p w:rsidR="00581BD5" w:rsidRDefault="00581BD5" w:rsidP="00581BD5">
      <w:pPr>
        <w:rPr>
          <w:rFonts w:ascii="Rockwell Extra Bold" w:hAnsi="Rockwell Extra Bold"/>
          <w:b/>
          <w:sz w:val="24"/>
          <w:szCs w:val="24"/>
        </w:rPr>
      </w:pPr>
    </w:p>
    <w:p w:rsidR="00581BD5" w:rsidRDefault="00581BD5" w:rsidP="00581BD5">
      <w:pPr>
        <w:rPr>
          <w:rFonts w:ascii="Rockwell Extra Bold" w:hAnsi="Rockwell Extra Bold"/>
          <w:b/>
          <w:sz w:val="24"/>
          <w:szCs w:val="24"/>
        </w:rPr>
      </w:pPr>
    </w:p>
    <w:p w:rsidR="00FF3E99" w:rsidRDefault="00581BD5" w:rsidP="00581BD5">
      <w:pPr>
        <w:rPr>
          <w:rFonts w:ascii="Times New Roman" w:hAnsi="Times New Roman" w:cs="Times New Roman"/>
          <w:sz w:val="24"/>
          <w:szCs w:val="24"/>
        </w:rPr>
      </w:pPr>
      <w:r>
        <w:rPr>
          <w:rFonts w:ascii="Rockwell Extra Bold" w:hAnsi="Rockwell Extra Bold"/>
          <w:b/>
          <w:sz w:val="24"/>
          <w:szCs w:val="24"/>
        </w:rPr>
        <w:t>MEMBERS PRESENT:</w:t>
      </w:r>
      <w:r>
        <w:rPr>
          <w:rFonts w:ascii="Rockwell Extra Bold" w:hAnsi="Rockwell Extra Bold"/>
          <w:sz w:val="24"/>
          <w:szCs w:val="24"/>
        </w:rPr>
        <w:t xml:space="preserve">  </w:t>
      </w:r>
      <w:r w:rsidR="00FF3E99">
        <w:rPr>
          <w:rFonts w:ascii="Rockwell Extra Bold" w:hAnsi="Rockwell Extra Bold"/>
          <w:sz w:val="24"/>
          <w:szCs w:val="24"/>
        </w:rPr>
        <w:t xml:space="preserve"> </w:t>
      </w:r>
      <w:r w:rsidR="00EB5A21">
        <w:rPr>
          <w:rFonts w:ascii="Times New Roman" w:hAnsi="Times New Roman" w:cs="Times New Roman"/>
          <w:sz w:val="24"/>
          <w:szCs w:val="24"/>
        </w:rPr>
        <w:t xml:space="preserve">Joe </w:t>
      </w:r>
      <w:proofErr w:type="spellStart"/>
      <w:r w:rsidR="00EB5A21">
        <w:rPr>
          <w:rFonts w:ascii="Times New Roman" w:hAnsi="Times New Roman" w:cs="Times New Roman"/>
          <w:sz w:val="24"/>
          <w:szCs w:val="24"/>
        </w:rPr>
        <w:t>Reighard</w:t>
      </w:r>
      <w:proofErr w:type="spellEnd"/>
      <w:r w:rsidR="00EB5A21">
        <w:rPr>
          <w:rFonts w:ascii="Times New Roman" w:hAnsi="Times New Roman" w:cs="Times New Roman"/>
          <w:sz w:val="24"/>
          <w:szCs w:val="24"/>
        </w:rPr>
        <w:t xml:space="preserve">, </w:t>
      </w:r>
      <w:r w:rsidR="00C3126E">
        <w:rPr>
          <w:rFonts w:ascii="Times New Roman" w:hAnsi="Times New Roman" w:cs="Times New Roman"/>
          <w:sz w:val="24"/>
          <w:szCs w:val="24"/>
        </w:rPr>
        <w:t>Jason Bogle</w:t>
      </w:r>
      <w:r w:rsidR="002510B3">
        <w:rPr>
          <w:rFonts w:ascii="Times New Roman" w:hAnsi="Times New Roman" w:cs="Times New Roman"/>
          <w:sz w:val="24"/>
          <w:szCs w:val="24"/>
        </w:rPr>
        <w:t xml:space="preserve">, Brett Taylor, Linda </w:t>
      </w:r>
      <w:proofErr w:type="spellStart"/>
      <w:r w:rsidR="002510B3">
        <w:rPr>
          <w:rFonts w:ascii="Times New Roman" w:hAnsi="Times New Roman" w:cs="Times New Roman"/>
          <w:sz w:val="24"/>
          <w:szCs w:val="24"/>
        </w:rPr>
        <w:t>Sosniak</w:t>
      </w:r>
      <w:proofErr w:type="spellEnd"/>
      <w:r w:rsidR="002510B3">
        <w:rPr>
          <w:rFonts w:ascii="Times New Roman" w:hAnsi="Times New Roman" w:cs="Times New Roman"/>
          <w:sz w:val="24"/>
          <w:szCs w:val="24"/>
        </w:rPr>
        <w:t>,</w:t>
      </w:r>
      <w:r w:rsidR="008F2FB8">
        <w:rPr>
          <w:rFonts w:ascii="Times New Roman" w:hAnsi="Times New Roman" w:cs="Times New Roman"/>
          <w:sz w:val="24"/>
          <w:szCs w:val="24"/>
        </w:rPr>
        <w:t xml:space="preserve"> </w:t>
      </w:r>
      <w:r w:rsidR="00B13C07">
        <w:rPr>
          <w:rFonts w:ascii="Times New Roman" w:hAnsi="Times New Roman" w:cs="Times New Roman"/>
          <w:sz w:val="24"/>
          <w:szCs w:val="24"/>
        </w:rPr>
        <w:t xml:space="preserve">Chase </w:t>
      </w:r>
      <w:proofErr w:type="spellStart"/>
      <w:r w:rsidR="00B13C07">
        <w:rPr>
          <w:rFonts w:ascii="Times New Roman" w:hAnsi="Times New Roman" w:cs="Times New Roman"/>
          <w:sz w:val="24"/>
          <w:szCs w:val="24"/>
        </w:rPr>
        <w:t>Kelch</w:t>
      </w:r>
      <w:proofErr w:type="spellEnd"/>
      <w:r w:rsidR="008F2FB8">
        <w:rPr>
          <w:rFonts w:ascii="Times New Roman" w:hAnsi="Times New Roman" w:cs="Times New Roman"/>
          <w:sz w:val="24"/>
          <w:szCs w:val="24"/>
        </w:rPr>
        <w:t>,</w:t>
      </w:r>
    </w:p>
    <w:p w:rsidR="008F2FB8" w:rsidRDefault="008F2FB8" w:rsidP="00581BD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Howard Fry III, </w:t>
      </w:r>
    </w:p>
    <w:p w:rsidR="00E20BED" w:rsidRDefault="00E20BED" w:rsidP="00581BD5">
      <w:pPr>
        <w:rPr>
          <w:rFonts w:ascii="Times New Roman" w:hAnsi="Times New Roman" w:cs="Times New Roman"/>
          <w:sz w:val="24"/>
          <w:szCs w:val="24"/>
        </w:rPr>
      </w:pPr>
    </w:p>
    <w:p w:rsidR="00705275" w:rsidRDefault="00E20BED" w:rsidP="00581BD5">
      <w:pPr>
        <w:rPr>
          <w:rFonts w:ascii="Times New Roman" w:hAnsi="Times New Roman" w:cs="Times New Roman"/>
          <w:sz w:val="24"/>
          <w:szCs w:val="24"/>
        </w:rPr>
      </w:pPr>
      <w:r>
        <w:rPr>
          <w:rFonts w:ascii="Rockwell Extra Bold" w:hAnsi="Rockwell Extra Bold"/>
          <w:b/>
          <w:sz w:val="24"/>
          <w:szCs w:val="24"/>
        </w:rPr>
        <w:t>MEMBERS ABSENT:</w:t>
      </w:r>
      <w:r w:rsidR="00EB5A21">
        <w:rPr>
          <w:rFonts w:ascii="Rockwell Extra Bold" w:hAnsi="Rockwell Extra Bold"/>
          <w:b/>
          <w:sz w:val="24"/>
          <w:szCs w:val="24"/>
        </w:rPr>
        <w:t xml:space="preserve"> </w:t>
      </w:r>
      <w:r>
        <w:rPr>
          <w:rFonts w:ascii="Rockwell Extra Bold" w:hAnsi="Rockwell Extra Bold"/>
          <w:sz w:val="24"/>
          <w:szCs w:val="24"/>
        </w:rPr>
        <w:t xml:space="preserve"> </w:t>
      </w:r>
      <w:r w:rsidR="002510B3" w:rsidRPr="002510B3">
        <w:rPr>
          <w:rFonts w:ascii="Times New Roman" w:hAnsi="Times New Roman" w:cs="Times New Roman"/>
          <w:sz w:val="24"/>
          <w:szCs w:val="24"/>
        </w:rPr>
        <w:t>Carl Nolan</w:t>
      </w:r>
      <w:r w:rsidR="008F2FB8">
        <w:rPr>
          <w:rFonts w:ascii="Times New Roman" w:hAnsi="Times New Roman" w:cs="Times New Roman"/>
          <w:sz w:val="24"/>
          <w:szCs w:val="24"/>
        </w:rPr>
        <w:t>, Larry Allison Jr</w:t>
      </w:r>
      <w:r w:rsidR="00241D22">
        <w:rPr>
          <w:rFonts w:ascii="Times New Roman" w:hAnsi="Times New Roman" w:cs="Times New Roman"/>
          <w:sz w:val="24"/>
          <w:szCs w:val="24"/>
        </w:rPr>
        <w:t>, James Crawford</w:t>
      </w:r>
    </w:p>
    <w:p w:rsidR="008F2FB8" w:rsidRPr="00705275" w:rsidRDefault="008F2FB8" w:rsidP="00581BD5">
      <w:pPr>
        <w:rPr>
          <w:rFonts w:ascii="Times New Roman" w:hAnsi="Times New Roman" w:cs="Times New Roman"/>
          <w:sz w:val="24"/>
          <w:szCs w:val="24"/>
        </w:rPr>
      </w:pPr>
      <w:r>
        <w:rPr>
          <w:rFonts w:ascii="Rockwell Extra Bold" w:hAnsi="Rockwell Extra Bold"/>
          <w:b/>
          <w:sz w:val="24"/>
          <w:szCs w:val="24"/>
        </w:rPr>
        <w:t>MEMBERS PRESENT VIA CONFERENCE CALL:</w:t>
      </w:r>
      <w:bookmarkStart w:id="0" w:name="_GoBack"/>
      <w:bookmarkEnd w:id="0"/>
    </w:p>
    <w:p w:rsidR="00E20BED" w:rsidRDefault="00381B54" w:rsidP="00581BD5">
      <w:pPr>
        <w:rPr>
          <w:rFonts w:ascii="Rockwell Extra Bold" w:hAnsi="Rockwell Extra Bold"/>
          <w:sz w:val="24"/>
          <w:szCs w:val="24"/>
        </w:rPr>
      </w:pPr>
      <w:r>
        <w:rPr>
          <w:rFonts w:ascii="Rockwell Extra Bold" w:hAnsi="Rockwell Extra Bold"/>
          <w:sz w:val="24"/>
          <w:szCs w:val="24"/>
        </w:rPr>
        <w:t xml:space="preserve">OTHERS PRESENT VIA CONFERENCE CALL:  </w:t>
      </w:r>
      <w:r w:rsidR="00784E17">
        <w:rPr>
          <w:rFonts w:ascii="Rockwell Extra Bold" w:hAnsi="Rockwell Extra Bold"/>
          <w:sz w:val="24"/>
          <w:szCs w:val="24"/>
        </w:rPr>
        <w:t xml:space="preserve"> </w:t>
      </w:r>
    </w:p>
    <w:p w:rsidR="00BD4C57" w:rsidRDefault="00BD4C57" w:rsidP="00581BD5">
      <w:pPr>
        <w:rPr>
          <w:rFonts w:ascii="Times New Roman" w:hAnsi="Times New Roman" w:cs="Times New Roman"/>
          <w:sz w:val="24"/>
          <w:szCs w:val="24"/>
        </w:rPr>
      </w:pPr>
    </w:p>
    <w:p w:rsidR="00B13C07" w:rsidRDefault="00FE66A8" w:rsidP="00B13C07">
      <w:pPr>
        <w:rPr>
          <w:rFonts w:ascii="Times New Roman" w:hAnsi="Times New Roman" w:cs="Times New Roman"/>
          <w:sz w:val="24"/>
          <w:szCs w:val="24"/>
        </w:rPr>
      </w:pPr>
      <w:r>
        <w:rPr>
          <w:rFonts w:ascii="Rockwell Extra Bold" w:hAnsi="Rockwell Extra Bold"/>
          <w:b/>
          <w:sz w:val="24"/>
          <w:szCs w:val="24"/>
        </w:rPr>
        <w:t>OTHERS PRESENT:</w:t>
      </w:r>
      <w:r>
        <w:rPr>
          <w:rFonts w:ascii="Rockwell Extra Bold" w:hAnsi="Rockwell Extra Bold"/>
          <w:sz w:val="24"/>
          <w:szCs w:val="24"/>
        </w:rPr>
        <w:t xml:space="preserve">  </w:t>
      </w:r>
      <w:r w:rsidR="008C4A5E">
        <w:rPr>
          <w:rFonts w:ascii="Rockwell Extra Bold" w:hAnsi="Rockwell Extra Bold"/>
          <w:sz w:val="24"/>
          <w:szCs w:val="24"/>
        </w:rPr>
        <w:t xml:space="preserve"> </w:t>
      </w:r>
      <w:r w:rsidR="008C4A5E">
        <w:rPr>
          <w:rFonts w:ascii="Times New Roman" w:hAnsi="Times New Roman" w:cs="Times New Roman"/>
          <w:sz w:val="24"/>
          <w:szCs w:val="24"/>
        </w:rPr>
        <w:t xml:space="preserve">Shannon Rossman, PCD, </w:t>
      </w:r>
      <w:r w:rsidR="00FF3E99">
        <w:rPr>
          <w:rFonts w:ascii="Times New Roman" w:hAnsi="Times New Roman" w:cs="Times New Roman"/>
          <w:sz w:val="24"/>
          <w:szCs w:val="24"/>
        </w:rPr>
        <w:t xml:space="preserve">John Lavelle, PCD, </w:t>
      </w:r>
      <w:r w:rsidR="008C4A5E">
        <w:rPr>
          <w:rFonts w:ascii="Times New Roman" w:hAnsi="Times New Roman" w:cs="Times New Roman"/>
          <w:sz w:val="24"/>
          <w:szCs w:val="24"/>
        </w:rPr>
        <w:t>T</w:t>
      </w:r>
      <w:r w:rsidR="00525AB5">
        <w:rPr>
          <w:rFonts w:ascii="Times New Roman" w:hAnsi="Times New Roman" w:cs="Times New Roman"/>
          <w:sz w:val="24"/>
          <w:szCs w:val="24"/>
        </w:rPr>
        <w:t>iffany</w:t>
      </w:r>
      <w:r w:rsidR="008C4A5E">
        <w:rPr>
          <w:rFonts w:ascii="Times New Roman" w:hAnsi="Times New Roman" w:cs="Times New Roman"/>
          <w:sz w:val="24"/>
          <w:szCs w:val="24"/>
        </w:rPr>
        <w:t xml:space="preserve"> Krajewski, PCD,</w:t>
      </w:r>
      <w:r w:rsidR="00525AB5">
        <w:rPr>
          <w:rFonts w:ascii="Times New Roman" w:hAnsi="Times New Roman" w:cs="Times New Roman"/>
          <w:sz w:val="24"/>
          <w:szCs w:val="24"/>
        </w:rPr>
        <w:t xml:space="preserve"> </w:t>
      </w:r>
      <w:r w:rsidR="005A15E4">
        <w:rPr>
          <w:rFonts w:ascii="Times New Roman" w:hAnsi="Times New Roman" w:cs="Times New Roman"/>
          <w:sz w:val="24"/>
          <w:szCs w:val="24"/>
        </w:rPr>
        <w:t xml:space="preserve">  </w:t>
      </w:r>
      <w:r w:rsidR="00B13C07">
        <w:rPr>
          <w:rFonts w:ascii="Times New Roman" w:hAnsi="Times New Roman" w:cs="Times New Roman"/>
          <w:sz w:val="24"/>
          <w:szCs w:val="24"/>
        </w:rPr>
        <w:t xml:space="preserve">   </w:t>
      </w:r>
    </w:p>
    <w:p w:rsidR="00E20BED" w:rsidRDefault="00B13C07" w:rsidP="00B13C07">
      <w:pPr>
        <w:rPr>
          <w:rFonts w:ascii="Times New Roman" w:hAnsi="Times New Roman" w:cs="Times New Roman"/>
          <w:sz w:val="24"/>
          <w:szCs w:val="24"/>
        </w:rPr>
      </w:pPr>
      <w:r>
        <w:rPr>
          <w:rFonts w:ascii="Times New Roman" w:hAnsi="Times New Roman" w:cs="Times New Roman"/>
          <w:sz w:val="24"/>
          <w:szCs w:val="24"/>
        </w:rPr>
        <w:t xml:space="preserve">                                              </w:t>
      </w:r>
      <w:r w:rsidR="008C4A5E">
        <w:rPr>
          <w:rFonts w:ascii="Times New Roman" w:hAnsi="Times New Roman" w:cs="Times New Roman"/>
          <w:sz w:val="24"/>
          <w:szCs w:val="24"/>
        </w:rPr>
        <w:t>Heather George</w:t>
      </w:r>
      <w:r w:rsidR="00784E17">
        <w:rPr>
          <w:rFonts w:ascii="Times New Roman" w:hAnsi="Times New Roman" w:cs="Times New Roman"/>
          <w:sz w:val="24"/>
          <w:szCs w:val="24"/>
        </w:rPr>
        <w:t>,</w:t>
      </w:r>
      <w:r w:rsidR="008C4A5E">
        <w:rPr>
          <w:rFonts w:ascii="Times New Roman" w:hAnsi="Times New Roman" w:cs="Times New Roman"/>
          <w:sz w:val="24"/>
          <w:szCs w:val="24"/>
        </w:rPr>
        <w:t xml:space="preserve"> PCD</w:t>
      </w:r>
      <w:r w:rsidR="00806CE3">
        <w:rPr>
          <w:rFonts w:ascii="Times New Roman" w:hAnsi="Times New Roman" w:cs="Times New Roman"/>
          <w:sz w:val="24"/>
          <w:szCs w:val="24"/>
        </w:rPr>
        <w:t>, J</w:t>
      </w:r>
      <w:r w:rsidR="002C6D59">
        <w:rPr>
          <w:rFonts w:ascii="Times New Roman" w:hAnsi="Times New Roman" w:cs="Times New Roman"/>
          <w:sz w:val="24"/>
          <w:szCs w:val="24"/>
        </w:rPr>
        <w:t>. Michael Wiley, Solicitor</w:t>
      </w:r>
      <w:r w:rsidR="00972E54">
        <w:rPr>
          <w:rFonts w:ascii="Times New Roman" w:hAnsi="Times New Roman" w:cs="Times New Roman"/>
          <w:sz w:val="24"/>
          <w:szCs w:val="24"/>
        </w:rPr>
        <w:t>, Mike Ruther, Sun-Gazette</w:t>
      </w:r>
      <w:r>
        <w:rPr>
          <w:rFonts w:ascii="Times New Roman" w:hAnsi="Times New Roman" w:cs="Times New Roman"/>
          <w:sz w:val="24"/>
          <w:szCs w:val="24"/>
        </w:rPr>
        <w:t>,</w:t>
      </w:r>
    </w:p>
    <w:p w:rsidR="00B13C07" w:rsidRPr="00E20BED" w:rsidRDefault="00B13C07" w:rsidP="00B13C0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63E6E">
        <w:rPr>
          <w:rFonts w:ascii="Times New Roman" w:hAnsi="Times New Roman" w:cs="Times New Roman"/>
          <w:sz w:val="24"/>
          <w:szCs w:val="24"/>
        </w:rPr>
        <w:t>Commissioner Mussare</w:t>
      </w:r>
    </w:p>
    <w:p w:rsidR="00C665B4" w:rsidRDefault="00C665B4" w:rsidP="00C665B4">
      <w:pPr>
        <w:jc w:val="center"/>
        <w:rPr>
          <w:rFonts w:ascii="Rockwell Extra Bold" w:hAnsi="Rockwell Extra Bold"/>
          <w:b/>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CALL TO ORDER</w:t>
      </w:r>
      <w:r w:rsidR="00BB3A15">
        <w:rPr>
          <w:rFonts w:ascii="Rockwell Extra Bold" w:hAnsi="Rockwell Extra Bold"/>
          <w:b/>
          <w:sz w:val="24"/>
          <w:szCs w:val="24"/>
        </w:rPr>
        <w:t xml:space="preserve"> </w:t>
      </w:r>
    </w:p>
    <w:p w:rsidR="004E71A7" w:rsidRDefault="004E71A7" w:rsidP="004E71A7">
      <w:pPr>
        <w:rPr>
          <w:rFonts w:ascii="Rockwell Extra Bold" w:hAnsi="Rockwell Extra Bold"/>
          <w:b/>
          <w:sz w:val="24"/>
          <w:szCs w:val="24"/>
        </w:rPr>
      </w:pPr>
    </w:p>
    <w:p w:rsidR="004E71A7" w:rsidRDefault="00BD4C57" w:rsidP="004E71A7">
      <w:pPr>
        <w:ind w:left="72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415F44">
        <w:rPr>
          <w:rFonts w:ascii="Times New Roman" w:hAnsi="Times New Roman" w:cs="Times New Roman"/>
          <w:sz w:val="24"/>
          <w:szCs w:val="24"/>
        </w:rPr>
        <w:t>, Chairman</w:t>
      </w:r>
      <w:r w:rsidR="00920016">
        <w:rPr>
          <w:rFonts w:ascii="Times New Roman" w:hAnsi="Times New Roman" w:cs="Times New Roman"/>
          <w:sz w:val="24"/>
          <w:szCs w:val="24"/>
        </w:rPr>
        <w:t>, called the meeting to order at 6:</w:t>
      </w:r>
      <w:r>
        <w:rPr>
          <w:rFonts w:ascii="Times New Roman" w:hAnsi="Times New Roman" w:cs="Times New Roman"/>
          <w:sz w:val="24"/>
          <w:szCs w:val="24"/>
        </w:rPr>
        <w:t>0</w:t>
      </w:r>
      <w:r w:rsidR="00EB33AD">
        <w:rPr>
          <w:rFonts w:ascii="Times New Roman" w:hAnsi="Times New Roman" w:cs="Times New Roman"/>
          <w:sz w:val="24"/>
          <w:szCs w:val="24"/>
        </w:rPr>
        <w:t>4</w:t>
      </w:r>
      <w:r w:rsidR="00920016">
        <w:rPr>
          <w:rFonts w:ascii="Times New Roman" w:hAnsi="Times New Roman" w:cs="Times New Roman"/>
          <w:sz w:val="24"/>
          <w:szCs w:val="24"/>
        </w:rPr>
        <w:t>pm.</w:t>
      </w:r>
      <w:r w:rsidR="004E71A7" w:rsidRPr="004E71A7">
        <w:rPr>
          <w:rFonts w:ascii="Times New Roman" w:hAnsi="Times New Roman" w:cs="Times New Roman"/>
          <w:sz w:val="24"/>
          <w:szCs w:val="24"/>
        </w:rPr>
        <w:t xml:space="preserve"> </w:t>
      </w:r>
    </w:p>
    <w:p w:rsidR="004E71A7" w:rsidRDefault="004E71A7" w:rsidP="004E71A7">
      <w:pPr>
        <w:ind w:left="720"/>
        <w:rPr>
          <w:rFonts w:ascii="Times New Roman" w:hAnsi="Times New Roman" w:cs="Times New Roman"/>
          <w:sz w:val="24"/>
          <w:szCs w:val="24"/>
        </w:rPr>
      </w:pPr>
    </w:p>
    <w:p w:rsidR="00C665B4" w:rsidRDefault="00C665B4"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MINUTES OF REGULAR MEETING</w:t>
      </w:r>
      <w:r w:rsidR="00725CD9">
        <w:rPr>
          <w:rFonts w:ascii="Rockwell Extra Bold" w:hAnsi="Rockwell Extra Bold"/>
          <w:b/>
          <w:sz w:val="24"/>
          <w:szCs w:val="24"/>
        </w:rPr>
        <w:t xml:space="preserve"> </w:t>
      </w:r>
    </w:p>
    <w:p w:rsidR="00BE638A" w:rsidRDefault="00BE638A" w:rsidP="00BE638A">
      <w:pPr>
        <w:rPr>
          <w:rFonts w:ascii="Rockwell Extra Bold" w:hAnsi="Rockwell Extra Bold"/>
          <w:b/>
          <w:sz w:val="24"/>
          <w:szCs w:val="24"/>
        </w:rPr>
      </w:pPr>
    </w:p>
    <w:p w:rsidR="0090619C" w:rsidRDefault="00784E17" w:rsidP="00AC276D">
      <w:pPr>
        <w:ind w:left="72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901E86">
        <w:rPr>
          <w:rFonts w:ascii="Times New Roman" w:hAnsi="Times New Roman" w:cs="Times New Roman"/>
          <w:sz w:val="24"/>
          <w:szCs w:val="24"/>
        </w:rPr>
        <w:t xml:space="preserve"> </w:t>
      </w:r>
      <w:r w:rsidR="00411369">
        <w:rPr>
          <w:rFonts w:ascii="Times New Roman" w:hAnsi="Times New Roman" w:cs="Times New Roman"/>
          <w:sz w:val="24"/>
          <w:szCs w:val="24"/>
        </w:rPr>
        <w:t>asked for</w:t>
      </w:r>
      <w:r w:rsidR="00BE638A">
        <w:rPr>
          <w:rFonts w:ascii="Times New Roman" w:hAnsi="Times New Roman" w:cs="Times New Roman"/>
          <w:sz w:val="24"/>
          <w:szCs w:val="24"/>
        </w:rPr>
        <w:t xml:space="preserve"> motion to accept </w:t>
      </w:r>
      <w:r w:rsidR="00901E86">
        <w:rPr>
          <w:rFonts w:ascii="Times New Roman" w:hAnsi="Times New Roman" w:cs="Times New Roman"/>
          <w:sz w:val="24"/>
          <w:szCs w:val="24"/>
        </w:rPr>
        <w:t xml:space="preserve">the </w:t>
      </w:r>
      <w:r w:rsidR="00223154">
        <w:rPr>
          <w:rFonts w:ascii="Times New Roman" w:hAnsi="Times New Roman" w:cs="Times New Roman"/>
          <w:sz w:val="24"/>
          <w:szCs w:val="24"/>
        </w:rPr>
        <w:t>April</w:t>
      </w:r>
      <w:r w:rsidR="00126073">
        <w:rPr>
          <w:rFonts w:ascii="Times New Roman" w:hAnsi="Times New Roman" w:cs="Times New Roman"/>
          <w:sz w:val="24"/>
          <w:szCs w:val="24"/>
        </w:rPr>
        <w:t xml:space="preserve"> </w:t>
      </w:r>
      <w:r w:rsidR="00075F5E">
        <w:rPr>
          <w:rFonts w:ascii="Times New Roman" w:hAnsi="Times New Roman" w:cs="Times New Roman"/>
          <w:sz w:val="24"/>
          <w:szCs w:val="24"/>
        </w:rPr>
        <w:t>1</w:t>
      </w:r>
      <w:r w:rsidR="00223154">
        <w:rPr>
          <w:rFonts w:ascii="Times New Roman" w:hAnsi="Times New Roman" w:cs="Times New Roman"/>
          <w:sz w:val="24"/>
          <w:szCs w:val="24"/>
        </w:rPr>
        <w:t>5, 2021</w:t>
      </w:r>
      <w:r w:rsidR="00581C21">
        <w:rPr>
          <w:rFonts w:ascii="Times New Roman" w:hAnsi="Times New Roman" w:cs="Times New Roman"/>
          <w:sz w:val="24"/>
          <w:szCs w:val="24"/>
        </w:rPr>
        <w:t xml:space="preserve"> meeting minutes</w:t>
      </w:r>
      <w:r w:rsidR="0090619C">
        <w:rPr>
          <w:rFonts w:ascii="Times New Roman" w:hAnsi="Times New Roman" w:cs="Times New Roman"/>
          <w:sz w:val="24"/>
          <w:szCs w:val="24"/>
        </w:rPr>
        <w:t>.</w:t>
      </w:r>
    </w:p>
    <w:p w:rsidR="00BE638A" w:rsidRPr="00BE638A" w:rsidRDefault="00223154" w:rsidP="00AC276D">
      <w:pPr>
        <w:ind w:left="720"/>
        <w:rPr>
          <w:rFonts w:ascii="Times New Roman" w:hAnsi="Times New Roman" w:cs="Times New Roman"/>
          <w:sz w:val="24"/>
          <w:szCs w:val="24"/>
        </w:rPr>
      </w:pPr>
      <w:r>
        <w:rPr>
          <w:rFonts w:ascii="Times New Roman" w:hAnsi="Times New Roman" w:cs="Times New Roman"/>
          <w:sz w:val="24"/>
          <w:szCs w:val="24"/>
        </w:rPr>
        <w:t>Brett Taylor</w:t>
      </w:r>
      <w:r w:rsidR="00C86A5E">
        <w:rPr>
          <w:rFonts w:ascii="Times New Roman" w:hAnsi="Times New Roman" w:cs="Times New Roman"/>
          <w:sz w:val="24"/>
          <w:szCs w:val="24"/>
        </w:rPr>
        <w:t xml:space="preserve"> motion</w:t>
      </w:r>
      <w:r w:rsidR="00E07443">
        <w:rPr>
          <w:rFonts w:ascii="Times New Roman" w:hAnsi="Times New Roman" w:cs="Times New Roman"/>
          <w:sz w:val="24"/>
          <w:szCs w:val="24"/>
        </w:rPr>
        <w:t xml:space="preserve"> to approve</w:t>
      </w:r>
      <w:r w:rsidR="00BD4C57">
        <w:rPr>
          <w:rFonts w:ascii="Times New Roman" w:hAnsi="Times New Roman" w:cs="Times New Roman"/>
          <w:sz w:val="24"/>
          <w:szCs w:val="24"/>
        </w:rPr>
        <w:t>,</w:t>
      </w:r>
      <w:r w:rsidR="00C86A5E">
        <w:rPr>
          <w:rFonts w:ascii="Times New Roman" w:hAnsi="Times New Roman" w:cs="Times New Roman"/>
          <w:sz w:val="24"/>
          <w:szCs w:val="24"/>
        </w:rPr>
        <w:t xml:space="preserve"> </w:t>
      </w:r>
      <w:r>
        <w:rPr>
          <w:rFonts w:ascii="Times New Roman" w:hAnsi="Times New Roman" w:cs="Times New Roman"/>
          <w:sz w:val="24"/>
          <w:szCs w:val="24"/>
        </w:rPr>
        <w:t xml:space="preserve">Linda </w:t>
      </w:r>
      <w:proofErr w:type="spellStart"/>
      <w:r>
        <w:rPr>
          <w:rFonts w:ascii="Times New Roman" w:hAnsi="Times New Roman" w:cs="Times New Roman"/>
          <w:sz w:val="24"/>
          <w:szCs w:val="24"/>
        </w:rPr>
        <w:t>Sosniak</w:t>
      </w:r>
      <w:proofErr w:type="spellEnd"/>
      <w:r w:rsidR="00126073">
        <w:rPr>
          <w:rFonts w:ascii="Times New Roman" w:hAnsi="Times New Roman" w:cs="Times New Roman"/>
          <w:sz w:val="24"/>
          <w:szCs w:val="24"/>
        </w:rPr>
        <w:t xml:space="preserve">, </w:t>
      </w:r>
      <w:r w:rsidR="00411369">
        <w:rPr>
          <w:rFonts w:ascii="Times New Roman" w:hAnsi="Times New Roman" w:cs="Times New Roman"/>
          <w:sz w:val="24"/>
          <w:szCs w:val="24"/>
        </w:rPr>
        <w:t>second</w:t>
      </w:r>
      <w:r w:rsidR="0066004C">
        <w:rPr>
          <w:rFonts w:ascii="Times New Roman" w:hAnsi="Times New Roman" w:cs="Times New Roman"/>
          <w:sz w:val="24"/>
          <w:szCs w:val="24"/>
        </w:rPr>
        <w:t xml:space="preserve"> to approve</w:t>
      </w:r>
      <w:r w:rsidR="00BE638A">
        <w:rPr>
          <w:rFonts w:ascii="Times New Roman" w:hAnsi="Times New Roman" w:cs="Times New Roman"/>
          <w:sz w:val="24"/>
          <w:szCs w:val="24"/>
        </w:rPr>
        <w:t xml:space="preserve">.  Motion carried. </w:t>
      </w:r>
      <w:r w:rsidR="00BE638A" w:rsidRPr="00BE638A">
        <w:rPr>
          <w:rFonts w:ascii="Times New Roman" w:hAnsi="Times New Roman" w:cs="Times New Roman"/>
          <w:sz w:val="24"/>
          <w:szCs w:val="24"/>
        </w:rPr>
        <w:t xml:space="preserve"> </w:t>
      </w:r>
    </w:p>
    <w:p w:rsidR="00C665B4" w:rsidRDefault="00C665B4" w:rsidP="00C665B4">
      <w:pPr>
        <w:pStyle w:val="ListParagraph"/>
        <w:rPr>
          <w:rFonts w:ascii="Rockwell Extra Bold" w:hAnsi="Rockwell Extra Bold"/>
          <w:b/>
          <w:sz w:val="24"/>
          <w:szCs w:val="24"/>
        </w:rPr>
      </w:pPr>
    </w:p>
    <w:p w:rsidR="007E086B" w:rsidRPr="004E7D38" w:rsidRDefault="00721C95" w:rsidP="004E7D38">
      <w:pPr>
        <w:pStyle w:val="ListParagraph"/>
        <w:numPr>
          <w:ilvl w:val="0"/>
          <w:numId w:val="1"/>
        </w:numPr>
        <w:rPr>
          <w:rFonts w:ascii="Rockwell Extra Bold" w:hAnsi="Rockwell Extra Bold"/>
          <w:b/>
          <w:sz w:val="24"/>
          <w:szCs w:val="24"/>
        </w:rPr>
      </w:pPr>
      <w:r w:rsidRPr="004E7D38">
        <w:rPr>
          <w:rFonts w:ascii="Rockwell Extra Bold" w:hAnsi="Rockwell Extra Bold"/>
          <w:b/>
          <w:sz w:val="24"/>
          <w:szCs w:val="24"/>
        </w:rPr>
        <w:t xml:space="preserve">PUBLIC </w:t>
      </w:r>
      <w:r w:rsidR="00EF3C7D">
        <w:rPr>
          <w:rFonts w:ascii="Rockwell Extra Bold" w:hAnsi="Rockwell Extra Bold"/>
          <w:b/>
          <w:sz w:val="24"/>
          <w:szCs w:val="24"/>
        </w:rPr>
        <w:t xml:space="preserve">COMMENT </w:t>
      </w:r>
      <w:r w:rsidRPr="004E7D38">
        <w:rPr>
          <w:rFonts w:ascii="Rockwell Extra Bold" w:hAnsi="Rockwell Extra Bold"/>
          <w:b/>
          <w:sz w:val="24"/>
          <w:szCs w:val="24"/>
        </w:rPr>
        <w:t>ON AGENDA ITEMS ONLY</w:t>
      </w:r>
      <w:r w:rsidR="00962AE6" w:rsidRPr="004E7D38">
        <w:rPr>
          <w:rFonts w:ascii="Rockwell Extra Bold" w:hAnsi="Rockwell Extra Bold"/>
          <w:b/>
          <w:sz w:val="24"/>
          <w:szCs w:val="24"/>
        </w:rPr>
        <w:t xml:space="preserve"> </w:t>
      </w:r>
      <w:r w:rsidR="005F7D9E" w:rsidRPr="004E7D38">
        <w:rPr>
          <w:rFonts w:ascii="Rockwell Extra Bold" w:hAnsi="Rockwell Extra Bold"/>
          <w:b/>
          <w:sz w:val="24"/>
          <w:szCs w:val="24"/>
        </w:rPr>
        <w:t xml:space="preserve"> –   </w:t>
      </w:r>
      <w:r w:rsidR="005F7D9E" w:rsidRPr="00CC2977">
        <w:rPr>
          <w:rFonts w:ascii="Times New Roman" w:hAnsi="Times New Roman" w:cs="Times New Roman"/>
          <w:i/>
          <w:sz w:val="24"/>
          <w:szCs w:val="24"/>
        </w:rPr>
        <w:t>None</w:t>
      </w:r>
    </w:p>
    <w:p w:rsidR="00DC1F9C" w:rsidRDefault="00DC1F9C" w:rsidP="00DC1F9C">
      <w:pPr>
        <w:rPr>
          <w:rFonts w:ascii="Rockwell Extra Bold" w:hAnsi="Rockwell Extra Bold"/>
          <w:b/>
          <w:sz w:val="24"/>
          <w:szCs w:val="24"/>
        </w:rPr>
      </w:pPr>
    </w:p>
    <w:p w:rsidR="007E086B" w:rsidRDefault="00721C95" w:rsidP="00004405">
      <w:pPr>
        <w:pStyle w:val="ListParagraph"/>
        <w:numPr>
          <w:ilvl w:val="0"/>
          <w:numId w:val="1"/>
        </w:numPr>
        <w:rPr>
          <w:rFonts w:ascii="Rockwell Extra Bold" w:hAnsi="Rockwell Extra Bold"/>
          <w:b/>
          <w:sz w:val="24"/>
          <w:szCs w:val="24"/>
        </w:rPr>
      </w:pPr>
      <w:r w:rsidRPr="00004405">
        <w:rPr>
          <w:rFonts w:ascii="Rockwell Extra Bold" w:hAnsi="Rockwell Extra Bold"/>
          <w:b/>
          <w:sz w:val="24"/>
          <w:szCs w:val="24"/>
        </w:rPr>
        <w:t xml:space="preserve">OLD &amp; FUTURE BUSINESS </w:t>
      </w:r>
    </w:p>
    <w:p w:rsidR="00096F0F" w:rsidRPr="00096F0F" w:rsidRDefault="00096F0F" w:rsidP="00096F0F">
      <w:pPr>
        <w:pStyle w:val="ListParagraph"/>
        <w:rPr>
          <w:rFonts w:ascii="Rockwell Extra Bold" w:hAnsi="Rockwell Extra Bold"/>
          <w:b/>
          <w:sz w:val="24"/>
          <w:szCs w:val="24"/>
        </w:rPr>
      </w:pPr>
    </w:p>
    <w:p w:rsidR="00587B38" w:rsidRPr="00587B38" w:rsidRDefault="00587B38" w:rsidP="00587B38">
      <w:pPr>
        <w:pStyle w:val="ListParagraph"/>
        <w:numPr>
          <w:ilvl w:val="0"/>
          <w:numId w:val="15"/>
        </w:numPr>
        <w:rPr>
          <w:rFonts w:ascii="Rockwell Extra Bold" w:hAnsi="Rockwell Extra Bold"/>
          <w:b/>
          <w:sz w:val="24"/>
          <w:szCs w:val="24"/>
        </w:rPr>
      </w:pPr>
      <w:r>
        <w:rPr>
          <w:rFonts w:ascii="Times New Roman" w:hAnsi="Times New Roman" w:cs="Times New Roman"/>
          <w:sz w:val="24"/>
          <w:szCs w:val="24"/>
        </w:rPr>
        <w:t xml:space="preserve"> Personnel update</w:t>
      </w:r>
    </w:p>
    <w:p w:rsidR="00587B38" w:rsidRPr="00587B38" w:rsidRDefault="00587B38" w:rsidP="00587B38">
      <w:pPr>
        <w:ind w:left="720"/>
        <w:rPr>
          <w:rFonts w:ascii="Rockwell Extra Bold" w:hAnsi="Rockwell Extra Bold"/>
          <w:b/>
          <w:sz w:val="24"/>
          <w:szCs w:val="24"/>
        </w:rPr>
      </w:pPr>
    </w:p>
    <w:p w:rsidR="00004405" w:rsidRDefault="00B13C07" w:rsidP="00587B38">
      <w:pPr>
        <w:ind w:left="1080"/>
        <w:rPr>
          <w:rFonts w:ascii="Times New Roman" w:hAnsi="Times New Roman" w:cs="Times New Roman"/>
          <w:sz w:val="24"/>
          <w:szCs w:val="24"/>
        </w:rPr>
      </w:pPr>
      <w:r w:rsidRPr="00587B38">
        <w:rPr>
          <w:rFonts w:ascii="Times New Roman" w:hAnsi="Times New Roman" w:cs="Times New Roman"/>
          <w:sz w:val="24"/>
          <w:szCs w:val="24"/>
        </w:rPr>
        <w:t>S</w:t>
      </w:r>
      <w:r w:rsidR="00E31D58" w:rsidRPr="00587B38">
        <w:rPr>
          <w:rFonts w:ascii="Times New Roman" w:hAnsi="Times New Roman" w:cs="Times New Roman"/>
          <w:sz w:val="24"/>
          <w:szCs w:val="24"/>
        </w:rPr>
        <w:t>hannon</w:t>
      </w:r>
      <w:r w:rsidR="00F1136D" w:rsidRPr="00587B38">
        <w:rPr>
          <w:rFonts w:ascii="Times New Roman" w:hAnsi="Times New Roman" w:cs="Times New Roman"/>
          <w:sz w:val="24"/>
          <w:szCs w:val="24"/>
        </w:rPr>
        <w:t xml:space="preserve"> update</w:t>
      </w:r>
      <w:r w:rsidR="00587B38">
        <w:rPr>
          <w:rFonts w:ascii="Times New Roman" w:hAnsi="Times New Roman" w:cs="Times New Roman"/>
          <w:sz w:val="24"/>
          <w:szCs w:val="24"/>
        </w:rPr>
        <w:t xml:space="preserve">d </w:t>
      </w:r>
      <w:r w:rsidR="00FE3D42" w:rsidRPr="00587B38">
        <w:rPr>
          <w:rFonts w:ascii="Times New Roman" w:hAnsi="Times New Roman" w:cs="Times New Roman"/>
          <w:sz w:val="24"/>
          <w:szCs w:val="24"/>
        </w:rPr>
        <w:t xml:space="preserve">members </w:t>
      </w:r>
      <w:r w:rsidR="00C64DEE" w:rsidRPr="00587B38">
        <w:rPr>
          <w:rFonts w:ascii="Times New Roman" w:hAnsi="Times New Roman" w:cs="Times New Roman"/>
          <w:sz w:val="24"/>
          <w:szCs w:val="24"/>
        </w:rPr>
        <w:t>on</w:t>
      </w:r>
      <w:r w:rsidR="00395AFF" w:rsidRPr="00587B38">
        <w:rPr>
          <w:rFonts w:ascii="Times New Roman" w:hAnsi="Times New Roman" w:cs="Times New Roman"/>
          <w:sz w:val="24"/>
          <w:szCs w:val="24"/>
        </w:rPr>
        <w:t xml:space="preserve"> </w:t>
      </w:r>
      <w:r w:rsidR="00FE3D42" w:rsidRPr="00587B38">
        <w:rPr>
          <w:rFonts w:ascii="Times New Roman" w:hAnsi="Times New Roman" w:cs="Times New Roman"/>
          <w:sz w:val="24"/>
          <w:szCs w:val="24"/>
        </w:rPr>
        <w:t xml:space="preserve">the </w:t>
      </w:r>
      <w:r w:rsidR="00F1136D" w:rsidRPr="00587B38">
        <w:rPr>
          <w:rFonts w:ascii="Times New Roman" w:hAnsi="Times New Roman" w:cs="Times New Roman"/>
          <w:sz w:val="24"/>
          <w:szCs w:val="24"/>
        </w:rPr>
        <w:t xml:space="preserve">positions </w:t>
      </w:r>
      <w:r w:rsidR="00071E4B" w:rsidRPr="00587B38">
        <w:rPr>
          <w:rFonts w:ascii="Times New Roman" w:hAnsi="Times New Roman" w:cs="Times New Roman"/>
          <w:sz w:val="24"/>
          <w:szCs w:val="24"/>
        </w:rPr>
        <w:t>within the PCD</w:t>
      </w:r>
      <w:r w:rsidR="00395AFF" w:rsidRPr="00587B38">
        <w:rPr>
          <w:rFonts w:ascii="Times New Roman" w:hAnsi="Times New Roman" w:cs="Times New Roman"/>
          <w:sz w:val="24"/>
          <w:szCs w:val="24"/>
        </w:rPr>
        <w:t xml:space="preserve"> </w:t>
      </w:r>
      <w:r w:rsidR="00587B38">
        <w:rPr>
          <w:rFonts w:ascii="Times New Roman" w:hAnsi="Times New Roman" w:cs="Times New Roman"/>
          <w:sz w:val="24"/>
          <w:szCs w:val="24"/>
        </w:rPr>
        <w:t>D</w:t>
      </w:r>
      <w:r w:rsidR="00395AFF" w:rsidRPr="00587B38">
        <w:rPr>
          <w:rFonts w:ascii="Times New Roman" w:hAnsi="Times New Roman" w:cs="Times New Roman"/>
          <w:sz w:val="24"/>
          <w:szCs w:val="24"/>
        </w:rPr>
        <w:t xml:space="preserve">epartment.  </w:t>
      </w:r>
      <w:r w:rsidR="00587B38">
        <w:rPr>
          <w:rFonts w:ascii="Times New Roman" w:hAnsi="Times New Roman" w:cs="Times New Roman"/>
          <w:sz w:val="24"/>
          <w:szCs w:val="24"/>
        </w:rPr>
        <w:t>Mark Haas</w:t>
      </w:r>
      <w:r w:rsidR="00573A73">
        <w:rPr>
          <w:rFonts w:ascii="Times New Roman" w:hAnsi="Times New Roman" w:cs="Times New Roman"/>
          <w:sz w:val="24"/>
          <w:szCs w:val="24"/>
        </w:rPr>
        <w:t>,</w:t>
      </w:r>
      <w:r w:rsidR="00587B38">
        <w:rPr>
          <w:rFonts w:ascii="Times New Roman" w:hAnsi="Times New Roman" w:cs="Times New Roman"/>
          <w:sz w:val="24"/>
          <w:szCs w:val="24"/>
        </w:rPr>
        <w:t xml:space="preserve"> </w:t>
      </w:r>
      <w:r w:rsidR="00573A73">
        <w:rPr>
          <w:rFonts w:ascii="Times New Roman" w:hAnsi="Times New Roman" w:cs="Times New Roman"/>
          <w:sz w:val="24"/>
          <w:szCs w:val="24"/>
        </w:rPr>
        <w:t xml:space="preserve">came to PCD from Sullivan County, he </w:t>
      </w:r>
      <w:r w:rsidR="00587B38">
        <w:rPr>
          <w:rFonts w:ascii="Times New Roman" w:hAnsi="Times New Roman" w:cs="Times New Roman"/>
          <w:sz w:val="24"/>
          <w:szCs w:val="24"/>
        </w:rPr>
        <w:t xml:space="preserve">is the Subdivision &amp; Land Development Administrator. </w:t>
      </w:r>
      <w:r w:rsidR="00A92C6A">
        <w:rPr>
          <w:rFonts w:ascii="Times New Roman" w:hAnsi="Times New Roman" w:cs="Times New Roman"/>
          <w:sz w:val="24"/>
          <w:szCs w:val="24"/>
        </w:rPr>
        <w:t xml:space="preserve"> Kelsey Green is the new Hazard Reduction </w:t>
      </w:r>
      <w:proofErr w:type="gramStart"/>
      <w:r w:rsidR="00A92C6A">
        <w:rPr>
          <w:rFonts w:ascii="Times New Roman" w:hAnsi="Times New Roman" w:cs="Times New Roman"/>
          <w:sz w:val="24"/>
          <w:szCs w:val="24"/>
        </w:rPr>
        <w:t>Planner,</w:t>
      </w:r>
      <w:proofErr w:type="gramEnd"/>
      <w:r w:rsidR="00A92C6A">
        <w:rPr>
          <w:rFonts w:ascii="Times New Roman" w:hAnsi="Times New Roman" w:cs="Times New Roman"/>
          <w:sz w:val="24"/>
          <w:szCs w:val="24"/>
        </w:rPr>
        <w:t xml:space="preserve"> she interned within the department a couple times and has worked on the Levee projects in different capacities.  Tiffany Krajewski </w:t>
      </w:r>
      <w:r w:rsidR="00E61C85">
        <w:rPr>
          <w:rFonts w:ascii="Times New Roman" w:hAnsi="Times New Roman" w:cs="Times New Roman"/>
          <w:sz w:val="24"/>
          <w:szCs w:val="24"/>
        </w:rPr>
        <w:t xml:space="preserve">has accepted the position of </w:t>
      </w:r>
      <w:r w:rsidR="00A92C6A">
        <w:rPr>
          <w:rFonts w:ascii="Times New Roman" w:hAnsi="Times New Roman" w:cs="Times New Roman"/>
          <w:sz w:val="24"/>
          <w:szCs w:val="24"/>
        </w:rPr>
        <w:t>Community &amp; Economic Planner position</w:t>
      </w:r>
      <w:r w:rsidR="00E61C85">
        <w:rPr>
          <w:rFonts w:ascii="Times New Roman" w:hAnsi="Times New Roman" w:cs="Times New Roman"/>
          <w:sz w:val="24"/>
          <w:szCs w:val="24"/>
        </w:rPr>
        <w:t>,</w:t>
      </w:r>
      <w:r w:rsidR="00A92C6A">
        <w:rPr>
          <w:rFonts w:ascii="Times New Roman" w:hAnsi="Times New Roman" w:cs="Times New Roman"/>
          <w:sz w:val="24"/>
          <w:szCs w:val="24"/>
        </w:rPr>
        <w:t xml:space="preserve"> currently they are advertising for her position as Development Services Supervisor.  </w:t>
      </w:r>
      <w:r w:rsidR="00F1136D" w:rsidRPr="00587B38">
        <w:rPr>
          <w:rFonts w:ascii="Times New Roman" w:hAnsi="Times New Roman" w:cs="Times New Roman"/>
          <w:sz w:val="24"/>
          <w:szCs w:val="24"/>
        </w:rPr>
        <w:t xml:space="preserve">  </w:t>
      </w:r>
      <w:r w:rsidR="00E31D58" w:rsidRPr="00587B38">
        <w:rPr>
          <w:rFonts w:ascii="Times New Roman" w:hAnsi="Times New Roman" w:cs="Times New Roman"/>
          <w:sz w:val="24"/>
          <w:szCs w:val="24"/>
        </w:rPr>
        <w:t xml:space="preserve"> </w:t>
      </w:r>
      <w:r w:rsidR="00096F0F" w:rsidRPr="00587B38">
        <w:rPr>
          <w:rFonts w:ascii="Times New Roman" w:hAnsi="Times New Roman" w:cs="Times New Roman"/>
          <w:sz w:val="24"/>
          <w:szCs w:val="24"/>
        </w:rPr>
        <w:t xml:space="preserve">  </w:t>
      </w:r>
    </w:p>
    <w:p w:rsidR="00B129CF" w:rsidRDefault="00B129CF" w:rsidP="00587B38">
      <w:pPr>
        <w:ind w:left="1080"/>
        <w:rPr>
          <w:rFonts w:ascii="Times New Roman" w:hAnsi="Times New Roman" w:cs="Times New Roman"/>
          <w:sz w:val="24"/>
          <w:szCs w:val="24"/>
        </w:rPr>
      </w:pPr>
    </w:p>
    <w:p w:rsidR="00134A22" w:rsidRDefault="00134A22" w:rsidP="000C4EDC">
      <w:pPr>
        <w:ind w:left="1080"/>
        <w:rPr>
          <w:rFonts w:ascii="Times New Roman" w:hAnsi="Times New Roman" w:cs="Times New Roman"/>
          <w:sz w:val="24"/>
          <w:szCs w:val="24"/>
        </w:rPr>
      </w:pPr>
      <w:r>
        <w:rPr>
          <w:rFonts w:ascii="Times New Roman" w:hAnsi="Times New Roman" w:cs="Times New Roman"/>
          <w:sz w:val="24"/>
          <w:szCs w:val="24"/>
        </w:rPr>
        <w:t>Tiffany</w:t>
      </w:r>
      <w:r w:rsidR="00E61C85">
        <w:rPr>
          <w:rFonts w:ascii="Times New Roman" w:hAnsi="Times New Roman" w:cs="Times New Roman"/>
          <w:sz w:val="24"/>
          <w:szCs w:val="24"/>
        </w:rPr>
        <w:t xml:space="preserve"> spoke to members</w:t>
      </w:r>
      <w:r>
        <w:rPr>
          <w:rFonts w:ascii="Times New Roman" w:hAnsi="Times New Roman" w:cs="Times New Roman"/>
          <w:sz w:val="24"/>
          <w:szCs w:val="24"/>
        </w:rPr>
        <w:t xml:space="preserve"> referr</w:t>
      </w:r>
      <w:r w:rsidR="00E61C85">
        <w:rPr>
          <w:rFonts w:ascii="Times New Roman" w:hAnsi="Times New Roman" w:cs="Times New Roman"/>
          <w:sz w:val="24"/>
          <w:szCs w:val="24"/>
        </w:rPr>
        <w:t>ing</w:t>
      </w:r>
      <w:r>
        <w:rPr>
          <w:rFonts w:ascii="Times New Roman" w:hAnsi="Times New Roman" w:cs="Times New Roman"/>
          <w:sz w:val="24"/>
          <w:szCs w:val="24"/>
        </w:rPr>
        <w:t xml:space="preserve"> back to last </w:t>
      </w:r>
      <w:proofErr w:type="spellStart"/>
      <w:r>
        <w:rPr>
          <w:rFonts w:ascii="Times New Roman" w:hAnsi="Times New Roman" w:cs="Times New Roman"/>
          <w:sz w:val="24"/>
          <w:szCs w:val="24"/>
        </w:rPr>
        <w:t>months</w:t>
      </w:r>
      <w:proofErr w:type="spellEnd"/>
      <w:r>
        <w:rPr>
          <w:rFonts w:ascii="Times New Roman" w:hAnsi="Times New Roman" w:cs="Times New Roman"/>
          <w:sz w:val="24"/>
          <w:szCs w:val="24"/>
        </w:rPr>
        <w:t xml:space="preserve"> discussion on Event Venue amendments, the lang</w:t>
      </w:r>
      <w:r w:rsidR="005D1867">
        <w:rPr>
          <w:rFonts w:ascii="Times New Roman" w:hAnsi="Times New Roman" w:cs="Times New Roman"/>
          <w:sz w:val="24"/>
          <w:szCs w:val="24"/>
        </w:rPr>
        <w:t xml:space="preserve">uage </w:t>
      </w:r>
      <w:proofErr w:type="gramStart"/>
      <w:r w:rsidR="005D1867">
        <w:rPr>
          <w:rFonts w:ascii="Times New Roman" w:hAnsi="Times New Roman" w:cs="Times New Roman"/>
          <w:sz w:val="24"/>
          <w:szCs w:val="24"/>
        </w:rPr>
        <w:t>is still being researched</w:t>
      </w:r>
      <w:proofErr w:type="gramEnd"/>
      <w:r w:rsidR="005D1867">
        <w:rPr>
          <w:rFonts w:ascii="Times New Roman" w:hAnsi="Times New Roman" w:cs="Times New Roman"/>
          <w:sz w:val="24"/>
          <w:szCs w:val="24"/>
        </w:rPr>
        <w:t>.</w:t>
      </w:r>
    </w:p>
    <w:p w:rsidR="00B129CF" w:rsidRDefault="00134A22" w:rsidP="000C4EDC">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Tiffany notified members that the </w:t>
      </w:r>
      <w:r w:rsidR="007F6E65">
        <w:rPr>
          <w:rFonts w:ascii="Times New Roman" w:hAnsi="Times New Roman" w:cs="Times New Roman"/>
          <w:sz w:val="24"/>
          <w:szCs w:val="24"/>
        </w:rPr>
        <w:t xml:space="preserve">language on the </w:t>
      </w:r>
      <w:r>
        <w:rPr>
          <w:rFonts w:ascii="Times New Roman" w:hAnsi="Times New Roman" w:cs="Times New Roman"/>
          <w:sz w:val="24"/>
          <w:szCs w:val="24"/>
        </w:rPr>
        <w:t xml:space="preserve">agenda </w:t>
      </w:r>
      <w:r w:rsidR="007F6E65">
        <w:rPr>
          <w:rFonts w:ascii="Times New Roman" w:hAnsi="Times New Roman" w:cs="Times New Roman"/>
          <w:sz w:val="24"/>
          <w:szCs w:val="24"/>
        </w:rPr>
        <w:t>f</w:t>
      </w:r>
      <w:r>
        <w:rPr>
          <w:rFonts w:ascii="Times New Roman" w:hAnsi="Times New Roman" w:cs="Times New Roman"/>
          <w:sz w:val="24"/>
          <w:szCs w:val="24"/>
        </w:rPr>
        <w:t xml:space="preserve">or “Single-Lot Ratification” </w:t>
      </w:r>
      <w:proofErr w:type="gramStart"/>
      <w:r w:rsidR="005D1867">
        <w:rPr>
          <w:rFonts w:ascii="Times New Roman" w:hAnsi="Times New Roman" w:cs="Times New Roman"/>
          <w:sz w:val="24"/>
          <w:szCs w:val="24"/>
        </w:rPr>
        <w:t>is proposed</w:t>
      </w:r>
      <w:proofErr w:type="gramEnd"/>
      <w:r w:rsidR="005D1867">
        <w:rPr>
          <w:rFonts w:ascii="Times New Roman" w:hAnsi="Times New Roman" w:cs="Times New Roman"/>
          <w:sz w:val="24"/>
          <w:szCs w:val="24"/>
        </w:rPr>
        <w:t xml:space="preserve"> to </w:t>
      </w:r>
      <w:r w:rsidR="007F6E65">
        <w:rPr>
          <w:rFonts w:ascii="Times New Roman" w:hAnsi="Times New Roman" w:cs="Times New Roman"/>
          <w:sz w:val="24"/>
          <w:szCs w:val="24"/>
        </w:rPr>
        <w:t>change</w:t>
      </w:r>
      <w:r w:rsidR="00C625A5">
        <w:rPr>
          <w:rFonts w:ascii="Times New Roman" w:hAnsi="Times New Roman" w:cs="Times New Roman"/>
          <w:sz w:val="24"/>
          <w:szCs w:val="24"/>
        </w:rPr>
        <w:t xml:space="preserve"> to </w:t>
      </w:r>
      <w:r>
        <w:rPr>
          <w:rFonts w:ascii="Times New Roman" w:hAnsi="Times New Roman" w:cs="Times New Roman"/>
          <w:sz w:val="24"/>
          <w:szCs w:val="24"/>
        </w:rPr>
        <w:t>“Minor Plan Ratification”</w:t>
      </w:r>
      <w:r w:rsidR="00CF516D">
        <w:rPr>
          <w:rFonts w:ascii="Times New Roman" w:hAnsi="Times New Roman" w:cs="Times New Roman"/>
          <w:sz w:val="24"/>
          <w:szCs w:val="24"/>
        </w:rPr>
        <w:t xml:space="preserve">.  </w:t>
      </w:r>
      <w:r w:rsidR="00573A73">
        <w:rPr>
          <w:rFonts w:ascii="Times New Roman" w:hAnsi="Times New Roman" w:cs="Times New Roman"/>
          <w:sz w:val="24"/>
          <w:szCs w:val="24"/>
        </w:rPr>
        <w:t xml:space="preserve">A Major Plans report is also in the works this will help to keep members informed as to where they are in the approval process. </w:t>
      </w:r>
      <w:r w:rsidR="00CF516D">
        <w:rPr>
          <w:rFonts w:ascii="Times New Roman" w:hAnsi="Times New Roman" w:cs="Times New Roman"/>
          <w:sz w:val="24"/>
          <w:szCs w:val="24"/>
        </w:rPr>
        <w:t xml:space="preserve">  </w:t>
      </w:r>
      <w:r w:rsidR="00DE260D">
        <w:rPr>
          <w:rFonts w:ascii="Times New Roman" w:hAnsi="Times New Roman" w:cs="Times New Roman"/>
          <w:sz w:val="24"/>
          <w:szCs w:val="24"/>
        </w:rPr>
        <w:t xml:space="preserve"> </w:t>
      </w:r>
      <w:r w:rsidR="007F6E65">
        <w:rPr>
          <w:rFonts w:ascii="Times New Roman" w:hAnsi="Times New Roman" w:cs="Times New Roman"/>
          <w:sz w:val="24"/>
          <w:szCs w:val="24"/>
        </w:rPr>
        <w:t xml:space="preserve"> </w:t>
      </w:r>
      <w:r w:rsidR="0096054A">
        <w:rPr>
          <w:rFonts w:ascii="Times New Roman" w:hAnsi="Times New Roman" w:cs="Times New Roman"/>
          <w:sz w:val="24"/>
          <w:szCs w:val="24"/>
        </w:rPr>
        <w:t xml:space="preserve"> </w:t>
      </w:r>
    </w:p>
    <w:p w:rsidR="00CD3848" w:rsidRDefault="00CD3848" w:rsidP="000C4EDC">
      <w:pPr>
        <w:ind w:left="1080"/>
        <w:rPr>
          <w:rFonts w:ascii="Times New Roman" w:hAnsi="Times New Roman" w:cs="Times New Roman"/>
          <w:sz w:val="24"/>
          <w:szCs w:val="24"/>
        </w:rPr>
      </w:pPr>
    </w:p>
    <w:p w:rsidR="00CD3848" w:rsidRDefault="00CD3848" w:rsidP="000C4EDC">
      <w:pPr>
        <w:ind w:left="1080"/>
        <w:rPr>
          <w:rFonts w:ascii="Times New Roman" w:hAnsi="Times New Roman" w:cs="Times New Roman"/>
          <w:sz w:val="24"/>
          <w:szCs w:val="24"/>
        </w:rPr>
      </w:pPr>
      <w:r>
        <w:rPr>
          <w:rFonts w:ascii="Times New Roman" w:hAnsi="Times New Roman" w:cs="Times New Roman"/>
          <w:sz w:val="24"/>
          <w:szCs w:val="24"/>
        </w:rPr>
        <w:t>Tiffany updated members on the VIWY, Starbucks plans</w:t>
      </w:r>
      <w:r w:rsidR="004873B7">
        <w:rPr>
          <w:rFonts w:ascii="Times New Roman" w:hAnsi="Times New Roman" w:cs="Times New Roman"/>
          <w:sz w:val="24"/>
          <w:szCs w:val="24"/>
        </w:rPr>
        <w:t>.  T</w:t>
      </w:r>
      <w:r>
        <w:rPr>
          <w:rFonts w:ascii="Times New Roman" w:hAnsi="Times New Roman" w:cs="Times New Roman"/>
          <w:sz w:val="24"/>
          <w:szCs w:val="24"/>
        </w:rPr>
        <w:t>he</w:t>
      </w:r>
      <w:r w:rsidR="004873B7">
        <w:rPr>
          <w:rFonts w:ascii="Times New Roman" w:hAnsi="Times New Roman" w:cs="Times New Roman"/>
          <w:sz w:val="24"/>
          <w:szCs w:val="24"/>
        </w:rPr>
        <w:t xml:space="preserve"> developer is moving forward with </w:t>
      </w:r>
      <w:r w:rsidR="00573A73">
        <w:rPr>
          <w:rFonts w:ascii="Times New Roman" w:hAnsi="Times New Roman" w:cs="Times New Roman"/>
          <w:sz w:val="24"/>
          <w:szCs w:val="24"/>
        </w:rPr>
        <w:t>the</w:t>
      </w:r>
      <w:r w:rsidR="004873B7">
        <w:rPr>
          <w:rFonts w:ascii="Times New Roman" w:hAnsi="Times New Roman" w:cs="Times New Roman"/>
          <w:sz w:val="24"/>
          <w:szCs w:val="24"/>
        </w:rPr>
        <w:t xml:space="preserve"> approach </w:t>
      </w:r>
      <w:r w:rsidR="00573A73">
        <w:rPr>
          <w:rFonts w:ascii="Times New Roman" w:hAnsi="Times New Roman" w:cs="Times New Roman"/>
          <w:sz w:val="24"/>
          <w:szCs w:val="24"/>
        </w:rPr>
        <w:t>known as</w:t>
      </w:r>
      <w:r>
        <w:rPr>
          <w:rFonts w:ascii="Times New Roman" w:hAnsi="Times New Roman" w:cs="Times New Roman"/>
          <w:sz w:val="24"/>
          <w:szCs w:val="24"/>
        </w:rPr>
        <w:t xml:space="preserve"> phase </w:t>
      </w:r>
      <w:r w:rsidR="004873B7">
        <w:rPr>
          <w:rFonts w:ascii="Times New Roman" w:hAnsi="Times New Roman" w:cs="Times New Roman"/>
          <w:sz w:val="24"/>
          <w:szCs w:val="24"/>
        </w:rPr>
        <w:t xml:space="preserve">I and phase </w:t>
      </w:r>
      <w:proofErr w:type="gramStart"/>
      <w:r w:rsidR="004873B7">
        <w:rPr>
          <w:rFonts w:ascii="Times New Roman" w:hAnsi="Times New Roman" w:cs="Times New Roman"/>
          <w:sz w:val="24"/>
          <w:szCs w:val="24"/>
        </w:rPr>
        <w:t>II</w:t>
      </w:r>
      <w:r w:rsidR="00573A73">
        <w:rPr>
          <w:rFonts w:ascii="Times New Roman" w:hAnsi="Times New Roman" w:cs="Times New Roman"/>
          <w:sz w:val="24"/>
          <w:szCs w:val="24"/>
        </w:rPr>
        <w:t>,</w:t>
      </w:r>
      <w:proofErr w:type="gramEnd"/>
      <w:r w:rsidR="00573A73">
        <w:rPr>
          <w:rFonts w:ascii="Times New Roman" w:hAnsi="Times New Roman" w:cs="Times New Roman"/>
          <w:sz w:val="24"/>
          <w:szCs w:val="24"/>
        </w:rPr>
        <w:t xml:space="preserve"> this is</w:t>
      </w:r>
      <w:r w:rsidR="004873B7">
        <w:rPr>
          <w:rFonts w:ascii="Times New Roman" w:hAnsi="Times New Roman" w:cs="Times New Roman"/>
          <w:sz w:val="24"/>
          <w:szCs w:val="24"/>
        </w:rPr>
        <w:t xml:space="preserve"> due to the other side of Starbuc</w:t>
      </w:r>
      <w:r w:rsidR="00573A73">
        <w:rPr>
          <w:rFonts w:ascii="Times New Roman" w:hAnsi="Times New Roman" w:cs="Times New Roman"/>
          <w:sz w:val="24"/>
          <w:szCs w:val="24"/>
        </w:rPr>
        <w:t>k where they have no signed guarantees.</w:t>
      </w:r>
    </w:p>
    <w:p w:rsidR="00983487" w:rsidRDefault="00B62080" w:rsidP="000C4EDC">
      <w:pPr>
        <w:ind w:left="1080"/>
        <w:rPr>
          <w:rFonts w:ascii="Rockwell Extra Bold" w:hAnsi="Rockwell Extra Bold"/>
          <w:b/>
          <w:sz w:val="24"/>
          <w:szCs w:val="24"/>
        </w:rPr>
      </w:pPr>
      <w:r>
        <w:rPr>
          <w:rFonts w:ascii="Times New Roman" w:hAnsi="Times New Roman" w:cs="Times New Roman"/>
          <w:sz w:val="24"/>
          <w:szCs w:val="24"/>
        </w:rPr>
        <w:t xml:space="preserve"> </w:t>
      </w:r>
    </w:p>
    <w:p w:rsidR="00DC1F9C" w:rsidRPr="00721C95" w:rsidRDefault="00721C95" w:rsidP="008E3210">
      <w:pPr>
        <w:pStyle w:val="ListParagraph"/>
        <w:numPr>
          <w:ilvl w:val="0"/>
          <w:numId w:val="1"/>
        </w:numPr>
        <w:rPr>
          <w:rFonts w:ascii="Rockwell Extra Bold" w:hAnsi="Rockwell Extra Bold"/>
          <w:b/>
          <w:sz w:val="24"/>
          <w:szCs w:val="24"/>
        </w:rPr>
      </w:pPr>
      <w:r w:rsidRPr="00721C95">
        <w:rPr>
          <w:rFonts w:ascii="Rockwell Extra Bold" w:hAnsi="Rockwell Extra Bold"/>
          <w:b/>
          <w:sz w:val="24"/>
          <w:szCs w:val="24"/>
        </w:rPr>
        <w:t>SUBDIVISION &amp; LAND DEVELOPMENT PLANS</w:t>
      </w:r>
      <w:r w:rsidR="006B4398" w:rsidRPr="00721C95">
        <w:rPr>
          <w:rFonts w:ascii="Rockwell Extra Bold" w:hAnsi="Rockwell Extra Bold"/>
          <w:b/>
          <w:sz w:val="24"/>
          <w:szCs w:val="24"/>
        </w:rPr>
        <w:t xml:space="preserve"> </w:t>
      </w:r>
      <w:r w:rsidR="00CD02EF" w:rsidRPr="00721C95">
        <w:rPr>
          <w:rFonts w:ascii="Rockwell Extra Bold" w:hAnsi="Rockwell Extra Bold"/>
          <w:b/>
          <w:sz w:val="24"/>
          <w:szCs w:val="24"/>
        </w:rPr>
        <w:t xml:space="preserve"> </w:t>
      </w:r>
      <w:r w:rsidR="00DC1F9C" w:rsidRPr="00721C95">
        <w:rPr>
          <w:rFonts w:ascii="Rockwell Extra Bold" w:hAnsi="Rockwell Extra Bold"/>
          <w:b/>
          <w:sz w:val="24"/>
          <w:szCs w:val="24"/>
        </w:rPr>
        <w:t xml:space="preserve"> </w:t>
      </w:r>
    </w:p>
    <w:p w:rsidR="00731F6C" w:rsidRPr="00413D16" w:rsidRDefault="00731F6C" w:rsidP="00731F6C">
      <w:pPr>
        <w:pStyle w:val="ListParagraph"/>
        <w:rPr>
          <w:rFonts w:ascii="Times New Roman" w:hAnsi="Times New Roman" w:cs="Times New Roman"/>
          <w:sz w:val="24"/>
          <w:szCs w:val="24"/>
        </w:rPr>
      </w:pPr>
    </w:p>
    <w:p w:rsidR="00E348F9" w:rsidRPr="00413D16" w:rsidRDefault="00842B42"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w:t>
      </w:r>
      <w:r w:rsidR="001A61F3" w:rsidRPr="00413D16">
        <w:rPr>
          <w:rFonts w:ascii="Times New Roman" w:hAnsi="Times New Roman" w:cs="Times New Roman"/>
          <w:sz w:val="24"/>
          <w:szCs w:val="24"/>
        </w:rPr>
        <w:t xml:space="preserve">Multi-Lot Presentations </w:t>
      </w:r>
      <w:r w:rsidR="001A2B03" w:rsidRPr="00413D16">
        <w:rPr>
          <w:rFonts w:ascii="Times New Roman" w:hAnsi="Times New Roman" w:cs="Times New Roman"/>
          <w:sz w:val="24"/>
          <w:szCs w:val="24"/>
        </w:rPr>
        <w:t xml:space="preserve"> - </w:t>
      </w:r>
      <w:r w:rsidR="001A2B03" w:rsidRPr="00413D16">
        <w:rPr>
          <w:rFonts w:ascii="Times New Roman" w:hAnsi="Times New Roman" w:cs="Times New Roman"/>
          <w:i/>
          <w:sz w:val="24"/>
          <w:szCs w:val="24"/>
        </w:rPr>
        <w:t>None</w:t>
      </w:r>
    </w:p>
    <w:p w:rsidR="00FC0041" w:rsidRPr="00413D16" w:rsidRDefault="00D178CE" w:rsidP="00617491">
      <w:pPr>
        <w:ind w:left="1440"/>
        <w:rPr>
          <w:rFonts w:ascii="Times New Roman" w:hAnsi="Times New Roman" w:cs="Times New Roman"/>
          <w:sz w:val="24"/>
          <w:szCs w:val="24"/>
        </w:rPr>
      </w:pPr>
      <w:r w:rsidRPr="00413D16">
        <w:rPr>
          <w:rFonts w:ascii="Times New Roman" w:hAnsi="Times New Roman" w:cs="Times New Roman"/>
          <w:sz w:val="24"/>
          <w:szCs w:val="24"/>
        </w:rPr>
        <w:t xml:space="preserve">  </w:t>
      </w:r>
    </w:p>
    <w:p w:rsidR="008C77A7" w:rsidRPr="00413D16" w:rsidRDefault="000A7829" w:rsidP="008E3210">
      <w:pPr>
        <w:pStyle w:val="ListParagraph"/>
        <w:numPr>
          <w:ilvl w:val="0"/>
          <w:numId w:val="2"/>
        </w:numPr>
        <w:rPr>
          <w:rFonts w:ascii="Times New Roman" w:hAnsi="Times New Roman" w:cs="Times New Roman"/>
          <w:sz w:val="24"/>
          <w:szCs w:val="24"/>
        </w:rPr>
      </w:pPr>
      <w:r w:rsidRPr="00413D16">
        <w:rPr>
          <w:rFonts w:ascii="Times New Roman" w:hAnsi="Times New Roman" w:cs="Times New Roman"/>
          <w:sz w:val="24"/>
          <w:szCs w:val="24"/>
        </w:rPr>
        <w:t xml:space="preserve"> </w:t>
      </w:r>
      <w:r w:rsidR="008C77A7" w:rsidRPr="00413D16">
        <w:rPr>
          <w:rFonts w:ascii="Times New Roman" w:hAnsi="Times New Roman" w:cs="Times New Roman"/>
          <w:sz w:val="24"/>
          <w:szCs w:val="24"/>
        </w:rPr>
        <w:t>Land Development</w:t>
      </w:r>
      <w:r w:rsidR="00D178CE" w:rsidRPr="00413D16">
        <w:rPr>
          <w:rFonts w:ascii="Times New Roman" w:hAnsi="Times New Roman" w:cs="Times New Roman"/>
          <w:sz w:val="24"/>
          <w:szCs w:val="24"/>
        </w:rPr>
        <w:t xml:space="preserve"> </w:t>
      </w:r>
    </w:p>
    <w:p w:rsidR="001A2B03" w:rsidRPr="001A2B03" w:rsidRDefault="001A2B03" w:rsidP="001A2B03">
      <w:pPr>
        <w:pStyle w:val="ListParagraph"/>
        <w:rPr>
          <w:rFonts w:ascii="Times New Roman" w:hAnsi="Times New Roman" w:cs="Times New Roman"/>
          <w:b/>
          <w:sz w:val="24"/>
          <w:szCs w:val="24"/>
        </w:rPr>
      </w:pPr>
    </w:p>
    <w:p w:rsidR="001A2B03" w:rsidRDefault="00BF63FC" w:rsidP="001A2B0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Marshall Bros/HEP Booster Station</w:t>
      </w:r>
    </w:p>
    <w:p w:rsidR="00921989" w:rsidRDefault="00BF63FC" w:rsidP="00921989">
      <w:pPr>
        <w:ind w:left="1800"/>
        <w:rPr>
          <w:rFonts w:ascii="Times New Roman" w:hAnsi="Times New Roman" w:cs="Times New Roman"/>
          <w:sz w:val="24"/>
          <w:szCs w:val="24"/>
        </w:rPr>
      </w:pPr>
      <w:r>
        <w:rPr>
          <w:rFonts w:ascii="Times New Roman" w:hAnsi="Times New Roman" w:cs="Times New Roman"/>
          <w:sz w:val="24"/>
          <w:szCs w:val="24"/>
        </w:rPr>
        <w:t>Jackson Township</w:t>
      </w:r>
    </w:p>
    <w:p w:rsidR="00E31D58" w:rsidRDefault="00BF63FC" w:rsidP="00921989">
      <w:pPr>
        <w:ind w:left="1800"/>
        <w:rPr>
          <w:rFonts w:ascii="Times New Roman" w:hAnsi="Times New Roman" w:cs="Times New Roman"/>
          <w:sz w:val="24"/>
          <w:szCs w:val="24"/>
        </w:rPr>
      </w:pPr>
      <w:r>
        <w:rPr>
          <w:rFonts w:ascii="Times New Roman" w:hAnsi="Times New Roman" w:cs="Times New Roman"/>
          <w:sz w:val="24"/>
          <w:szCs w:val="24"/>
        </w:rPr>
        <w:t>Natural Gas Land Development</w:t>
      </w:r>
    </w:p>
    <w:p w:rsidR="00E31D58" w:rsidRDefault="00E31D58" w:rsidP="00921989">
      <w:pPr>
        <w:ind w:left="1800"/>
        <w:rPr>
          <w:rFonts w:ascii="Times New Roman" w:hAnsi="Times New Roman" w:cs="Times New Roman"/>
          <w:sz w:val="24"/>
          <w:szCs w:val="24"/>
        </w:rPr>
      </w:pPr>
    </w:p>
    <w:p w:rsidR="00755DA9" w:rsidRDefault="004873B7" w:rsidP="00755DA9">
      <w:pPr>
        <w:ind w:left="1800"/>
        <w:rPr>
          <w:rFonts w:ascii="Times New Roman" w:hAnsi="Times New Roman" w:cs="Times New Roman"/>
          <w:sz w:val="24"/>
          <w:szCs w:val="24"/>
        </w:rPr>
      </w:pPr>
      <w:r>
        <w:rPr>
          <w:rFonts w:ascii="Times New Roman" w:hAnsi="Times New Roman" w:cs="Times New Roman"/>
          <w:sz w:val="24"/>
          <w:szCs w:val="24"/>
        </w:rPr>
        <w:t>Mark Haas</w:t>
      </w:r>
      <w:r w:rsidR="00824957">
        <w:rPr>
          <w:rFonts w:ascii="Times New Roman" w:hAnsi="Times New Roman" w:cs="Times New Roman"/>
          <w:sz w:val="24"/>
          <w:szCs w:val="24"/>
        </w:rPr>
        <w:t xml:space="preserve"> </w:t>
      </w:r>
      <w:r w:rsidR="00641720">
        <w:rPr>
          <w:rFonts w:ascii="Times New Roman" w:hAnsi="Times New Roman" w:cs="Times New Roman"/>
          <w:sz w:val="24"/>
          <w:szCs w:val="24"/>
        </w:rPr>
        <w:t xml:space="preserve">presented a </w:t>
      </w:r>
      <w:r w:rsidR="00824957">
        <w:rPr>
          <w:rFonts w:ascii="Times New Roman" w:hAnsi="Times New Roman" w:cs="Times New Roman"/>
          <w:sz w:val="24"/>
          <w:szCs w:val="24"/>
        </w:rPr>
        <w:t xml:space="preserve">proposed land development plan from </w:t>
      </w:r>
      <w:r>
        <w:rPr>
          <w:rFonts w:ascii="Times New Roman" w:hAnsi="Times New Roman" w:cs="Times New Roman"/>
          <w:sz w:val="24"/>
          <w:szCs w:val="24"/>
        </w:rPr>
        <w:t>Marshall Bros/H</w:t>
      </w:r>
      <w:r w:rsidR="007843DA">
        <w:rPr>
          <w:rFonts w:ascii="Times New Roman" w:hAnsi="Times New Roman" w:cs="Times New Roman"/>
          <w:sz w:val="24"/>
          <w:szCs w:val="24"/>
        </w:rPr>
        <w:t>oward Energy Partners</w:t>
      </w:r>
      <w:r>
        <w:rPr>
          <w:rFonts w:ascii="Times New Roman" w:hAnsi="Times New Roman" w:cs="Times New Roman"/>
          <w:sz w:val="24"/>
          <w:szCs w:val="24"/>
        </w:rPr>
        <w:t xml:space="preserve"> in Jackson Township</w:t>
      </w:r>
      <w:r w:rsidR="00641720">
        <w:rPr>
          <w:rFonts w:ascii="Times New Roman" w:hAnsi="Times New Roman" w:cs="Times New Roman"/>
          <w:sz w:val="24"/>
          <w:szCs w:val="24"/>
        </w:rPr>
        <w:t>. The plan propose</w:t>
      </w:r>
      <w:r w:rsidR="00D85E77">
        <w:rPr>
          <w:rFonts w:ascii="Times New Roman" w:hAnsi="Times New Roman" w:cs="Times New Roman"/>
          <w:sz w:val="24"/>
          <w:szCs w:val="24"/>
        </w:rPr>
        <w:t xml:space="preserve">d is for a booster station on a </w:t>
      </w:r>
      <w:proofErr w:type="gramStart"/>
      <w:r w:rsidR="00EC10B7">
        <w:rPr>
          <w:rFonts w:ascii="Times New Roman" w:hAnsi="Times New Roman" w:cs="Times New Roman"/>
          <w:sz w:val="24"/>
          <w:szCs w:val="24"/>
        </w:rPr>
        <w:t>3.54 acre</w:t>
      </w:r>
      <w:proofErr w:type="gramEnd"/>
      <w:r w:rsidR="00EC10B7">
        <w:rPr>
          <w:rFonts w:ascii="Times New Roman" w:hAnsi="Times New Roman" w:cs="Times New Roman"/>
          <w:sz w:val="24"/>
          <w:szCs w:val="24"/>
        </w:rPr>
        <w:t xml:space="preserve"> lot on a </w:t>
      </w:r>
      <w:r w:rsidR="00D85E77">
        <w:rPr>
          <w:rFonts w:ascii="Times New Roman" w:hAnsi="Times New Roman" w:cs="Times New Roman"/>
          <w:sz w:val="24"/>
          <w:szCs w:val="24"/>
        </w:rPr>
        <w:t>101.4 acre</w:t>
      </w:r>
      <w:r w:rsidR="007843DA">
        <w:rPr>
          <w:rFonts w:ascii="Times New Roman" w:hAnsi="Times New Roman" w:cs="Times New Roman"/>
          <w:sz w:val="24"/>
          <w:szCs w:val="24"/>
        </w:rPr>
        <w:t xml:space="preserve"> parcel located</w:t>
      </w:r>
      <w:r w:rsidR="00D85E77">
        <w:rPr>
          <w:rFonts w:ascii="Times New Roman" w:hAnsi="Times New Roman" w:cs="Times New Roman"/>
          <w:sz w:val="24"/>
          <w:szCs w:val="24"/>
        </w:rPr>
        <w:t xml:space="preserve"> </w:t>
      </w:r>
      <w:r w:rsidR="00755DA9">
        <w:rPr>
          <w:rFonts w:ascii="Times New Roman" w:hAnsi="Times New Roman" w:cs="Times New Roman"/>
          <w:sz w:val="24"/>
          <w:szCs w:val="24"/>
        </w:rPr>
        <w:t xml:space="preserve">in the Agricultural Zoning District. </w:t>
      </w:r>
    </w:p>
    <w:p w:rsidR="00755DA9" w:rsidRDefault="00755DA9" w:rsidP="00755DA9">
      <w:pPr>
        <w:ind w:left="1800"/>
        <w:rPr>
          <w:rFonts w:ascii="Times New Roman" w:hAnsi="Times New Roman" w:cs="Times New Roman"/>
          <w:sz w:val="24"/>
          <w:szCs w:val="24"/>
        </w:rPr>
      </w:pPr>
    </w:p>
    <w:p w:rsidR="00625C6E" w:rsidRDefault="00625C6E" w:rsidP="00755DA9">
      <w:pPr>
        <w:ind w:left="1800"/>
        <w:rPr>
          <w:rFonts w:ascii="Times New Roman" w:hAnsi="Times New Roman" w:cs="Times New Roman"/>
          <w:sz w:val="24"/>
          <w:szCs w:val="24"/>
        </w:rPr>
      </w:pPr>
      <w:r>
        <w:rPr>
          <w:rFonts w:ascii="Times New Roman" w:hAnsi="Times New Roman" w:cs="Times New Roman"/>
          <w:sz w:val="24"/>
          <w:szCs w:val="24"/>
        </w:rPr>
        <w:t xml:space="preserve">Access to the Booster Station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xml:space="preserve"> by a proposed 25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driveway off an existing natural gas well pad access road.  There will be a 380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access road going to the booster station. The driveway will meet the requirements of the Subdivision and Land Development Ordinance.  </w:t>
      </w:r>
    </w:p>
    <w:p w:rsidR="00413D89" w:rsidRDefault="00413D89" w:rsidP="00755DA9">
      <w:pPr>
        <w:ind w:left="1800"/>
        <w:rPr>
          <w:rFonts w:ascii="Times New Roman" w:hAnsi="Times New Roman" w:cs="Times New Roman"/>
          <w:sz w:val="24"/>
          <w:szCs w:val="24"/>
        </w:rPr>
      </w:pPr>
    </w:p>
    <w:p w:rsidR="00413D89" w:rsidRDefault="00413D89" w:rsidP="00755DA9">
      <w:pPr>
        <w:ind w:left="1800"/>
        <w:rPr>
          <w:rFonts w:ascii="Times New Roman" w:hAnsi="Times New Roman" w:cs="Times New Roman"/>
          <w:sz w:val="24"/>
          <w:szCs w:val="24"/>
        </w:rPr>
      </w:pPr>
      <w:r>
        <w:rPr>
          <w:rFonts w:ascii="Times New Roman" w:hAnsi="Times New Roman" w:cs="Times New Roman"/>
          <w:sz w:val="24"/>
          <w:szCs w:val="24"/>
        </w:rPr>
        <w:t xml:space="preserve">The Zoning Administrator has reviewed the zoning for the Booster Station and has determined that the development will need to address landscaping requirements prior to approval.  </w:t>
      </w:r>
    </w:p>
    <w:p w:rsidR="00625C6E" w:rsidRDefault="00625C6E" w:rsidP="00755DA9">
      <w:pPr>
        <w:ind w:left="1800"/>
        <w:rPr>
          <w:rFonts w:ascii="Times New Roman" w:hAnsi="Times New Roman" w:cs="Times New Roman"/>
          <w:sz w:val="24"/>
          <w:szCs w:val="24"/>
        </w:rPr>
      </w:pPr>
    </w:p>
    <w:p w:rsidR="00413D89" w:rsidRDefault="00413D89" w:rsidP="00755DA9">
      <w:pPr>
        <w:ind w:left="1800"/>
        <w:rPr>
          <w:rFonts w:ascii="Times New Roman" w:hAnsi="Times New Roman" w:cs="Times New Roman"/>
          <w:sz w:val="24"/>
          <w:szCs w:val="24"/>
        </w:rPr>
      </w:pPr>
      <w:r>
        <w:rPr>
          <w:rFonts w:ascii="Times New Roman" w:hAnsi="Times New Roman" w:cs="Times New Roman"/>
          <w:sz w:val="24"/>
          <w:szCs w:val="24"/>
        </w:rPr>
        <w:t>Jackson Township Supervisors will review the land development plan at their meeting June2, 2021.</w:t>
      </w:r>
    </w:p>
    <w:p w:rsidR="00E53FA3" w:rsidRDefault="00E53FA3" w:rsidP="00755DA9">
      <w:pPr>
        <w:ind w:left="1800"/>
        <w:rPr>
          <w:rFonts w:ascii="Times New Roman" w:hAnsi="Times New Roman" w:cs="Times New Roman"/>
          <w:sz w:val="24"/>
          <w:szCs w:val="24"/>
        </w:rPr>
      </w:pPr>
    </w:p>
    <w:p w:rsidR="00E53FA3" w:rsidRDefault="00E53FA3" w:rsidP="00755DA9">
      <w:pPr>
        <w:ind w:left="1800"/>
        <w:rPr>
          <w:rFonts w:ascii="Times New Roman" w:hAnsi="Times New Roman" w:cs="Times New Roman"/>
          <w:sz w:val="24"/>
          <w:szCs w:val="24"/>
        </w:rPr>
      </w:pPr>
      <w:r>
        <w:rPr>
          <w:rFonts w:ascii="Times New Roman" w:hAnsi="Times New Roman" w:cs="Times New Roman"/>
          <w:sz w:val="24"/>
          <w:szCs w:val="24"/>
        </w:rPr>
        <w:t>Jim Townsley spoke on behalf of Howard Energy Partners Tioga Gathering, LLC.</w:t>
      </w:r>
      <w:r w:rsidR="005A5B25">
        <w:rPr>
          <w:rFonts w:ascii="Times New Roman" w:hAnsi="Times New Roman" w:cs="Times New Roman"/>
          <w:sz w:val="24"/>
          <w:szCs w:val="24"/>
        </w:rPr>
        <w:t xml:space="preserve"> </w:t>
      </w:r>
      <w:r w:rsidR="00457809">
        <w:rPr>
          <w:rFonts w:ascii="Times New Roman" w:hAnsi="Times New Roman" w:cs="Times New Roman"/>
          <w:sz w:val="24"/>
          <w:szCs w:val="24"/>
        </w:rPr>
        <w:t xml:space="preserve">He presented to members revised plans </w:t>
      </w:r>
      <w:r w:rsidR="001A2C82">
        <w:rPr>
          <w:rFonts w:ascii="Times New Roman" w:hAnsi="Times New Roman" w:cs="Times New Roman"/>
          <w:sz w:val="24"/>
          <w:szCs w:val="24"/>
        </w:rPr>
        <w:t xml:space="preserve">pertaining to the trees and noted they </w:t>
      </w:r>
      <w:r w:rsidR="00457809">
        <w:rPr>
          <w:rFonts w:ascii="Times New Roman" w:hAnsi="Times New Roman" w:cs="Times New Roman"/>
          <w:sz w:val="24"/>
          <w:szCs w:val="24"/>
        </w:rPr>
        <w:t xml:space="preserve">could match the ordinance and do what was required while putting in some extra trees.  They are putting a barrier around the fans to eliminate the sound more. </w:t>
      </w:r>
    </w:p>
    <w:p w:rsidR="00625C6E" w:rsidRDefault="00625C6E" w:rsidP="00755DA9">
      <w:pPr>
        <w:ind w:left="1800"/>
        <w:rPr>
          <w:rFonts w:ascii="Times New Roman" w:hAnsi="Times New Roman" w:cs="Times New Roman"/>
          <w:sz w:val="24"/>
          <w:szCs w:val="24"/>
        </w:rPr>
      </w:pPr>
    </w:p>
    <w:p w:rsidR="008C7978" w:rsidRDefault="008C7978" w:rsidP="00921989">
      <w:pPr>
        <w:ind w:left="1800"/>
        <w:rPr>
          <w:rFonts w:ascii="Times New Roman" w:hAnsi="Times New Roman" w:cs="Times New Roman"/>
          <w:sz w:val="24"/>
          <w:szCs w:val="24"/>
        </w:rPr>
      </w:pPr>
      <w:r>
        <w:rPr>
          <w:rFonts w:ascii="Times New Roman" w:hAnsi="Times New Roman" w:cs="Times New Roman"/>
          <w:sz w:val="24"/>
          <w:szCs w:val="24"/>
        </w:rPr>
        <w:t>Approval conditions:</w:t>
      </w:r>
    </w:p>
    <w:p w:rsidR="008C7978" w:rsidRDefault="008C7978"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Upon Staff’s and LCPC Consulting Engineer concurrence of a Cost Estimate to complete the required Land Development improvements, An Improvement Guarantee Agreement with Financial Guarantee </w:t>
      </w:r>
      <w:proofErr w:type="gramStart"/>
      <w:r>
        <w:rPr>
          <w:rFonts w:ascii="Times New Roman" w:hAnsi="Times New Roman" w:cs="Times New Roman"/>
          <w:sz w:val="24"/>
          <w:szCs w:val="24"/>
        </w:rPr>
        <w:t>must be established</w:t>
      </w:r>
      <w:proofErr w:type="gramEnd"/>
      <w:r>
        <w:rPr>
          <w:rFonts w:ascii="Times New Roman" w:hAnsi="Times New Roman" w:cs="Times New Roman"/>
          <w:sz w:val="24"/>
          <w:szCs w:val="24"/>
        </w:rPr>
        <w:t xml:space="preserve"> within 60 days of final land development approval.  Extension of the 60 days is at Staff’s discretion (to be provided prior to signing and recording of the final land development plan)</w:t>
      </w:r>
    </w:p>
    <w:p w:rsidR="008C7978" w:rsidRDefault="00413D89"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The applicant shall provide final plans with required plan revisions identified in the review letter dated 5/12/21 and any revisions required by other agencies involved in the development prior to signing of the Final Land Development Plan.</w:t>
      </w:r>
    </w:p>
    <w:p w:rsidR="001D2C14" w:rsidRDefault="00413D89"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Any comments received from Jackson Township </w:t>
      </w:r>
      <w:proofErr w:type="gramStart"/>
      <w:r>
        <w:rPr>
          <w:rFonts w:ascii="Times New Roman" w:hAnsi="Times New Roman" w:cs="Times New Roman"/>
          <w:sz w:val="24"/>
          <w:szCs w:val="24"/>
        </w:rPr>
        <w:t>shall be addressed</w:t>
      </w:r>
      <w:proofErr w:type="gramEnd"/>
      <w:r>
        <w:rPr>
          <w:rFonts w:ascii="Times New Roman" w:hAnsi="Times New Roman" w:cs="Times New Roman"/>
          <w:sz w:val="24"/>
          <w:szCs w:val="24"/>
        </w:rPr>
        <w:t xml:space="preserve"> as needed prior to signing and recording of the final land development plan.</w:t>
      </w:r>
    </w:p>
    <w:p w:rsidR="001D2C14" w:rsidRDefault="00413D89"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applicant shall provide a copy of the ESCGP-3 permit approval to Planning Staff prior to signing and recording of the final land development plan.</w:t>
      </w:r>
    </w:p>
    <w:p w:rsidR="001D2C14" w:rsidRDefault="00413D89" w:rsidP="008C797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applicant shall receive zoning permit approval prior to signing and recording of the final land development plan.</w:t>
      </w:r>
    </w:p>
    <w:p w:rsidR="005331BA" w:rsidRDefault="00413D89" w:rsidP="004767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After the Planning Commission approval, the approved land development plans, the applicant signed approval letter, </w:t>
      </w:r>
      <w:proofErr w:type="gramStart"/>
      <w:r>
        <w:rPr>
          <w:rFonts w:ascii="Times New Roman" w:hAnsi="Times New Roman" w:cs="Times New Roman"/>
          <w:sz w:val="24"/>
          <w:szCs w:val="24"/>
        </w:rPr>
        <w:t>must be recorded</w:t>
      </w:r>
      <w:proofErr w:type="gramEnd"/>
      <w:r>
        <w:rPr>
          <w:rFonts w:ascii="Times New Roman" w:hAnsi="Times New Roman" w:cs="Times New Roman"/>
          <w:sz w:val="24"/>
          <w:szCs w:val="24"/>
        </w:rPr>
        <w:t xml:space="preserve"> within 90 days of the date when all conditions are met.  Applicant has 6 months from the conditioned approval date to satisfy all conditions.  Extension of the 6 months is at Staff’s discretion.  </w:t>
      </w:r>
      <w:r w:rsidR="001D2C14" w:rsidRPr="005331BA">
        <w:rPr>
          <w:rFonts w:ascii="Times New Roman" w:hAnsi="Times New Roman" w:cs="Times New Roman"/>
          <w:sz w:val="24"/>
          <w:szCs w:val="24"/>
        </w:rPr>
        <w:t xml:space="preserve"> </w:t>
      </w:r>
    </w:p>
    <w:p w:rsidR="005331BA" w:rsidRPr="005331BA" w:rsidRDefault="005331BA" w:rsidP="005331BA">
      <w:pPr>
        <w:rPr>
          <w:rFonts w:ascii="Times New Roman" w:hAnsi="Times New Roman" w:cs="Times New Roman"/>
          <w:sz w:val="24"/>
          <w:szCs w:val="24"/>
        </w:rPr>
      </w:pPr>
    </w:p>
    <w:p w:rsidR="00D72F80" w:rsidRDefault="00064C5D" w:rsidP="00C53A87">
      <w:pPr>
        <w:ind w:left="1440"/>
        <w:rPr>
          <w:rFonts w:ascii="Times New Roman" w:hAnsi="Times New Roman" w:cs="Times New Roman"/>
          <w:sz w:val="24"/>
          <w:szCs w:val="24"/>
        </w:rPr>
      </w:pPr>
      <w:r>
        <w:rPr>
          <w:rFonts w:ascii="Times New Roman" w:hAnsi="Times New Roman" w:cs="Times New Roman"/>
          <w:sz w:val="24"/>
          <w:szCs w:val="24"/>
        </w:rPr>
        <w:t>Howard Fry, III</w:t>
      </w:r>
      <w:r w:rsidR="003E2DFD">
        <w:rPr>
          <w:rFonts w:ascii="Times New Roman" w:hAnsi="Times New Roman" w:cs="Times New Roman"/>
          <w:sz w:val="24"/>
          <w:szCs w:val="24"/>
        </w:rPr>
        <w:t xml:space="preserve"> made motion to approve with conditions, </w:t>
      </w:r>
      <w:r>
        <w:rPr>
          <w:rFonts w:ascii="Times New Roman" w:hAnsi="Times New Roman" w:cs="Times New Roman"/>
          <w:sz w:val="24"/>
          <w:szCs w:val="24"/>
        </w:rPr>
        <w:t>Brett Taylor</w:t>
      </w:r>
      <w:r w:rsidR="003E2DFD">
        <w:rPr>
          <w:rFonts w:ascii="Times New Roman" w:hAnsi="Times New Roman" w:cs="Times New Roman"/>
          <w:sz w:val="24"/>
          <w:szCs w:val="24"/>
        </w:rPr>
        <w:t xml:space="preserve"> second motion.  Motion carried. </w:t>
      </w:r>
    </w:p>
    <w:p w:rsidR="00824957" w:rsidRDefault="00824957" w:rsidP="00921989">
      <w:pPr>
        <w:ind w:left="1800"/>
        <w:rPr>
          <w:rFonts w:ascii="Times New Roman" w:hAnsi="Times New Roman" w:cs="Times New Roman"/>
          <w:sz w:val="24"/>
          <w:szCs w:val="24"/>
        </w:rPr>
      </w:pPr>
    </w:p>
    <w:p w:rsidR="0000556B" w:rsidRPr="00E4703A" w:rsidRDefault="0000556B" w:rsidP="00E4703A">
      <w:pPr>
        <w:pStyle w:val="ListParagraph"/>
        <w:numPr>
          <w:ilvl w:val="0"/>
          <w:numId w:val="2"/>
        </w:numPr>
        <w:rPr>
          <w:rFonts w:ascii="Times New Roman" w:hAnsi="Times New Roman" w:cs="Times New Roman"/>
          <w:sz w:val="24"/>
          <w:szCs w:val="24"/>
        </w:rPr>
      </w:pPr>
      <w:r w:rsidRPr="00E4703A">
        <w:rPr>
          <w:rFonts w:ascii="Times New Roman" w:hAnsi="Times New Roman" w:cs="Times New Roman"/>
          <w:sz w:val="24"/>
          <w:szCs w:val="24"/>
        </w:rPr>
        <w:t>Single-Lot Ratifications</w:t>
      </w:r>
    </w:p>
    <w:p w:rsidR="00E4703A" w:rsidRDefault="00E4703A" w:rsidP="00E4703A">
      <w:pPr>
        <w:rPr>
          <w:rFonts w:ascii="Times New Roman" w:hAnsi="Times New Roman" w:cs="Times New Roman"/>
          <w:sz w:val="24"/>
          <w:szCs w:val="24"/>
        </w:rPr>
      </w:pPr>
    </w:p>
    <w:p w:rsidR="00E4703A" w:rsidRPr="00E4703A" w:rsidRDefault="00E4703A" w:rsidP="00E4703A">
      <w:pPr>
        <w:ind w:left="1080"/>
        <w:rPr>
          <w:rFonts w:ascii="Times New Roman" w:hAnsi="Times New Roman" w:cs="Times New Roman"/>
          <w:sz w:val="24"/>
          <w:szCs w:val="24"/>
        </w:rPr>
      </w:pPr>
      <w:r>
        <w:rPr>
          <w:rFonts w:ascii="Times New Roman" w:hAnsi="Times New Roman" w:cs="Times New Roman"/>
          <w:sz w:val="24"/>
          <w:szCs w:val="24"/>
        </w:rPr>
        <w:t xml:space="preserve">Mark Haas </w:t>
      </w:r>
      <w:r w:rsidR="000F5911">
        <w:rPr>
          <w:rFonts w:ascii="Times New Roman" w:hAnsi="Times New Roman" w:cs="Times New Roman"/>
          <w:sz w:val="24"/>
          <w:szCs w:val="24"/>
        </w:rPr>
        <w:t xml:space="preserve">explained to members </w:t>
      </w:r>
      <w:r>
        <w:rPr>
          <w:rFonts w:ascii="Times New Roman" w:hAnsi="Times New Roman" w:cs="Times New Roman"/>
          <w:sz w:val="24"/>
          <w:szCs w:val="24"/>
        </w:rPr>
        <w:t xml:space="preserve">the Waiver Request </w:t>
      </w:r>
      <w:r w:rsidR="000F5911">
        <w:rPr>
          <w:rFonts w:ascii="Times New Roman" w:hAnsi="Times New Roman" w:cs="Times New Roman"/>
          <w:sz w:val="24"/>
          <w:szCs w:val="24"/>
        </w:rPr>
        <w:t>of</w:t>
      </w:r>
      <w:r>
        <w:rPr>
          <w:rFonts w:ascii="Times New Roman" w:hAnsi="Times New Roman" w:cs="Times New Roman"/>
          <w:sz w:val="24"/>
          <w:szCs w:val="24"/>
        </w:rPr>
        <w:t xml:space="preserve"> Brian and Amy Tilburg</w:t>
      </w:r>
      <w:r w:rsidR="000F5911">
        <w:rPr>
          <w:rFonts w:ascii="Times New Roman" w:hAnsi="Times New Roman" w:cs="Times New Roman"/>
          <w:sz w:val="24"/>
          <w:szCs w:val="24"/>
        </w:rPr>
        <w:t>.</w:t>
      </w:r>
      <w:r>
        <w:rPr>
          <w:rFonts w:ascii="Times New Roman" w:hAnsi="Times New Roman" w:cs="Times New Roman"/>
          <w:sz w:val="24"/>
          <w:szCs w:val="24"/>
        </w:rPr>
        <w:t xml:space="preserve"> </w:t>
      </w:r>
      <w:r w:rsidR="000F5911">
        <w:rPr>
          <w:rFonts w:ascii="Times New Roman" w:hAnsi="Times New Roman" w:cs="Times New Roman"/>
          <w:sz w:val="24"/>
          <w:szCs w:val="24"/>
        </w:rPr>
        <w:t xml:space="preserve"> They </w:t>
      </w:r>
      <w:r>
        <w:rPr>
          <w:rFonts w:ascii="Times New Roman" w:hAnsi="Times New Roman" w:cs="Times New Roman"/>
          <w:sz w:val="24"/>
          <w:szCs w:val="24"/>
        </w:rPr>
        <w:t xml:space="preserve">had two lots </w:t>
      </w:r>
      <w:r w:rsidR="000F5911">
        <w:rPr>
          <w:rFonts w:ascii="Times New Roman" w:hAnsi="Times New Roman" w:cs="Times New Roman"/>
          <w:sz w:val="24"/>
          <w:szCs w:val="24"/>
        </w:rPr>
        <w:t>but</w:t>
      </w:r>
      <w:r>
        <w:rPr>
          <w:rFonts w:ascii="Times New Roman" w:hAnsi="Times New Roman" w:cs="Times New Roman"/>
          <w:sz w:val="24"/>
          <w:szCs w:val="24"/>
        </w:rPr>
        <w:t xml:space="preserve"> wanted to build on their existing lot</w:t>
      </w:r>
      <w:r w:rsidR="00A54292">
        <w:rPr>
          <w:rFonts w:ascii="Times New Roman" w:hAnsi="Times New Roman" w:cs="Times New Roman"/>
          <w:sz w:val="24"/>
          <w:szCs w:val="24"/>
        </w:rPr>
        <w:t>. W</w:t>
      </w:r>
      <w:r>
        <w:rPr>
          <w:rFonts w:ascii="Times New Roman" w:hAnsi="Times New Roman" w:cs="Times New Roman"/>
          <w:sz w:val="24"/>
          <w:szCs w:val="24"/>
        </w:rPr>
        <w:t>here the</w:t>
      </w:r>
      <w:r w:rsidR="00F021ED">
        <w:rPr>
          <w:rFonts w:ascii="Times New Roman" w:hAnsi="Times New Roman" w:cs="Times New Roman"/>
          <w:sz w:val="24"/>
          <w:szCs w:val="24"/>
        </w:rPr>
        <w:t>y</w:t>
      </w:r>
      <w:r>
        <w:rPr>
          <w:rFonts w:ascii="Times New Roman" w:hAnsi="Times New Roman" w:cs="Times New Roman"/>
          <w:sz w:val="24"/>
          <w:szCs w:val="24"/>
        </w:rPr>
        <w:t xml:space="preserve"> </w:t>
      </w:r>
      <w:r w:rsidR="00A54292">
        <w:rPr>
          <w:rFonts w:ascii="Times New Roman" w:hAnsi="Times New Roman" w:cs="Times New Roman"/>
          <w:sz w:val="24"/>
          <w:szCs w:val="24"/>
        </w:rPr>
        <w:t>found</w:t>
      </w:r>
      <w:r>
        <w:rPr>
          <w:rFonts w:ascii="Times New Roman" w:hAnsi="Times New Roman" w:cs="Times New Roman"/>
          <w:sz w:val="24"/>
          <w:szCs w:val="24"/>
        </w:rPr>
        <w:t xml:space="preserve"> their </w:t>
      </w:r>
      <w:proofErr w:type="spellStart"/>
      <w:r>
        <w:rPr>
          <w:rFonts w:ascii="Times New Roman" w:hAnsi="Times New Roman" w:cs="Times New Roman"/>
          <w:sz w:val="24"/>
          <w:szCs w:val="24"/>
        </w:rPr>
        <w:t>perc</w:t>
      </w:r>
      <w:proofErr w:type="spellEnd"/>
      <w:r>
        <w:rPr>
          <w:rFonts w:ascii="Times New Roman" w:hAnsi="Times New Roman" w:cs="Times New Roman"/>
          <w:sz w:val="24"/>
          <w:szCs w:val="24"/>
        </w:rPr>
        <w:t xml:space="preserve"> approval encroac</w:t>
      </w:r>
      <w:r w:rsidR="00F021ED">
        <w:rPr>
          <w:rFonts w:ascii="Times New Roman" w:hAnsi="Times New Roman" w:cs="Times New Roman"/>
          <w:sz w:val="24"/>
          <w:szCs w:val="24"/>
        </w:rPr>
        <w:t xml:space="preserve">hed into the 50 </w:t>
      </w:r>
      <w:proofErr w:type="spellStart"/>
      <w:r w:rsidR="00F021ED">
        <w:rPr>
          <w:rFonts w:ascii="Times New Roman" w:hAnsi="Times New Roman" w:cs="Times New Roman"/>
          <w:sz w:val="24"/>
          <w:szCs w:val="24"/>
        </w:rPr>
        <w:t>ft</w:t>
      </w:r>
      <w:proofErr w:type="spellEnd"/>
      <w:r w:rsidR="00F021ED">
        <w:rPr>
          <w:rFonts w:ascii="Times New Roman" w:hAnsi="Times New Roman" w:cs="Times New Roman"/>
          <w:sz w:val="24"/>
          <w:szCs w:val="24"/>
        </w:rPr>
        <w:t xml:space="preserve"> right of </w:t>
      </w:r>
      <w:proofErr w:type="gramStart"/>
      <w:r w:rsidR="00F021ED">
        <w:rPr>
          <w:rFonts w:ascii="Times New Roman" w:hAnsi="Times New Roman" w:cs="Times New Roman"/>
          <w:sz w:val="24"/>
          <w:szCs w:val="24"/>
        </w:rPr>
        <w:t>way which</w:t>
      </w:r>
      <w:proofErr w:type="gramEnd"/>
      <w:r w:rsidR="00F021ED">
        <w:rPr>
          <w:rFonts w:ascii="Times New Roman" w:hAnsi="Times New Roman" w:cs="Times New Roman"/>
          <w:sz w:val="24"/>
          <w:szCs w:val="24"/>
        </w:rPr>
        <w:t xml:space="preserve"> didn’t leave them enough space to build a house.  They requested a 33 </w:t>
      </w:r>
      <w:proofErr w:type="spellStart"/>
      <w:r w:rsidR="00F021ED">
        <w:rPr>
          <w:rFonts w:ascii="Times New Roman" w:hAnsi="Times New Roman" w:cs="Times New Roman"/>
          <w:sz w:val="24"/>
          <w:szCs w:val="24"/>
        </w:rPr>
        <w:t>ft</w:t>
      </w:r>
      <w:proofErr w:type="spellEnd"/>
      <w:r w:rsidR="00F021ED">
        <w:rPr>
          <w:rFonts w:ascii="Times New Roman" w:hAnsi="Times New Roman" w:cs="Times New Roman"/>
          <w:sz w:val="24"/>
          <w:szCs w:val="24"/>
        </w:rPr>
        <w:t xml:space="preserve"> right of way to give them more flexibility to construct their </w:t>
      </w:r>
      <w:proofErr w:type="gramStart"/>
      <w:r w:rsidR="00F021ED">
        <w:rPr>
          <w:rFonts w:ascii="Times New Roman" w:hAnsi="Times New Roman" w:cs="Times New Roman"/>
          <w:sz w:val="24"/>
          <w:szCs w:val="24"/>
        </w:rPr>
        <w:t>house which</w:t>
      </w:r>
      <w:proofErr w:type="gramEnd"/>
      <w:r w:rsidR="00F021ED">
        <w:rPr>
          <w:rFonts w:ascii="Times New Roman" w:hAnsi="Times New Roman" w:cs="Times New Roman"/>
          <w:sz w:val="24"/>
          <w:szCs w:val="24"/>
        </w:rPr>
        <w:t xml:space="preserve"> was approved.  </w:t>
      </w:r>
    </w:p>
    <w:p w:rsidR="00516623" w:rsidRDefault="00516623" w:rsidP="00516623">
      <w:pPr>
        <w:pStyle w:val="ListParagraph"/>
        <w:rPr>
          <w:rFonts w:ascii="Times New Roman" w:hAnsi="Times New Roman" w:cs="Times New Roman"/>
          <w:b/>
          <w:sz w:val="24"/>
          <w:szCs w:val="24"/>
        </w:rPr>
      </w:pPr>
    </w:p>
    <w:p w:rsidR="00E621FF" w:rsidRPr="00136E51" w:rsidRDefault="002817B0" w:rsidP="00F021ED">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   </w:t>
      </w:r>
      <w:r w:rsidR="008C77A7">
        <w:rPr>
          <w:rFonts w:ascii="Times New Roman" w:hAnsi="Times New Roman" w:cs="Times New Roman"/>
          <w:b/>
          <w:sz w:val="24"/>
          <w:szCs w:val="24"/>
        </w:rPr>
        <w:t xml:space="preserve">  </w:t>
      </w:r>
      <w:r w:rsidR="00A274DC">
        <w:rPr>
          <w:rFonts w:ascii="Times New Roman" w:hAnsi="Times New Roman" w:cs="Times New Roman"/>
          <w:b/>
          <w:sz w:val="24"/>
          <w:szCs w:val="24"/>
        </w:rPr>
        <w:t xml:space="preserve"> </w:t>
      </w:r>
      <w:r w:rsidR="000A7829">
        <w:rPr>
          <w:rFonts w:ascii="Times New Roman" w:hAnsi="Times New Roman" w:cs="Times New Roman"/>
          <w:b/>
          <w:sz w:val="24"/>
          <w:szCs w:val="24"/>
        </w:rPr>
        <w:t xml:space="preserve">  </w:t>
      </w:r>
      <w:r w:rsidR="00F021ED">
        <w:rPr>
          <w:rFonts w:ascii="Times New Roman" w:hAnsi="Times New Roman" w:cs="Times New Roman"/>
          <w:b/>
          <w:sz w:val="24"/>
          <w:szCs w:val="24"/>
        </w:rPr>
        <w:t xml:space="preserve">    </w:t>
      </w:r>
      <w:r w:rsidR="00136E51" w:rsidRPr="00136E51">
        <w:rPr>
          <w:rFonts w:ascii="Times New Roman" w:hAnsi="Times New Roman" w:cs="Times New Roman"/>
          <w:sz w:val="24"/>
          <w:szCs w:val="24"/>
        </w:rPr>
        <w:t xml:space="preserve">There </w:t>
      </w:r>
      <w:r w:rsidR="0039507C">
        <w:rPr>
          <w:rFonts w:ascii="Times New Roman" w:hAnsi="Times New Roman" w:cs="Times New Roman"/>
          <w:sz w:val="24"/>
          <w:szCs w:val="24"/>
        </w:rPr>
        <w:t>were</w:t>
      </w:r>
      <w:r w:rsidR="00136E51" w:rsidRPr="00136E51">
        <w:rPr>
          <w:rFonts w:ascii="Times New Roman" w:hAnsi="Times New Roman" w:cs="Times New Roman"/>
          <w:sz w:val="24"/>
          <w:szCs w:val="24"/>
        </w:rPr>
        <w:t xml:space="preserve"> no questions from members</w:t>
      </w:r>
      <w:r w:rsidR="0039507C">
        <w:rPr>
          <w:rFonts w:ascii="Times New Roman" w:hAnsi="Times New Roman" w:cs="Times New Roman"/>
          <w:sz w:val="24"/>
          <w:szCs w:val="24"/>
        </w:rPr>
        <w:t xml:space="preserve"> on the </w:t>
      </w:r>
      <w:r w:rsidR="000F5911">
        <w:rPr>
          <w:rFonts w:ascii="Times New Roman" w:hAnsi="Times New Roman" w:cs="Times New Roman"/>
          <w:sz w:val="24"/>
          <w:szCs w:val="24"/>
        </w:rPr>
        <w:t>five</w:t>
      </w:r>
      <w:r w:rsidR="0039507C">
        <w:rPr>
          <w:rFonts w:ascii="Times New Roman" w:hAnsi="Times New Roman" w:cs="Times New Roman"/>
          <w:sz w:val="24"/>
          <w:szCs w:val="24"/>
        </w:rPr>
        <w:t xml:space="preserve"> single-lot ratifications</w:t>
      </w:r>
      <w:r w:rsidR="00136E51" w:rsidRPr="00136E51">
        <w:rPr>
          <w:rFonts w:ascii="Times New Roman" w:hAnsi="Times New Roman" w:cs="Times New Roman"/>
          <w:sz w:val="24"/>
          <w:szCs w:val="24"/>
        </w:rPr>
        <w:t xml:space="preserve">.  </w:t>
      </w:r>
    </w:p>
    <w:p w:rsidR="00821348" w:rsidRDefault="00E621FF" w:rsidP="006E3752">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D02D84">
        <w:rPr>
          <w:rFonts w:ascii="Times New Roman" w:hAnsi="Times New Roman" w:cs="Times New Roman"/>
          <w:sz w:val="24"/>
          <w:szCs w:val="24"/>
        </w:rPr>
        <w:t xml:space="preserve"> </w:t>
      </w:r>
      <w:r w:rsidR="00821348">
        <w:rPr>
          <w:rFonts w:ascii="Times New Roman" w:hAnsi="Times New Roman" w:cs="Times New Roman"/>
          <w:sz w:val="24"/>
          <w:szCs w:val="24"/>
        </w:rPr>
        <w:t xml:space="preserve">      </w:t>
      </w:r>
    </w:p>
    <w:p w:rsidR="00731F6C" w:rsidRDefault="00821348" w:rsidP="000D134B">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3056A8">
        <w:rPr>
          <w:rFonts w:ascii="Times New Roman" w:hAnsi="Times New Roman" w:cs="Times New Roman"/>
          <w:sz w:val="24"/>
          <w:szCs w:val="24"/>
        </w:rPr>
        <w:t xml:space="preserve"> </w:t>
      </w:r>
      <w:r w:rsidR="00096B9E">
        <w:rPr>
          <w:rFonts w:ascii="Times New Roman" w:hAnsi="Times New Roman" w:cs="Times New Roman"/>
          <w:sz w:val="24"/>
          <w:szCs w:val="24"/>
        </w:rPr>
        <w:t xml:space="preserve">     </w:t>
      </w:r>
      <w:r w:rsidR="000A7829">
        <w:rPr>
          <w:rFonts w:ascii="Times New Roman" w:hAnsi="Times New Roman" w:cs="Times New Roman"/>
          <w:sz w:val="24"/>
          <w:szCs w:val="24"/>
        </w:rPr>
        <w:t xml:space="preserve"> </w:t>
      </w:r>
      <w:r w:rsidR="004312B3">
        <w:rPr>
          <w:rFonts w:ascii="Times New Roman" w:hAnsi="Times New Roman" w:cs="Times New Roman"/>
          <w:sz w:val="24"/>
          <w:szCs w:val="24"/>
        </w:rPr>
        <w:t>Jason Bogle</w:t>
      </w:r>
      <w:r w:rsidR="00E31D58">
        <w:rPr>
          <w:rFonts w:ascii="Times New Roman" w:hAnsi="Times New Roman" w:cs="Times New Roman"/>
          <w:sz w:val="24"/>
          <w:szCs w:val="24"/>
        </w:rPr>
        <w:t xml:space="preserve"> </w:t>
      </w:r>
      <w:r w:rsidR="003E2DFD">
        <w:rPr>
          <w:rFonts w:ascii="Times New Roman" w:hAnsi="Times New Roman" w:cs="Times New Roman"/>
          <w:sz w:val="24"/>
          <w:szCs w:val="24"/>
        </w:rPr>
        <w:t xml:space="preserve">made </w:t>
      </w:r>
      <w:r w:rsidR="003E4445">
        <w:rPr>
          <w:rFonts w:ascii="Times New Roman" w:hAnsi="Times New Roman" w:cs="Times New Roman"/>
          <w:sz w:val="24"/>
          <w:szCs w:val="24"/>
        </w:rPr>
        <w:t xml:space="preserve">motion to </w:t>
      </w:r>
      <w:r w:rsidR="006779FC">
        <w:rPr>
          <w:rFonts w:ascii="Times New Roman" w:hAnsi="Times New Roman" w:cs="Times New Roman"/>
          <w:sz w:val="24"/>
          <w:szCs w:val="24"/>
        </w:rPr>
        <w:t>approve</w:t>
      </w:r>
      <w:r w:rsidR="00136E51">
        <w:rPr>
          <w:rFonts w:ascii="Times New Roman" w:hAnsi="Times New Roman" w:cs="Times New Roman"/>
          <w:sz w:val="24"/>
          <w:szCs w:val="24"/>
        </w:rPr>
        <w:t xml:space="preserve">, </w:t>
      </w:r>
      <w:r w:rsidR="004312B3">
        <w:rPr>
          <w:rFonts w:ascii="Times New Roman" w:hAnsi="Times New Roman" w:cs="Times New Roman"/>
          <w:sz w:val="24"/>
          <w:szCs w:val="24"/>
        </w:rPr>
        <w:t xml:space="preserve">Linda </w:t>
      </w:r>
      <w:proofErr w:type="spellStart"/>
      <w:r w:rsidR="004312B3">
        <w:rPr>
          <w:rFonts w:ascii="Times New Roman" w:hAnsi="Times New Roman" w:cs="Times New Roman"/>
          <w:sz w:val="24"/>
          <w:szCs w:val="24"/>
        </w:rPr>
        <w:t>Sosniak</w:t>
      </w:r>
      <w:proofErr w:type="spellEnd"/>
      <w:r w:rsidR="00E31D58">
        <w:rPr>
          <w:rFonts w:ascii="Times New Roman" w:hAnsi="Times New Roman" w:cs="Times New Roman"/>
          <w:sz w:val="24"/>
          <w:szCs w:val="24"/>
        </w:rPr>
        <w:t xml:space="preserve">, </w:t>
      </w:r>
      <w:r w:rsidR="001A2B03">
        <w:rPr>
          <w:rFonts w:ascii="Times New Roman" w:hAnsi="Times New Roman" w:cs="Times New Roman"/>
          <w:sz w:val="24"/>
          <w:szCs w:val="24"/>
        </w:rPr>
        <w:t xml:space="preserve">second motion.  </w:t>
      </w:r>
      <w:r w:rsidR="003056A8">
        <w:rPr>
          <w:rFonts w:ascii="Times New Roman" w:hAnsi="Times New Roman" w:cs="Times New Roman"/>
          <w:sz w:val="24"/>
          <w:szCs w:val="24"/>
        </w:rPr>
        <w:t xml:space="preserve">Motion carried. </w:t>
      </w:r>
    </w:p>
    <w:p w:rsidR="00E23787" w:rsidRDefault="00E23787" w:rsidP="000D134B">
      <w:pPr>
        <w:pStyle w:val="ListParagraph"/>
        <w:ind w:left="360"/>
        <w:rPr>
          <w:rFonts w:ascii="Times New Roman" w:hAnsi="Times New Roman" w:cs="Times New Roman"/>
          <w:sz w:val="24"/>
          <w:szCs w:val="24"/>
        </w:rPr>
      </w:pPr>
    </w:p>
    <w:p w:rsidR="001129C9" w:rsidRPr="001129C9" w:rsidRDefault="00637965" w:rsidP="00225365">
      <w:pPr>
        <w:ind w:firstLine="360"/>
        <w:rPr>
          <w:rFonts w:ascii="Times New Roman" w:hAnsi="Times New Roman" w:cs="Times New Roman"/>
          <w:sz w:val="24"/>
          <w:szCs w:val="24"/>
        </w:rPr>
      </w:pPr>
      <w:r>
        <w:rPr>
          <w:rFonts w:ascii="Times New Roman" w:hAnsi="Times New Roman" w:cs="Times New Roman"/>
          <w:sz w:val="24"/>
          <w:szCs w:val="24"/>
        </w:rPr>
        <w:t xml:space="preserve">      </w:t>
      </w:r>
    </w:p>
    <w:p w:rsidR="00A21996"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ACTION ITEMS </w:t>
      </w:r>
      <w:r w:rsidR="00F60993">
        <w:rPr>
          <w:rFonts w:ascii="Rockwell Extra Bold" w:hAnsi="Rockwell Extra Bold"/>
          <w:b/>
          <w:sz w:val="24"/>
          <w:szCs w:val="24"/>
        </w:rPr>
        <w:t xml:space="preserve"> </w:t>
      </w:r>
    </w:p>
    <w:p w:rsidR="003D2C8A" w:rsidRDefault="003D2C8A" w:rsidP="001A701E">
      <w:pPr>
        <w:ind w:left="720"/>
        <w:rPr>
          <w:rFonts w:ascii="Times New Roman" w:hAnsi="Times New Roman" w:cs="Times New Roman"/>
          <w:b/>
          <w:sz w:val="24"/>
          <w:szCs w:val="24"/>
        </w:rPr>
      </w:pPr>
    </w:p>
    <w:p w:rsidR="00F0634D" w:rsidRDefault="00E23787" w:rsidP="00C34735">
      <w:pPr>
        <w:pStyle w:val="ListParagraph"/>
        <w:numPr>
          <w:ilvl w:val="0"/>
          <w:numId w:val="1"/>
        </w:numPr>
        <w:rPr>
          <w:rFonts w:ascii="Rockwell Extra Bold" w:hAnsi="Rockwell Extra Bold"/>
          <w:b/>
          <w:sz w:val="24"/>
          <w:szCs w:val="24"/>
        </w:rPr>
      </w:pPr>
      <w:r>
        <w:rPr>
          <w:rFonts w:ascii="Rockwell Extra Bold" w:hAnsi="Rockwell Extra Bold"/>
          <w:b/>
          <w:sz w:val="24"/>
          <w:szCs w:val="24"/>
        </w:rPr>
        <w:t>COMMITTEE REPORTS/DISCUSSION</w:t>
      </w:r>
    </w:p>
    <w:p w:rsidR="00F0634D" w:rsidRPr="00C37AFF" w:rsidRDefault="00F0634D" w:rsidP="00883D15">
      <w:pPr>
        <w:ind w:left="720"/>
        <w:rPr>
          <w:rFonts w:ascii="Rockwell Extra Bold" w:hAnsi="Rockwell Extra Bold"/>
          <w:b/>
          <w:sz w:val="24"/>
          <w:szCs w:val="24"/>
        </w:rPr>
      </w:pPr>
    </w:p>
    <w:p w:rsidR="00581BD5"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MONTHLY REPORTING</w:t>
      </w:r>
    </w:p>
    <w:p w:rsidR="00E23787" w:rsidRPr="00E23787" w:rsidRDefault="00E23787" w:rsidP="00E23787">
      <w:pPr>
        <w:ind w:left="360"/>
        <w:rPr>
          <w:rFonts w:ascii="Rockwell Extra Bold" w:hAnsi="Rockwell Extra Bold"/>
          <w:b/>
          <w:sz w:val="24"/>
          <w:szCs w:val="24"/>
        </w:rPr>
      </w:pPr>
    </w:p>
    <w:p w:rsidR="002B0E3B" w:rsidRDefault="00E23787" w:rsidP="00E23787">
      <w:pPr>
        <w:ind w:left="720"/>
        <w:rPr>
          <w:rFonts w:ascii="Rockwell Extra Bold" w:hAnsi="Rockwell Extra Bold"/>
          <w:b/>
          <w:sz w:val="24"/>
          <w:szCs w:val="24"/>
        </w:rPr>
      </w:pPr>
      <w:r w:rsidRPr="00F0634D">
        <w:rPr>
          <w:rFonts w:ascii="Times New Roman" w:hAnsi="Times New Roman" w:cs="Times New Roman"/>
          <w:sz w:val="24"/>
          <w:szCs w:val="24"/>
        </w:rPr>
        <w:t xml:space="preserve">Shannon </w:t>
      </w:r>
      <w:r w:rsidR="00A54292">
        <w:rPr>
          <w:rFonts w:ascii="Times New Roman" w:hAnsi="Times New Roman" w:cs="Times New Roman"/>
          <w:sz w:val="24"/>
          <w:szCs w:val="24"/>
        </w:rPr>
        <w:t>expressed</w:t>
      </w:r>
      <w:r w:rsidR="00012D82">
        <w:rPr>
          <w:rFonts w:ascii="Times New Roman" w:hAnsi="Times New Roman" w:cs="Times New Roman"/>
          <w:sz w:val="24"/>
          <w:szCs w:val="24"/>
        </w:rPr>
        <w:t xml:space="preserve"> to </w:t>
      </w:r>
      <w:r>
        <w:rPr>
          <w:rFonts w:ascii="Times New Roman" w:hAnsi="Times New Roman" w:cs="Times New Roman"/>
          <w:sz w:val="24"/>
          <w:szCs w:val="24"/>
        </w:rPr>
        <w:t>members the</w:t>
      </w:r>
      <w:r w:rsidR="00621187">
        <w:rPr>
          <w:rFonts w:ascii="Times New Roman" w:hAnsi="Times New Roman" w:cs="Times New Roman"/>
          <w:sz w:val="24"/>
          <w:szCs w:val="24"/>
        </w:rPr>
        <w:t>se are standard</w:t>
      </w:r>
      <w:r>
        <w:rPr>
          <w:rFonts w:ascii="Times New Roman" w:hAnsi="Times New Roman" w:cs="Times New Roman"/>
          <w:sz w:val="24"/>
          <w:szCs w:val="24"/>
        </w:rPr>
        <w:t xml:space="preserve"> </w:t>
      </w:r>
      <w:r w:rsidR="00A54292">
        <w:rPr>
          <w:rFonts w:ascii="Times New Roman" w:hAnsi="Times New Roman" w:cs="Times New Roman"/>
          <w:sz w:val="24"/>
          <w:szCs w:val="24"/>
        </w:rPr>
        <w:t xml:space="preserve">monthly </w:t>
      </w:r>
      <w:r>
        <w:rPr>
          <w:rFonts w:ascii="Times New Roman" w:hAnsi="Times New Roman" w:cs="Times New Roman"/>
          <w:sz w:val="24"/>
          <w:szCs w:val="24"/>
        </w:rPr>
        <w:t xml:space="preserve">reports </w:t>
      </w:r>
      <w:r w:rsidR="00621187">
        <w:rPr>
          <w:rFonts w:ascii="Times New Roman" w:hAnsi="Times New Roman" w:cs="Times New Roman"/>
          <w:sz w:val="24"/>
          <w:szCs w:val="24"/>
        </w:rPr>
        <w:t xml:space="preserve">if they have any questions to contact the individual staff. </w:t>
      </w:r>
    </w:p>
    <w:p w:rsidR="008E3210" w:rsidRDefault="00927BB6" w:rsidP="003A1A2D">
      <w:pPr>
        <w:ind w:left="720"/>
        <w:rPr>
          <w:rFonts w:ascii="Rockwell Extra Bold" w:hAnsi="Rockwell Extra Bold"/>
          <w:b/>
          <w:sz w:val="24"/>
          <w:szCs w:val="24"/>
        </w:rPr>
      </w:pPr>
      <w:r>
        <w:rPr>
          <w:rFonts w:ascii="Times New Roman" w:hAnsi="Times New Roman" w:cs="Times New Roman"/>
          <w:sz w:val="24"/>
          <w:szCs w:val="24"/>
        </w:rPr>
        <w:t xml:space="preserve"> </w:t>
      </w:r>
      <w:r w:rsidR="00B1322C">
        <w:rPr>
          <w:rFonts w:ascii="Times New Roman" w:hAnsi="Times New Roman" w:cs="Times New Roman"/>
          <w:sz w:val="24"/>
          <w:szCs w:val="24"/>
        </w:rPr>
        <w:t xml:space="preserve">  </w:t>
      </w:r>
    </w:p>
    <w:p w:rsidR="00E23787" w:rsidRDefault="00E23787" w:rsidP="008E3210">
      <w:pPr>
        <w:pStyle w:val="ListParagraph"/>
        <w:numPr>
          <w:ilvl w:val="0"/>
          <w:numId w:val="1"/>
        </w:numPr>
        <w:rPr>
          <w:rFonts w:ascii="Rockwell Extra Bold" w:hAnsi="Rockwell Extra Bold"/>
          <w:b/>
          <w:sz w:val="24"/>
          <w:szCs w:val="24"/>
        </w:rPr>
      </w:pPr>
      <w:r>
        <w:rPr>
          <w:rFonts w:ascii="Rockwell Extra Bold" w:hAnsi="Rockwell Extra Bold"/>
          <w:b/>
          <w:sz w:val="24"/>
          <w:szCs w:val="24"/>
        </w:rPr>
        <w:t xml:space="preserve">DISCUSSION ITEMS </w:t>
      </w:r>
    </w:p>
    <w:p w:rsidR="00E23787" w:rsidRPr="00E23787" w:rsidRDefault="00E23787" w:rsidP="00E23787">
      <w:pPr>
        <w:ind w:left="360"/>
        <w:rPr>
          <w:rFonts w:ascii="Rockwell Extra Bold" w:hAnsi="Rockwell Extra Bold"/>
          <w:sz w:val="24"/>
          <w:szCs w:val="24"/>
        </w:rPr>
      </w:pPr>
    </w:p>
    <w:p w:rsidR="00945AD6" w:rsidRPr="001B7706" w:rsidRDefault="00945AD6" w:rsidP="00945AD6">
      <w:pPr>
        <w:ind w:left="720"/>
        <w:rPr>
          <w:rFonts w:ascii="Times New Roman" w:hAnsi="Times New Roman"/>
          <w:sz w:val="24"/>
          <w:szCs w:val="24"/>
        </w:rPr>
      </w:pPr>
      <w:r w:rsidRPr="001B7706">
        <w:rPr>
          <w:rFonts w:ascii="Times New Roman" w:hAnsi="Times New Roman"/>
          <w:sz w:val="24"/>
          <w:szCs w:val="24"/>
        </w:rPr>
        <w:t>A</w:t>
      </w:r>
      <w:r w:rsidR="00D10E85">
        <w:rPr>
          <w:rFonts w:ascii="Times New Roman" w:hAnsi="Times New Roman"/>
          <w:sz w:val="24"/>
          <w:szCs w:val="24"/>
        </w:rPr>
        <w:t>.</w:t>
      </w:r>
      <w:r w:rsidRPr="001B7706">
        <w:rPr>
          <w:rFonts w:ascii="Times New Roman" w:hAnsi="Times New Roman"/>
          <w:sz w:val="24"/>
          <w:szCs w:val="24"/>
        </w:rPr>
        <w:t>   Community Development Block Grant (CDBG) Update</w:t>
      </w:r>
    </w:p>
    <w:p w:rsidR="00945AD6" w:rsidRPr="001B7706" w:rsidRDefault="00945AD6" w:rsidP="00945AD6">
      <w:pPr>
        <w:ind w:left="720"/>
        <w:rPr>
          <w:rFonts w:ascii="Times New Roman" w:hAnsi="Times New Roman"/>
          <w:sz w:val="24"/>
          <w:szCs w:val="24"/>
        </w:rPr>
      </w:pP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r w:rsidR="00945AD6" w:rsidRPr="001B7706">
        <w:rPr>
          <w:rFonts w:ascii="Times New Roman" w:hAnsi="Times New Roman"/>
          <w:sz w:val="24"/>
          <w:szCs w:val="24"/>
        </w:rPr>
        <w:t xml:space="preserve">Jenny Picciano updated members on the Community Development Block Grant Program.  The </w:t>
      </w:r>
      <w:r>
        <w:rPr>
          <w:rFonts w:ascii="Times New Roman" w:hAnsi="Times New Roman"/>
          <w:sz w:val="24"/>
          <w:szCs w:val="24"/>
        </w:rPr>
        <w:t xml:space="preserve">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county</w:t>
      </w:r>
      <w:proofErr w:type="gramEnd"/>
      <w:r w:rsidR="00945AD6" w:rsidRPr="001B7706">
        <w:rPr>
          <w:rFonts w:ascii="Times New Roman" w:hAnsi="Times New Roman"/>
          <w:sz w:val="24"/>
          <w:szCs w:val="24"/>
        </w:rPr>
        <w:t xml:space="preserve"> receives an annual allocation thru CDBG which is generated at the federal level and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distributed</w:t>
      </w:r>
      <w:proofErr w:type="gramEnd"/>
      <w:r w:rsidR="00945AD6" w:rsidRPr="001B7706">
        <w:rPr>
          <w:rFonts w:ascii="Times New Roman" w:hAnsi="Times New Roman"/>
          <w:sz w:val="24"/>
          <w:szCs w:val="24"/>
        </w:rPr>
        <w:t xml:space="preserve"> through the PA Department of Community and Economic Development (DCED). The </w:t>
      </w:r>
      <w:r>
        <w:rPr>
          <w:rFonts w:ascii="Times New Roman" w:hAnsi="Times New Roman"/>
          <w:sz w:val="24"/>
          <w:szCs w:val="24"/>
        </w:rPr>
        <w:t xml:space="preserve">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grant</w:t>
      </w:r>
      <w:proofErr w:type="gramEnd"/>
      <w:r w:rsidR="00945AD6" w:rsidRPr="001B7706">
        <w:rPr>
          <w:rFonts w:ascii="Times New Roman" w:hAnsi="Times New Roman"/>
          <w:sz w:val="24"/>
          <w:szCs w:val="24"/>
        </w:rPr>
        <w:t xml:space="preserve"> amount is based upon population, at this time the grant is in the amount of $291,230.00, to </w:t>
      </w:r>
      <w:r>
        <w:rPr>
          <w:rFonts w:ascii="Times New Roman" w:hAnsi="Times New Roman"/>
          <w:sz w:val="24"/>
          <w:szCs w:val="24"/>
        </w:rPr>
        <w:t xml:space="preserve">  </w:t>
      </w:r>
    </w:p>
    <w:p w:rsidR="00D10E85" w:rsidRDefault="00D10E85" w:rsidP="00D10E85">
      <w:pPr>
        <w:ind w:left="720"/>
        <w:rPr>
          <w:rFonts w:ascii="Times New Roman" w:hAnsi="Times New Roman"/>
          <w:sz w:val="24"/>
          <w:szCs w:val="24"/>
        </w:rPr>
      </w:pPr>
      <w:r>
        <w:rPr>
          <w:rFonts w:ascii="Times New Roman" w:hAnsi="Times New Roman"/>
          <w:sz w:val="24"/>
          <w:szCs w:val="24"/>
        </w:rPr>
        <w:lastRenderedPageBreak/>
        <w:t xml:space="preserve">       </w:t>
      </w:r>
      <w:proofErr w:type="gramStart"/>
      <w:r w:rsidR="00945AD6" w:rsidRPr="001B7706">
        <w:rPr>
          <w:rFonts w:ascii="Times New Roman" w:hAnsi="Times New Roman"/>
          <w:sz w:val="24"/>
          <w:szCs w:val="24"/>
        </w:rPr>
        <w:t>be</w:t>
      </w:r>
      <w:proofErr w:type="gramEnd"/>
      <w:r w:rsidR="00945AD6" w:rsidRPr="001B7706">
        <w:rPr>
          <w:rFonts w:ascii="Times New Roman" w:hAnsi="Times New Roman"/>
          <w:sz w:val="24"/>
          <w:szCs w:val="24"/>
        </w:rPr>
        <w:t xml:space="preserve"> used for county wide projects.  The funding is to address community development issues </w:t>
      </w:r>
      <w:r>
        <w:rPr>
          <w:rFonts w:ascii="Times New Roman" w:hAnsi="Times New Roman"/>
          <w:sz w:val="24"/>
          <w:szCs w:val="24"/>
        </w:rPr>
        <w:t xml:space="preserve">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within</w:t>
      </w:r>
      <w:proofErr w:type="gramEnd"/>
      <w:r w:rsidR="00945AD6" w:rsidRPr="001B7706">
        <w:rPr>
          <w:rFonts w:ascii="Times New Roman" w:hAnsi="Times New Roman"/>
          <w:sz w:val="24"/>
          <w:szCs w:val="24"/>
        </w:rPr>
        <w:t xml:space="preserve"> the county that can be related to housing, infrastructures, roads, bridges, home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repair</w:t>
      </w:r>
      <w:proofErr w:type="gramEnd"/>
      <w:r w:rsidR="00945AD6" w:rsidRPr="001B7706">
        <w:rPr>
          <w:rFonts w:ascii="Times New Roman" w:hAnsi="Times New Roman"/>
          <w:sz w:val="24"/>
          <w:szCs w:val="24"/>
        </w:rPr>
        <w:t xml:space="preserve">.  PCD and SEDA-COG will compile a list of projects that </w:t>
      </w:r>
      <w:proofErr w:type="gramStart"/>
      <w:r w:rsidR="00945AD6" w:rsidRPr="001B7706">
        <w:rPr>
          <w:rFonts w:ascii="Times New Roman" w:hAnsi="Times New Roman"/>
          <w:sz w:val="24"/>
          <w:szCs w:val="24"/>
        </w:rPr>
        <w:t>will be evaluated</w:t>
      </w:r>
      <w:proofErr w:type="gramEnd"/>
      <w:r w:rsidR="00945AD6" w:rsidRPr="001B7706">
        <w:rPr>
          <w:rFonts w:ascii="Times New Roman" w:hAnsi="Times New Roman"/>
          <w:sz w:val="24"/>
          <w:szCs w:val="24"/>
        </w:rPr>
        <w:t xml:space="preserve"> using certain </w:t>
      </w:r>
      <w:r>
        <w:rPr>
          <w:rFonts w:ascii="Times New Roman" w:hAnsi="Times New Roman"/>
          <w:sz w:val="24"/>
          <w:szCs w:val="24"/>
        </w:rPr>
        <w:t xml:space="preserve"> </w:t>
      </w:r>
    </w:p>
    <w:p w:rsidR="00D10E85" w:rsidRDefault="00D10E85" w:rsidP="00D10E85">
      <w:pPr>
        <w:ind w:left="720"/>
        <w:rPr>
          <w:rFonts w:ascii="Times New Roman" w:hAnsi="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criteria</w:t>
      </w:r>
      <w:proofErr w:type="gramEnd"/>
      <w:r w:rsidR="00945AD6" w:rsidRPr="001B7706">
        <w:rPr>
          <w:rFonts w:ascii="Times New Roman" w:hAnsi="Times New Roman"/>
          <w:sz w:val="24"/>
          <w:szCs w:val="24"/>
        </w:rPr>
        <w:t xml:space="preserve"> to be presented to the Commissioner’s for inclusion in the County’s final application to </w:t>
      </w:r>
    </w:p>
    <w:p w:rsidR="00711B4C" w:rsidRPr="001B7706" w:rsidRDefault="00D10E85" w:rsidP="00D10E85">
      <w:pPr>
        <w:ind w:left="720"/>
        <w:rPr>
          <w:rFonts w:ascii="Times New Roman" w:hAnsi="Times New Roman"/>
          <w:sz w:val="24"/>
          <w:szCs w:val="24"/>
        </w:rPr>
      </w:pPr>
      <w:r>
        <w:rPr>
          <w:rFonts w:ascii="Times New Roman" w:hAnsi="Times New Roman"/>
          <w:sz w:val="24"/>
          <w:szCs w:val="24"/>
        </w:rPr>
        <w:t xml:space="preserve">       </w:t>
      </w:r>
      <w:r w:rsidR="00945AD6" w:rsidRPr="001B7706">
        <w:rPr>
          <w:rFonts w:ascii="Times New Roman" w:hAnsi="Times New Roman"/>
          <w:sz w:val="24"/>
          <w:szCs w:val="24"/>
        </w:rPr>
        <w:t>DCED.</w:t>
      </w:r>
    </w:p>
    <w:p w:rsidR="00945AD6" w:rsidRPr="001B7706" w:rsidRDefault="00711B4C" w:rsidP="00945AD6">
      <w:pPr>
        <w:ind w:left="720"/>
        <w:rPr>
          <w:rFonts w:ascii="Times New Roman" w:hAnsi="Times New Roman"/>
          <w:sz w:val="24"/>
          <w:szCs w:val="24"/>
        </w:rPr>
      </w:pPr>
      <w:r w:rsidRPr="001B7706">
        <w:rPr>
          <w:rFonts w:ascii="Times New Roman" w:hAnsi="Times New Roman"/>
          <w:sz w:val="24"/>
          <w:szCs w:val="24"/>
        </w:rPr>
        <w:t xml:space="preserve"> </w:t>
      </w:r>
    </w:p>
    <w:p w:rsidR="00F7428A" w:rsidRDefault="000C704F" w:rsidP="00711B4C">
      <w:pPr>
        <w:ind w:left="720"/>
        <w:rPr>
          <w:rFonts w:ascii="Times New Roman" w:hAnsi="Times New Roman"/>
          <w:sz w:val="24"/>
          <w:szCs w:val="24"/>
        </w:rPr>
      </w:pPr>
      <w:r>
        <w:rPr>
          <w:rFonts w:ascii="Times New Roman" w:hAnsi="Times New Roman"/>
          <w:sz w:val="24"/>
          <w:szCs w:val="24"/>
        </w:rPr>
        <w:t xml:space="preserve">     </w:t>
      </w:r>
      <w:r w:rsidR="00F7428A">
        <w:rPr>
          <w:rFonts w:ascii="Times New Roman" w:hAnsi="Times New Roman"/>
          <w:sz w:val="24"/>
          <w:szCs w:val="24"/>
        </w:rPr>
        <w:t xml:space="preserve"> </w:t>
      </w:r>
      <w:r>
        <w:rPr>
          <w:rFonts w:ascii="Times New Roman" w:hAnsi="Times New Roman"/>
          <w:sz w:val="24"/>
          <w:szCs w:val="24"/>
        </w:rPr>
        <w:t xml:space="preserve"> </w:t>
      </w:r>
      <w:r w:rsidR="00945AD6" w:rsidRPr="001B7706">
        <w:rPr>
          <w:rFonts w:ascii="Times New Roman" w:hAnsi="Times New Roman"/>
          <w:sz w:val="24"/>
          <w:szCs w:val="24"/>
        </w:rPr>
        <w:t xml:space="preserve">There is a kick off workshop on June 9 at 6:00pm in the First Floor Commissioners; Board </w:t>
      </w:r>
      <w:r w:rsidR="00F7428A">
        <w:rPr>
          <w:rFonts w:ascii="Times New Roman" w:hAnsi="Times New Roman"/>
          <w:sz w:val="24"/>
          <w:szCs w:val="24"/>
        </w:rPr>
        <w:t xml:space="preserve"> </w:t>
      </w:r>
    </w:p>
    <w:p w:rsidR="00F7428A" w:rsidRDefault="00F7428A" w:rsidP="00711B4C">
      <w:pPr>
        <w:ind w:left="720"/>
        <w:rPr>
          <w:rFonts w:ascii="Times New Roman" w:hAnsi="Times New Roman"/>
          <w:sz w:val="24"/>
          <w:szCs w:val="24"/>
        </w:rPr>
      </w:pPr>
      <w:r>
        <w:rPr>
          <w:rFonts w:ascii="Times New Roman" w:hAnsi="Times New Roman"/>
          <w:sz w:val="24"/>
          <w:szCs w:val="24"/>
        </w:rPr>
        <w:t xml:space="preserve">       </w:t>
      </w:r>
      <w:r w:rsidR="00945AD6" w:rsidRPr="001B7706">
        <w:rPr>
          <w:rFonts w:ascii="Times New Roman" w:hAnsi="Times New Roman"/>
          <w:sz w:val="24"/>
          <w:szCs w:val="24"/>
        </w:rPr>
        <w:t>Room</w:t>
      </w:r>
      <w:proofErr w:type="gramStart"/>
      <w:r w:rsidR="00945AD6" w:rsidRPr="001B7706">
        <w:rPr>
          <w:rFonts w:ascii="Times New Roman" w:hAnsi="Times New Roman"/>
          <w:sz w:val="24"/>
          <w:szCs w:val="24"/>
        </w:rPr>
        <w:t xml:space="preserve">, </w:t>
      </w:r>
      <w:r w:rsidR="000C704F">
        <w:rPr>
          <w:rFonts w:ascii="Times New Roman" w:hAnsi="Times New Roman"/>
          <w:sz w:val="24"/>
          <w:szCs w:val="24"/>
        </w:rPr>
        <w:t xml:space="preserve"> </w:t>
      </w:r>
      <w:r w:rsidR="00945AD6" w:rsidRPr="001B7706">
        <w:rPr>
          <w:rFonts w:ascii="Times New Roman" w:hAnsi="Times New Roman"/>
          <w:sz w:val="24"/>
          <w:szCs w:val="24"/>
        </w:rPr>
        <w:t>Executive</w:t>
      </w:r>
      <w:proofErr w:type="gramEnd"/>
      <w:r w:rsidR="00945AD6" w:rsidRPr="001B7706">
        <w:rPr>
          <w:rFonts w:ascii="Times New Roman" w:hAnsi="Times New Roman"/>
          <w:sz w:val="24"/>
          <w:szCs w:val="24"/>
        </w:rPr>
        <w:t xml:space="preserve"> Plaza (330 Pine Street)</w:t>
      </w:r>
      <w:r w:rsidR="00945AD6" w:rsidRPr="001B7706">
        <w:rPr>
          <w:rFonts w:ascii="Times New Roman" w:hAnsi="Times New Roman"/>
          <w:color w:val="FF0000"/>
          <w:sz w:val="24"/>
          <w:szCs w:val="24"/>
        </w:rPr>
        <w:t>.</w:t>
      </w:r>
      <w:r w:rsidR="00945AD6" w:rsidRPr="001B7706">
        <w:rPr>
          <w:rFonts w:ascii="Times New Roman" w:hAnsi="Times New Roman"/>
          <w:sz w:val="24"/>
          <w:szCs w:val="24"/>
        </w:rPr>
        <w:t xml:space="preserve"> </w:t>
      </w:r>
      <w:r w:rsidR="00711B4C" w:rsidRPr="001B7706">
        <w:rPr>
          <w:rFonts w:ascii="Times New Roman" w:hAnsi="Times New Roman"/>
          <w:sz w:val="24"/>
          <w:szCs w:val="24"/>
        </w:rPr>
        <w:t xml:space="preserve"> A</w:t>
      </w:r>
      <w:r w:rsidR="00945AD6" w:rsidRPr="001B7706">
        <w:rPr>
          <w:rFonts w:ascii="Times New Roman" w:hAnsi="Times New Roman"/>
          <w:sz w:val="24"/>
          <w:szCs w:val="24"/>
        </w:rPr>
        <w:t xml:space="preserve">ll municipalities </w:t>
      </w:r>
      <w:proofErr w:type="gramStart"/>
      <w:r w:rsidR="00945AD6" w:rsidRPr="001B7706">
        <w:rPr>
          <w:rFonts w:ascii="Times New Roman" w:hAnsi="Times New Roman"/>
          <w:sz w:val="24"/>
          <w:szCs w:val="24"/>
        </w:rPr>
        <w:t>were mailed</w:t>
      </w:r>
      <w:proofErr w:type="gramEnd"/>
      <w:r w:rsidR="00945AD6" w:rsidRPr="001B7706">
        <w:rPr>
          <w:rFonts w:ascii="Times New Roman" w:hAnsi="Times New Roman"/>
          <w:sz w:val="24"/>
          <w:szCs w:val="24"/>
        </w:rPr>
        <w:t xml:space="preserve"> a packet of </w:t>
      </w:r>
    </w:p>
    <w:p w:rsidR="00B555A1" w:rsidRDefault="00F7428A" w:rsidP="00711B4C">
      <w:pPr>
        <w:ind w:left="720"/>
        <w:rPr>
          <w:rFonts w:ascii="Times New Roman" w:hAnsi="Times New Roman" w:cs="Times New Roman"/>
          <w:sz w:val="24"/>
          <w:szCs w:val="24"/>
        </w:rPr>
      </w:pPr>
      <w:r>
        <w:rPr>
          <w:rFonts w:ascii="Times New Roman" w:hAnsi="Times New Roman"/>
          <w:sz w:val="24"/>
          <w:szCs w:val="24"/>
        </w:rPr>
        <w:t xml:space="preserve">       </w:t>
      </w:r>
      <w:proofErr w:type="gramStart"/>
      <w:r w:rsidR="00945AD6" w:rsidRPr="001B7706">
        <w:rPr>
          <w:rFonts w:ascii="Times New Roman" w:hAnsi="Times New Roman"/>
          <w:sz w:val="24"/>
          <w:szCs w:val="24"/>
        </w:rPr>
        <w:t>information</w:t>
      </w:r>
      <w:proofErr w:type="gramEnd"/>
      <w:r w:rsidR="00945AD6" w:rsidRPr="001B7706">
        <w:rPr>
          <w:rFonts w:ascii="Times New Roman" w:hAnsi="Times New Roman"/>
          <w:sz w:val="24"/>
          <w:szCs w:val="24"/>
        </w:rPr>
        <w:t>.    </w:t>
      </w:r>
      <w:r w:rsidR="00945AD6">
        <w:rPr>
          <w:rFonts w:ascii="Times New Roman" w:hAnsi="Times New Roman"/>
        </w:rPr>
        <w:t xml:space="preserve">    </w:t>
      </w:r>
    </w:p>
    <w:p w:rsidR="00B555A1" w:rsidRDefault="00B555A1" w:rsidP="006A6475">
      <w:pPr>
        <w:ind w:left="720"/>
        <w:rPr>
          <w:rFonts w:ascii="Times New Roman" w:hAnsi="Times New Roman" w:cs="Times New Roman"/>
          <w:sz w:val="24"/>
          <w:szCs w:val="24"/>
        </w:rPr>
      </w:pPr>
    </w:p>
    <w:p w:rsidR="003A6C0B" w:rsidRPr="00E23787" w:rsidRDefault="003A6C0B" w:rsidP="00E23787">
      <w:pPr>
        <w:ind w:left="720"/>
        <w:rPr>
          <w:rFonts w:ascii="Times New Roman" w:hAnsi="Times New Roman" w:cs="Times New Roman"/>
          <w:sz w:val="24"/>
          <w:szCs w:val="24"/>
        </w:rPr>
      </w:pPr>
    </w:p>
    <w:p w:rsidR="008E3210" w:rsidRPr="00E23787" w:rsidRDefault="00E23787" w:rsidP="00E23787">
      <w:pPr>
        <w:pStyle w:val="ListParagraph"/>
        <w:numPr>
          <w:ilvl w:val="0"/>
          <w:numId w:val="1"/>
        </w:numPr>
        <w:rPr>
          <w:rFonts w:ascii="Rockwell Extra Bold" w:hAnsi="Rockwell Extra Bold" w:cs="Times New Roman"/>
          <w:b/>
          <w:sz w:val="24"/>
          <w:szCs w:val="24"/>
        </w:rPr>
      </w:pPr>
      <w:r w:rsidRPr="00E23787">
        <w:rPr>
          <w:rFonts w:ascii="Rockwell Extra Bold" w:hAnsi="Rockwell Extra Bold" w:cs="Times New Roman"/>
          <w:b/>
          <w:sz w:val="24"/>
          <w:szCs w:val="24"/>
        </w:rPr>
        <w:t xml:space="preserve">PUBLIC COMMENTS </w:t>
      </w:r>
      <w:r w:rsidRPr="00955636">
        <w:rPr>
          <w:rFonts w:ascii="Times New Roman" w:hAnsi="Times New Roman" w:cs="Times New Roman"/>
          <w:sz w:val="24"/>
          <w:szCs w:val="24"/>
        </w:rPr>
        <w:t xml:space="preserve">- </w:t>
      </w:r>
      <w:r w:rsidRPr="00955636">
        <w:rPr>
          <w:rFonts w:ascii="Times New Roman" w:hAnsi="Times New Roman" w:cs="Times New Roman"/>
          <w:i/>
          <w:sz w:val="24"/>
          <w:szCs w:val="24"/>
        </w:rPr>
        <w:t>N</w:t>
      </w:r>
      <w:r w:rsidR="00955636" w:rsidRPr="00955636">
        <w:rPr>
          <w:rFonts w:ascii="Times New Roman" w:hAnsi="Times New Roman" w:cs="Times New Roman"/>
          <w:i/>
          <w:sz w:val="24"/>
          <w:szCs w:val="24"/>
        </w:rPr>
        <w:t>one</w:t>
      </w:r>
      <w:r w:rsidR="008E3210" w:rsidRPr="00955636">
        <w:rPr>
          <w:rFonts w:ascii="Times New Roman" w:hAnsi="Times New Roman" w:cs="Times New Roman"/>
          <w:sz w:val="24"/>
          <w:szCs w:val="24"/>
        </w:rPr>
        <w:t xml:space="preserve"> </w:t>
      </w:r>
      <w:r w:rsidR="008E3210" w:rsidRPr="00E23787">
        <w:rPr>
          <w:rFonts w:ascii="Rockwell Extra Bold" w:hAnsi="Rockwell Extra Bold" w:cs="Times New Roman"/>
          <w:b/>
          <w:sz w:val="24"/>
          <w:szCs w:val="24"/>
        </w:rPr>
        <w:t xml:space="preserve">  </w:t>
      </w:r>
    </w:p>
    <w:p w:rsidR="00BA0DBA" w:rsidRDefault="00BA0DBA" w:rsidP="00BA0DBA">
      <w:pPr>
        <w:pStyle w:val="ListParagraph"/>
        <w:rPr>
          <w:rFonts w:ascii="Rockwell Extra Bold" w:hAnsi="Rockwell Extra Bold"/>
          <w:b/>
          <w:sz w:val="24"/>
          <w:szCs w:val="24"/>
        </w:rPr>
      </w:pPr>
    </w:p>
    <w:p w:rsidR="00572B2C" w:rsidRDefault="00572B2C" w:rsidP="00572B2C">
      <w:pPr>
        <w:pStyle w:val="ListParagraph"/>
        <w:numPr>
          <w:ilvl w:val="0"/>
          <w:numId w:val="1"/>
        </w:numPr>
        <w:rPr>
          <w:rFonts w:ascii="Rockwell Extra Bold" w:hAnsi="Rockwell Extra Bold"/>
          <w:b/>
          <w:sz w:val="24"/>
          <w:szCs w:val="24"/>
        </w:rPr>
      </w:pPr>
      <w:r>
        <w:rPr>
          <w:rFonts w:ascii="Rockwell Extra Bold" w:hAnsi="Rockwell Extra Bold"/>
          <w:b/>
          <w:sz w:val="24"/>
          <w:szCs w:val="24"/>
        </w:rPr>
        <w:t>ADJOURNMENT</w:t>
      </w:r>
    </w:p>
    <w:p w:rsidR="00572B2C" w:rsidRPr="00572B2C" w:rsidRDefault="00572B2C" w:rsidP="00572B2C">
      <w:pPr>
        <w:ind w:left="360"/>
        <w:rPr>
          <w:rFonts w:ascii="Rockwell Extra Bold" w:hAnsi="Rockwell Extra Bold"/>
          <w:b/>
          <w:sz w:val="24"/>
          <w:szCs w:val="24"/>
        </w:rPr>
      </w:pPr>
    </w:p>
    <w:p w:rsidR="00BA0DBA" w:rsidRDefault="00C6388A"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Reighard</w:t>
      </w:r>
      <w:proofErr w:type="spellEnd"/>
      <w:r w:rsidR="006A063D">
        <w:rPr>
          <w:rFonts w:ascii="Times New Roman" w:hAnsi="Times New Roman" w:cs="Times New Roman"/>
          <w:sz w:val="24"/>
          <w:szCs w:val="24"/>
        </w:rPr>
        <w:t xml:space="preserve"> </w:t>
      </w:r>
      <w:r w:rsidR="00AB220B">
        <w:rPr>
          <w:rFonts w:ascii="Times New Roman" w:hAnsi="Times New Roman" w:cs="Times New Roman"/>
          <w:sz w:val="24"/>
          <w:szCs w:val="24"/>
        </w:rPr>
        <w:t xml:space="preserve">asked for </w:t>
      </w:r>
      <w:r w:rsidR="00BA0DBA">
        <w:rPr>
          <w:rFonts w:ascii="Times New Roman" w:hAnsi="Times New Roman" w:cs="Times New Roman"/>
          <w:sz w:val="24"/>
          <w:szCs w:val="24"/>
        </w:rPr>
        <w:t>a motion to adjourn</w:t>
      </w:r>
      <w:r w:rsidR="00A1679F">
        <w:rPr>
          <w:rFonts w:ascii="Times New Roman" w:hAnsi="Times New Roman" w:cs="Times New Roman"/>
          <w:sz w:val="24"/>
          <w:szCs w:val="24"/>
        </w:rPr>
        <w:t xml:space="preserve">, </w:t>
      </w:r>
      <w:r w:rsidR="006A6475">
        <w:rPr>
          <w:rFonts w:ascii="Times New Roman" w:hAnsi="Times New Roman" w:cs="Times New Roman"/>
          <w:sz w:val="24"/>
          <w:szCs w:val="24"/>
        </w:rPr>
        <w:t>Brett Taylo</w:t>
      </w:r>
      <w:r w:rsidR="00AF14B5">
        <w:rPr>
          <w:rFonts w:ascii="Times New Roman" w:hAnsi="Times New Roman" w:cs="Times New Roman"/>
          <w:sz w:val="24"/>
          <w:szCs w:val="24"/>
        </w:rPr>
        <w:t>r</w:t>
      </w:r>
      <w:r w:rsidR="00B13F6E">
        <w:rPr>
          <w:rFonts w:ascii="Times New Roman" w:hAnsi="Times New Roman" w:cs="Times New Roman"/>
          <w:sz w:val="24"/>
          <w:szCs w:val="24"/>
        </w:rPr>
        <w:t xml:space="preserve">, </w:t>
      </w:r>
      <w:r w:rsidR="00BC7DBA">
        <w:rPr>
          <w:rFonts w:ascii="Times New Roman" w:hAnsi="Times New Roman" w:cs="Times New Roman"/>
          <w:sz w:val="24"/>
          <w:szCs w:val="24"/>
        </w:rPr>
        <w:t>motion</w:t>
      </w:r>
      <w:r w:rsidR="00BE788D">
        <w:rPr>
          <w:rFonts w:ascii="Times New Roman" w:hAnsi="Times New Roman" w:cs="Times New Roman"/>
          <w:sz w:val="24"/>
          <w:szCs w:val="24"/>
        </w:rPr>
        <w:t xml:space="preserve"> to </w:t>
      </w:r>
      <w:r w:rsidR="00B13F6E">
        <w:rPr>
          <w:rFonts w:ascii="Times New Roman" w:hAnsi="Times New Roman" w:cs="Times New Roman"/>
          <w:sz w:val="24"/>
          <w:szCs w:val="24"/>
        </w:rPr>
        <w:t>adjourn</w:t>
      </w:r>
      <w:r w:rsidR="00BC7DBA">
        <w:rPr>
          <w:rFonts w:ascii="Times New Roman" w:hAnsi="Times New Roman" w:cs="Times New Roman"/>
          <w:sz w:val="24"/>
          <w:szCs w:val="24"/>
        </w:rPr>
        <w:t xml:space="preserve">, </w:t>
      </w:r>
      <w:r w:rsidR="006A6475">
        <w:rPr>
          <w:rFonts w:ascii="Times New Roman" w:hAnsi="Times New Roman" w:cs="Times New Roman"/>
          <w:sz w:val="24"/>
          <w:szCs w:val="24"/>
        </w:rPr>
        <w:t xml:space="preserve">Chase </w:t>
      </w:r>
      <w:proofErr w:type="spellStart"/>
      <w:r w:rsidR="006A6475">
        <w:rPr>
          <w:rFonts w:ascii="Times New Roman" w:hAnsi="Times New Roman" w:cs="Times New Roman"/>
          <w:sz w:val="24"/>
          <w:szCs w:val="24"/>
        </w:rPr>
        <w:t>Kelch</w:t>
      </w:r>
      <w:proofErr w:type="spellEnd"/>
      <w:r w:rsidR="00392B2A">
        <w:rPr>
          <w:rFonts w:ascii="Times New Roman" w:hAnsi="Times New Roman" w:cs="Times New Roman"/>
          <w:sz w:val="24"/>
          <w:szCs w:val="24"/>
        </w:rPr>
        <w:t xml:space="preserve"> second</w:t>
      </w:r>
      <w:r w:rsidR="006A063D">
        <w:rPr>
          <w:rFonts w:ascii="Times New Roman" w:hAnsi="Times New Roman" w:cs="Times New Roman"/>
          <w:sz w:val="24"/>
          <w:szCs w:val="24"/>
        </w:rPr>
        <w:t xml:space="preserve"> motion</w:t>
      </w:r>
      <w:r w:rsidR="00BA0DBA">
        <w:rPr>
          <w:rFonts w:ascii="Times New Roman" w:hAnsi="Times New Roman" w:cs="Times New Roman"/>
          <w:sz w:val="24"/>
          <w:szCs w:val="24"/>
        </w:rPr>
        <w:t xml:space="preserve">.  Motion carried. </w:t>
      </w:r>
    </w:p>
    <w:p w:rsidR="00BA0DBA" w:rsidRDefault="002C023C" w:rsidP="00BA0DB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6A6475">
        <w:rPr>
          <w:rFonts w:ascii="Times New Roman" w:hAnsi="Times New Roman" w:cs="Times New Roman"/>
          <w:sz w:val="24"/>
          <w:szCs w:val="24"/>
        </w:rPr>
        <w:t>6</w:t>
      </w:r>
      <w:r>
        <w:rPr>
          <w:rFonts w:ascii="Times New Roman" w:hAnsi="Times New Roman" w:cs="Times New Roman"/>
          <w:sz w:val="24"/>
          <w:szCs w:val="24"/>
        </w:rPr>
        <w:t>:</w:t>
      </w:r>
      <w:r w:rsidR="006A6475">
        <w:rPr>
          <w:rFonts w:ascii="Times New Roman" w:hAnsi="Times New Roman" w:cs="Times New Roman"/>
          <w:sz w:val="24"/>
          <w:szCs w:val="24"/>
        </w:rPr>
        <w:t>5</w:t>
      </w:r>
      <w:r w:rsidR="001B7706">
        <w:rPr>
          <w:rFonts w:ascii="Times New Roman" w:hAnsi="Times New Roman" w:cs="Times New Roman"/>
          <w:sz w:val="24"/>
          <w:szCs w:val="24"/>
        </w:rPr>
        <w:t>3</w:t>
      </w:r>
      <w:r w:rsidR="00BC7DBA">
        <w:rPr>
          <w:rFonts w:ascii="Times New Roman" w:hAnsi="Times New Roman" w:cs="Times New Roman"/>
          <w:sz w:val="24"/>
          <w:szCs w:val="24"/>
        </w:rPr>
        <w:t xml:space="preserve"> </w:t>
      </w:r>
      <w:r w:rsidR="00BA0DBA">
        <w:rPr>
          <w:rFonts w:ascii="Times New Roman" w:hAnsi="Times New Roman" w:cs="Times New Roman"/>
          <w:sz w:val="24"/>
          <w:szCs w:val="24"/>
        </w:rPr>
        <w:t>pm.</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BA0DBA" w:rsidRDefault="00205592" w:rsidP="00BF6FB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4A78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A0DBA">
        <w:rPr>
          <w:rFonts w:ascii="Times New Roman" w:hAnsi="Times New Roman" w:cs="Times New Roman"/>
          <w:sz w:val="24"/>
          <w:szCs w:val="24"/>
        </w:rPr>
        <w:t>Shannon</w:t>
      </w:r>
      <w:r>
        <w:rPr>
          <w:rFonts w:ascii="Times New Roman" w:hAnsi="Times New Roman" w:cs="Times New Roman"/>
          <w:sz w:val="24"/>
          <w:szCs w:val="24"/>
        </w:rPr>
        <w:t xml:space="preserve"> L.</w:t>
      </w:r>
      <w:r w:rsidR="00BA0DBA">
        <w:rPr>
          <w:rFonts w:ascii="Times New Roman" w:hAnsi="Times New Roman" w:cs="Times New Roman"/>
          <w:sz w:val="24"/>
          <w:szCs w:val="24"/>
        </w:rPr>
        <w:t xml:space="preserve"> Rossman, Director</w:t>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BA0DBA">
        <w:rPr>
          <w:rFonts w:ascii="Times New Roman" w:hAnsi="Times New Roman" w:cs="Times New Roman"/>
          <w:sz w:val="24"/>
          <w:szCs w:val="24"/>
        </w:rPr>
        <w:tab/>
      </w:r>
      <w:r w:rsidR="000426A9">
        <w:rPr>
          <w:rFonts w:ascii="Times New Roman" w:hAnsi="Times New Roman" w:cs="Times New Roman"/>
          <w:sz w:val="24"/>
          <w:szCs w:val="24"/>
        </w:rPr>
        <w:t>Carl Nolan</w:t>
      </w:r>
      <w:r w:rsidR="00BA0DBA">
        <w:rPr>
          <w:rFonts w:ascii="Times New Roman" w:hAnsi="Times New Roman" w:cs="Times New Roman"/>
          <w:sz w:val="24"/>
          <w:szCs w:val="24"/>
        </w:rPr>
        <w:t>, Secretary</w:t>
      </w:r>
    </w:p>
    <w:p w:rsidR="00BA0DBA" w:rsidRDefault="00BA0DBA" w:rsidP="00BA0DBA">
      <w:pPr>
        <w:pStyle w:val="ListParagraph"/>
        <w:rPr>
          <w:rFonts w:ascii="Times New Roman" w:hAnsi="Times New Roman" w:cs="Times New Roman"/>
          <w:sz w:val="24"/>
          <w:szCs w:val="24"/>
        </w:rPr>
      </w:pPr>
    </w:p>
    <w:p w:rsidR="00BA0DBA" w:rsidRDefault="00BA0DBA" w:rsidP="00BA0DBA">
      <w:pPr>
        <w:pStyle w:val="ListParagraph"/>
        <w:rPr>
          <w:rFonts w:ascii="Times New Roman" w:hAnsi="Times New Roman" w:cs="Times New Roman"/>
          <w:sz w:val="24"/>
          <w:szCs w:val="24"/>
        </w:rPr>
      </w:pPr>
    </w:p>
    <w:p w:rsidR="00C665B4" w:rsidRDefault="00BA0DBA" w:rsidP="006E3752">
      <w:pPr>
        <w:pStyle w:val="ListParagraph"/>
      </w:pPr>
      <w:r>
        <w:rPr>
          <w:rFonts w:ascii="Times New Roman" w:hAnsi="Times New Roman" w:cs="Times New Roman"/>
          <w:sz w:val="24"/>
          <w:szCs w:val="24"/>
        </w:rPr>
        <w:t>DATE: 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w:t>
      </w:r>
    </w:p>
    <w:sectPr w:rsidR="00C665B4" w:rsidSect="002F08FB">
      <w:headerReference w:type="default" r:id="rId11"/>
      <w:footerReference w:type="default" r:id="rId12"/>
      <w:pgSz w:w="12240" w:h="15840"/>
      <w:pgMar w:top="576"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B2A" w:rsidRDefault="00392B2A" w:rsidP="00AC58F1">
      <w:r>
        <w:separator/>
      </w:r>
    </w:p>
  </w:endnote>
  <w:endnote w:type="continuationSeparator" w:id="0">
    <w:p w:rsidR="00392B2A" w:rsidRDefault="00392B2A" w:rsidP="00A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4975"/>
      <w:docPartObj>
        <w:docPartGallery w:val="Page Numbers (Bottom of Page)"/>
        <w:docPartUnique/>
      </w:docPartObj>
    </w:sdtPr>
    <w:sdtEndPr>
      <w:rPr>
        <w:noProof/>
      </w:rPr>
    </w:sdtEndPr>
    <w:sdtContent>
      <w:p w:rsidR="00392B2A" w:rsidRDefault="00392B2A">
        <w:pPr>
          <w:pStyle w:val="Footer"/>
          <w:jc w:val="center"/>
        </w:pPr>
        <w:r>
          <w:fldChar w:fldCharType="begin"/>
        </w:r>
        <w:r>
          <w:instrText xml:space="preserve"> PAGE   \* MERGEFORMAT </w:instrText>
        </w:r>
        <w:r>
          <w:fldChar w:fldCharType="separate"/>
        </w:r>
        <w:r w:rsidR="00241D22">
          <w:rPr>
            <w:noProof/>
          </w:rPr>
          <w:t>4</w:t>
        </w:r>
        <w:r>
          <w:rPr>
            <w:noProof/>
          </w:rPr>
          <w:fldChar w:fldCharType="end"/>
        </w:r>
      </w:p>
    </w:sdtContent>
  </w:sdt>
  <w:p w:rsidR="00392B2A" w:rsidRDefault="00392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B2A" w:rsidRDefault="00392B2A" w:rsidP="00AC58F1">
      <w:r>
        <w:separator/>
      </w:r>
    </w:p>
  </w:footnote>
  <w:footnote w:type="continuationSeparator" w:id="0">
    <w:p w:rsidR="00392B2A" w:rsidRDefault="00392B2A" w:rsidP="00AC5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B2A" w:rsidRDefault="00392B2A">
    <w:pPr>
      <w:pStyle w:val="Header"/>
    </w:pPr>
    <w:r>
      <w:t>LCPC Meeting Minutes</w:t>
    </w:r>
    <w:r>
      <w:tab/>
    </w:r>
    <w:r>
      <w:tab/>
    </w:r>
    <w:r>
      <w:tab/>
    </w:r>
    <w:r>
      <w:tab/>
    </w:r>
    <w:r>
      <w:tab/>
    </w:r>
    <w:r>
      <w:tab/>
    </w:r>
    <w:r>
      <w:tab/>
    </w:r>
    <w:r>
      <w:tab/>
    </w:r>
    <w:r w:rsidR="0096054A">
      <w:t>May</w:t>
    </w:r>
    <w:r>
      <w:t xml:space="preserve"> </w:t>
    </w:r>
    <w:r w:rsidR="0096054A">
      <w:t>20</w:t>
    </w:r>
    <w:r>
      <w:t>, 2021</w:t>
    </w:r>
  </w:p>
  <w:p w:rsidR="00392B2A" w:rsidRDefault="00392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3F"/>
    <w:multiLevelType w:val="hybridMultilevel"/>
    <w:tmpl w:val="22489426"/>
    <w:lvl w:ilvl="0" w:tplc="EF3428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CD0259"/>
    <w:multiLevelType w:val="hybridMultilevel"/>
    <w:tmpl w:val="4052E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6D5748B"/>
    <w:multiLevelType w:val="hybridMultilevel"/>
    <w:tmpl w:val="68CA86DE"/>
    <w:lvl w:ilvl="0" w:tplc="6DF6EB5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15:restartNumberingAfterBreak="0">
    <w:nsid w:val="2AFC3EA5"/>
    <w:multiLevelType w:val="hybridMultilevel"/>
    <w:tmpl w:val="718C6164"/>
    <w:lvl w:ilvl="0" w:tplc="ECAE7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9B6D05"/>
    <w:multiLevelType w:val="hybridMultilevel"/>
    <w:tmpl w:val="AD4EF842"/>
    <w:lvl w:ilvl="0" w:tplc="E3C478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397535"/>
    <w:multiLevelType w:val="hybridMultilevel"/>
    <w:tmpl w:val="92DCA764"/>
    <w:lvl w:ilvl="0" w:tplc="EE26B44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DAE706A"/>
    <w:multiLevelType w:val="hybridMultilevel"/>
    <w:tmpl w:val="A02C60BC"/>
    <w:lvl w:ilvl="0" w:tplc="5ABEA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761A29"/>
    <w:multiLevelType w:val="hybridMultilevel"/>
    <w:tmpl w:val="EF94921C"/>
    <w:lvl w:ilvl="0" w:tplc="CF602B7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E07041"/>
    <w:multiLevelType w:val="hybridMultilevel"/>
    <w:tmpl w:val="25DA8A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B26D95"/>
    <w:multiLevelType w:val="hybridMultilevel"/>
    <w:tmpl w:val="0846C292"/>
    <w:lvl w:ilvl="0" w:tplc="052E20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7923F3"/>
    <w:multiLevelType w:val="hybridMultilevel"/>
    <w:tmpl w:val="E60E49DC"/>
    <w:lvl w:ilvl="0" w:tplc="DCFC2E74">
      <w:start w:val="1"/>
      <w:numFmt w:val="upperLetter"/>
      <w:lvlText w:val="%1."/>
      <w:lvlJc w:val="left"/>
      <w:pPr>
        <w:ind w:left="1080" w:hanging="36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14B6A"/>
    <w:multiLevelType w:val="hybridMultilevel"/>
    <w:tmpl w:val="B922F6B0"/>
    <w:lvl w:ilvl="0" w:tplc="F342E3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2F0AE8"/>
    <w:multiLevelType w:val="hybridMultilevel"/>
    <w:tmpl w:val="33A82C1E"/>
    <w:lvl w:ilvl="0" w:tplc="69CC1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4E00BC6"/>
    <w:multiLevelType w:val="hybridMultilevel"/>
    <w:tmpl w:val="7EC008EE"/>
    <w:lvl w:ilvl="0" w:tplc="13EC813C">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3929E8"/>
    <w:multiLevelType w:val="hybridMultilevel"/>
    <w:tmpl w:val="FD6822B8"/>
    <w:lvl w:ilvl="0" w:tplc="66D0AE6E">
      <w:start w:val="1"/>
      <w:numFmt w:val="upperRoman"/>
      <w:lvlText w:val="%1."/>
      <w:lvlJc w:val="right"/>
      <w:pPr>
        <w:ind w:left="720" w:hanging="360"/>
      </w:pPr>
      <w:rPr>
        <w:rFonts w:ascii="Rockwell Extra Bold" w:hAnsi="Rockwell Extra Bold"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
  </w:num>
  <w:num w:numId="4">
    <w:abstractNumId w:val="1"/>
  </w:num>
  <w:num w:numId="5">
    <w:abstractNumId w:val="11"/>
  </w:num>
  <w:num w:numId="6">
    <w:abstractNumId w:val="0"/>
  </w:num>
  <w:num w:numId="7">
    <w:abstractNumId w:val="6"/>
  </w:num>
  <w:num w:numId="8">
    <w:abstractNumId w:val="9"/>
  </w:num>
  <w:num w:numId="9">
    <w:abstractNumId w:val="7"/>
  </w:num>
  <w:num w:numId="10">
    <w:abstractNumId w:val="8"/>
  </w:num>
  <w:num w:numId="11">
    <w:abstractNumId w:val="4"/>
  </w:num>
  <w:num w:numId="12">
    <w:abstractNumId w:val="12"/>
  </w:num>
  <w:num w:numId="13">
    <w:abstractNumId w:val="5"/>
  </w:num>
  <w:num w:numId="14">
    <w:abstractNumId w:val="2"/>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B4"/>
    <w:rsid w:val="00001824"/>
    <w:rsid w:val="00003F83"/>
    <w:rsid w:val="00004405"/>
    <w:rsid w:val="000046BC"/>
    <w:rsid w:val="000046D2"/>
    <w:rsid w:val="0000556B"/>
    <w:rsid w:val="00005995"/>
    <w:rsid w:val="00006CCB"/>
    <w:rsid w:val="000070A4"/>
    <w:rsid w:val="000105A4"/>
    <w:rsid w:val="0001060B"/>
    <w:rsid w:val="000114B9"/>
    <w:rsid w:val="00012D82"/>
    <w:rsid w:val="0001312B"/>
    <w:rsid w:val="0001347C"/>
    <w:rsid w:val="00013D64"/>
    <w:rsid w:val="00020074"/>
    <w:rsid w:val="00031A29"/>
    <w:rsid w:val="00032307"/>
    <w:rsid w:val="0003266B"/>
    <w:rsid w:val="0003269D"/>
    <w:rsid w:val="000326DF"/>
    <w:rsid w:val="00034890"/>
    <w:rsid w:val="00035730"/>
    <w:rsid w:val="00036586"/>
    <w:rsid w:val="00040397"/>
    <w:rsid w:val="00040F44"/>
    <w:rsid w:val="00040F95"/>
    <w:rsid w:val="000424F2"/>
    <w:rsid w:val="000426A9"/>
    <w:rsid w:val="00045694"/>
    <w:rsid w:val="00046B60"/>
    <w:rsid w:val="0004711C"/>
    <w:rsid w:val="00050426"/>
    <w:rsid w:val="00050435"/>
    <w:rsid w:val="0005450B"/>
    <w:rsid w:val="00055FF1"/>
    <w:rsid w:val="00056F50"/>
    <w:rsid w:val="00057E83"/>
    <w:rsid w:val="00061AD5"/>
    <w:rsid w:val="000629B4"/>
    <w:rsid w:val="00063A13"/>
    <w:rsid w:val="000641EA"/>
    <w:rsid w:val="000646C5"/>
    <w:rsid w:val="00064C5D"/>
    <w:rsid w:val="00070ABF"/>
    <w:rsid w:val="00071A93"/>
    <w:rsid w:val="00071E4B"/>
    <w:rsid w:val="00073E22"/>
    <w:rsid w:val="00075F5E"/>
    <w:rsid w:val="00076A0B"/>
    <w:rsid w:val="000779A9"/>
    <w:rsid w:val="000779D9"/>
    <w:rsid w:val="00077C96"/>
    <w:rsid w:val="000816FA"/>
    <w:rsid w:val="000816FC"/>
    <w:rsid w:val="00082C38"/>
    <w:rsid w:val="000834B0"/>
    <w:rsid w:val="000839FD"/>
    <w:rsid w:val="00083F68"/>
    <w:rsid w:val="00084EA4"/>
    <w:rsid w:val="000859F3"/>
    <w:rsid w:val="00091B61"/>
    <w:rsid w:val="00091D54"/>
    <w:rsid w:val="00092F53"/>
    <w:rsid w:val="00094F90"/>
    <w:rsid w:val="00096B9E"/>
    <w:rsid w:val="00096BE4"/>
    <w:rsid w:val="00096F0F"/>
    <w:rsid w:val="000A0CF5"/>
    <w:rsid w:val="000A0D72"/>
    <w:rsid w:val="000A7829"/>
    <w:rsid w:val="000B2FA8"/>
    <w:rsid w:val="000B64F0"/>
    <w:rsid w:val="000C3550"/>
    <w:rsid w:val="000C3EAD"/>
    <w:rsid w:val="000C4EDC"/>
    <w:rsid w:val="000C704F"/>
    <w:rsid w:val="000D134B"/>
    <w:rsid w:val="000D4334"/>
    <w:rsid w:val="000D5531"/>
    <w:rsid w:val="000D64C9"/>
    <w:rsid w:val="000D6B61"/>
    <w:rsid w:val="000E0DDB"/>
    <w:rsid w:val="000E147A"/>
    <w:rsid w:val="000E2FE8"/>
    <w:rsid w:val="000E5D52"/>
    <w:rsid w:val="000F2497"/>
    <w:rsid w:val="000F2FB1"/>
    <w:rsid w:val="000F47CD"/>
    <w:rsid w:val="000F5911"/>
    <w:rsid w:val="00100335"/>
    <w:rsid w:val="00106941"/>
    <w:rsid w:val="0010786D"/>
    <w:rsid w:val="00107B99"/>
    <w:rsid w:val="00110912"/>
    <w:rsid w:val="00111DE3"/>
    <w:rsid w:val="001129C9"/>
    <w:rsid w:val="001152C1"/>
    <w:rsid w:val="001224F1"/>
    <w:rsid w:val="00123B11"/>
    <w:rsid w:val="00126073"/>
    <w:rsid w:val="00130989"/>
    <w:rsid w:val="0013101D"/>
    <w:rsid w:val="00131F08"/>
    <w:rsid w:val="001321FA"/>
    <w:rsid w:val="00133DCD"/>
    <w:rsid w:val="00134A22"/>
    <w:rsid w:val="00136BF4"/>
    <w:rsid w:val="00136CAC"/>
    <w:rsid w:val="00136E51"/>
    <w:rsid w:val="00145AEA"/>
    <w:rsid w:val="00145C11"/>
    <w:rsid w:val="00145C4E"/>
    <w:rsid w:val="00145D9B"/>
    <w:rsid w:val="00146AD9"/>
    <w:rsid w:val="00146D34"/>
    <w:rsid w:val="00153215"/>
    <w:rsid w:val="00154BF0"/>
    <w:rsid w:val="00155912"/>
    <w:rsid w:val="001570B6"/>
    <w:rsid w:val="00160827"/>
    <w:rsid w:val="00161A42"/>
    <w:rsid w:val="0016692A"/>
    <w:rsid w:val="0016739E"/>
    <w:rsid w:val="0016798E"/>
    <w:rsid w:val="00167C0D"/>
    <w:rsid w:val="0017216B"/>
    <w:rsid w:val="00172C6E"/>
    <w:rsid w:val="00175C2D"/>
    <w:rsid w:val="00175EB7"/>
    <w:rsid w:val="0017615C"/>
    <w:rsid w:val="00176374"/>
    <w:rsid w:val="001769E2"/>
    <w:rsid w:val="00176A52"/>
    <w:rsid w:val="0017712C"/>
    <w:rsid w:val="00177D40"/>
    <w:rsid w:val="00184223"/>
    <w:rsid w:val="0018739E"/>
    <w:rsid w:val="00187D45"/>
    <w:rsid w:val="00190DB9"/>
    <w:rsid w:val="0019150C"/>
    <w:rsid w:val="001917B3"/>
    <w:rsid w:val="00197F0D"/>
    <w:rsid w:val="001A0FB4"/>
    <w:rsid w:val="001A1C2E"/>
    <w:rsid w:val="001A2B03"/>
    <w:rsid w:val="001A2C82"/>
    <w:rsid w:val="001A50AC"/>
    <w:rsid w:val="001A61F3"/>
    <w:rsid w:val="001A701E"/>
    <w:rsid w:val="001A7DC8"/>
    <w:rsid w:val="001B08D1"/>
    <w:rsid w:val="001B3399"/>
    <w:rsid w:val="001B464B"/>
    <w:rsid w:val="001B52EC"/>
    <w:rsid w:val="001B7706"/>
    <w:rsid w:val="001B7F24"/>
    <w:rsid w:val="001C2868"/>
    <w:rsid w:val="001D0334"/>
    <w:rsid w:val="001D2C14"/>
    <w:rsid w:val="001D3A58"/>
    <w:rsid w:val="001D465E"/>
    <w:rsid w:val="001D6867"/>
    <w:rsid w:val="001E2940"/>
    <w:rsid w:val="001E3A06"/>
    <w:rsid w:val="001E6B9C"/>
    <w:rsid w:val="001E7583"/>
    <w:rsid w:val="001E7ED1"/>
    <w:rsid w:val="001F0833"/>
    <w:rsid w:val="001F0A5C"/>
    <w:rsid w:val="001F4F38"/>
    <w:rsid w:val="001F6FA6"/>
    <w:rsid w:val="00202166"/>
    <w:rsid w:val="00205009"/>
    <w:rsid w:val="00205592"/>
    <w:rsid w:val="00211EAD"/>
    <w:rsid w:val="00211FC0"/>
    <w:rsid w:val="00214366"/>
    <w:rsid w:val="00214E2C"/>
    <w:rsid w:val="00220213"/>
    <w:rsid w:val="002213A6"/>
    <w:rsid w:val="00223154"/>
    <w:rsid w:val="00225365"/>
    <w:rsid w:val="00225E68"/>
    <w:rsid w:val="00226D13"/>
    <w:rsid w:val="00227527"/>
    <w:rsid w:val="00230C5D"/>
    <w:rsid w:val="00231B37"/>
    <w:rsid w:val="00234468"/>
    <w:rsid w:val="002349CB"/>
    <w:rsid w:val="00234F2B"/>
    <w:rsid w:val="00235CC0"/>
    <w:rsid w:val="0023639F"/>
    <w:rsid w:val="00241D22"/>
    <w:rsid w:val="00242C73"/>
    <w:rsid w:val="00242F1D"/>
    <w:rsid w:val="00243261"/>
    <w:rsid w:val="00243741"/>
    <w:rsid w:val="00246F48"/>
    <w:rsid w:val="002474DA"/>
    <w:rsid w:val="0025036F"/>
    <w:rsid w:val="002510B3"/>
    <w:rsid w:val="0025359F"/>
    <w:rsid w:val="00254C14"/>
    <w:rsid w:val="002576C0"/>
    <w:rsid w:val="00262DD8"/>
    <w:rsid w:val="00263C83"/>
    <w:rsid w:val="002649C3"/>
    <w:rsid w:val="00266513"/>
    <w:rsid w:val="00270BB7"/>
    <w:rsid w:val="0027450E"/>
    <w:rsid w:val="00280DFF"/>
    <w:rsid w:val="0028176E"/>
    <w:rsid w:val="002817B0"/>
    <w:rsid w:val="00283D37"/>
    <w:rsid w:val="00283F80"/>
    <w:rsid w:val="002870CA"/>
    <w:rsid w:val="0029050D"/>
    <w:rsid w:val="00293D62"/>
    <w:rsid w:val="0029415E"/>
    <w:rsid w:val="002948C0"/>
    <w:rsid w:val="00294FAF"/>
    <w:rsid w:val="002A0266"/>
    <w:rsid w:val="002A16F6"/>
    <w:rsid w:val="002A299B"/>
    <w:rsid w:val="002A39DD"/>
    <w:rsid w:val="002A4F25"/>
    <w:rsid w:val="002A5B1B"/>
    <w:rsid w:val="002A5DFB"/>
    <w:rsid w:val="002A6471"/>
    <w:rsid w:val="002A6F07"/>
    <w:rsid w:val="002A769A"/>
    <w:rsid w:val="002A796D"/>
    <w:rsid w:val="002B0E3B"/>
    <w:rsid w:val="002B5480"/>
    <w:rsid w:val="002B6894"/>
    <w:rsid w:val="002C023C"/>
    <w:rsid w:val="002C0CC2"/>
    <w:rsid w:val="002C1850"/>
    <w:rsid w:val="002C2DFF"/>
    <w:rsid w:val="002C3591"/>
    <w:rsid w:val="002C3784"/>
    <w:rsid w:val="002C3CF7"/>
    <w:rsid w:val="002C66DB"/>
    <w:rsid w:val="002C6D59"/>
    <w:rsid w:val="002D11E3"/>
    <w:rsid w:val="002D1C60"/>
    <w:rsid w:val="002D40AC"/>
    <w:rsid w:val="002E0909"/>
    <w:rsid w:val="002E32D0"/>
    <w:rsid w:val="002E4115"/>
    <w:rsid w:val="002E620B"/>
    <w:rsid w:val="002E7393"/>
    <w:rsid w:val="002E75F2"/>
    <w:rsid w:val="002F08FB"/>
    <w:rsid w:val="002F27DD"/>
    <w:rsid w:val="002F45FF"/>
    <w:rsid w:val="002F54FF"/>
    <w:rsid w:val="002F6F0C"/>
    <w:rsid w:val="00300119"/>
    <w:rsid w:val="003002C2"/>
    <w:rsid w:val="00301ABC"/>
    <w:rsid w:val="003056A8"/>
    <w:rsid w:val="00305C3F"/>
    <w:rsid w:val="0030742D"/>
    <w:rsid w:val="00313775"/>
    <w:rsid w:val="003148FF"/>
    <w:rsid w:val="00315A33"/>
    <w:rsid w:val="003161E0"/>
    <w:rsid w:val="003161FC"/>
    <w:rsid w:val="0031638E"/>
    <w:rsid w:val="003204B0"/>
    <w:rsid w:val="003210CA"/>
    <w:rsid w:val="00323ADA"/>
    <w:rsid w:val="00323DBA"/>
    <w:rsid w:val="003243A6"/>
    <w:rsid w:val="003247C3"/>
    <w:rsid w:val="00325645"/>
    <w:rsid w:val="003262C0"/>
    <w:rsid w:val="00327AD3"/>
    <w:rsid w:val="00330476"/>
    <w:rsid w:val="00333C25"/>
    <w:rsid w:val="003345F3"/>
    <w:rsid w:val="00336874"/>
    <w:rsid w:val="0034147C"/>
    <w:rsid w:val="003424E0"/>
    <w:rsid w:val="00356482"/>
    <w:rsid w:val="003578E3"/>
    <w:rsid w:val="00361C02"/>
    <w:rsid w:val="003663DE"/>
    <w:rsid w:val="003709FF"/>
    <w:rsid w:val="00370DE4"/>
    <w:rsid w:val="003717F0"/>
    <w:rsid w:val="00373476"/>
    <w:rsid w:val="00374968"/>
    <w:rsid w:val="00376AFB"/>
    <w:rsid w:val="00376D57"/>
    <w:rsid w:val="00381B54"/>
    <w:rsid w:val="00381FAF"/>
    <w:rsid w:val="00382766"/>
    <w:rsid w:val="0038591C"/>
    <w:rsid w:val="00385CA8"/>
    <w:rsid w:val="00386DCE"/>
    <w:rsid w:val="00390A0C"/>
    <w:rsid w:val="00392B2A"/>
    <w:rsid w:val="00393ABB"/>
    <w:rsid w:val="00393E2B"/>
    <w:rsid w:val="0039507C"/>
    <w:rsid w:val="00395AFF"/>
    <w:rsid w:val="00396467"/>
    <w:rsid w:val="0039721E"/>
    <w:rsid w:val="00397AFB"/>
    <w:rsid w:val="003A00F3"/>
    <w:rsid w:val="003A1A2D"/>
    <w:rsid w:val="003A1BD1"/>
    <w:rsid w:val="003A492A"/>
    <w:rsid w:val="003A4A44"/>
    <w:rsid w:val="003A58EA"/>
    <w:rsid w:val="003A5E72"/>
    <w:rsid w:val="003A6422"/>
    <w:rsid w:val="003A6C0B"/>
    <w:rsid w:val="003C2B4D"/>
    <w:rsid w:val="003C3160"/>
    <w:rsid w:val="003C4111"/>
    <w:rsid w:val="003C5B5A"/>
    <w:rsid w:val="003C6340"/>
    <w:rsid w:val="003C67BA"/>
    <w:rsid w:val="003C6CE5"/>
    <w:rsid w:val="003C7B71"/>
    <w:rsid w:val="003D255A"/>
    <w:rsid w:val="003D291C"/>
    <w:rsid w:val="003D2C8A"/>
    <w:rsid w:val="003D5673"/>
    <w:rsid w:val="003D5A1B"/>
    <w:rsid w:val="003D631D"/>
    <w:rsid w:val="003D66E3"/>
    <w:rsid w:val="003D7586"/>
    <w:rsid w:val="003E0508"/>
    <w:rsid w:val="003E08BC"/>
    <w:rsid w:val="003E2DFD"/>
    <w:rsid w:val="003E4445"/>
    <w:rsid w:val="003E4524"/>
    <w:rsid w:val="003E4558"/>
    <w:rsid w:val="003E4B13"/>
    <w:rsid w:val="003E70B8"/>
    <w:rsid w:val="003E7549"/>
    <w:rsid w:val="003F0FCE"/>
    <w:rsid w:val="003F50E3"/>
    <w:rsid w:val="003F5FC2"/>
    <w:rsid w:val="003F77E7"/>
    <w:rsid w:val="003F7A43"/>
    <w:rsid w:val="004020EF"/>
    <w:rsid w:val="00404ACD"/>
    <w:rsid w:val="00404B6D"/>
    <w:rsid w:val="0040617D"/>
    <w:rsid w:val="00410E4C"/>
    <w:rsid w:val="00411369"/>
    <w:rsid w:val="00412871"/>
    <w:rsid w:val="00412DE4"/>
    <w:rsid w:val="00413421"/>
    <w:rsid w:val="00413489"/>
    <w:rsid w:val="00413D16"/>
    <w:rsid w:val="00413D89"/>
    <w:rsid w:val="00415F44"/>
    <w:rsid w:val="00423780"/>
    <w:rsid w:val="00424F81"/>
    <w:rsid w:val="004271BC"/>
    <w:rsid w:val="004312B3"/>
    <w:rsid w:val="00431383"/>
    <w:rsid w:val="0043632C"/>
    <w:rsid w:val="00436D74"/>
    <w:rsid w:val="00440782"/>
    <w:rsid w:val="0044160C"/>
    <w:rsid w:val="00444ED3"/>
    <w:rsid w:val="0045005C"/>
    <w:rsid w:val="0045054D"/>
    <w:rsid w:val="00450D3B"/>
    <w:rsid w:val="004553BF"/>
    <w:rsid w:val="00455942"/>
    <w:rsid w:val="00457809"/>
    <w:rsid w:val="00466E91"/>
    <w:rsid w:val="00471D6A"/>
    <w:rsid w:val="00473CE1"/>
    <w:rsid w:val="004747B9"/>
    <w:rsid w:val="004747BA"/>
    <w:rsid w:val="00475C91"/>
    <w:rsid w:val="00476780"/>
    <w:rsid w:val="00477210"/>
    <w:rsid w:val="00480BE5"/>
    <w:rsid w:val="004817D7"/>
    <w:rsid w:val="00481C1A"/>
    <w:rsid w:val="00482BEF"/>
    <w:rsid w:val="00483442"/>
    <w:rsid w:val="00483E2F"/>
    <w:rsid w:val="0048457A"/>
    <w:rsid w:val="00485D0C"/>
    <w:rsid w:val="00485E40"/>
    <w:rsid w:val="00486488"/>
    <w:rsid w:val="0048708D"/>
    <w:rsid w:val="004873B7"/>
    <w:rsid w:val="00490A4B"/>
    <w:rsid w:val="004927B3"/>
    <w:rsid w:val="00493B2A"/>
    <w:rsid w:val="00493B9D"/>
    <w:rsid w:val="00497336"/>
    <w:rsid w:val="00497D08"/>
    <w:rsid w:val="004A50D6"/>
    <w:rsid w:val="004A529B"/>
    <w:rsid w:val="004A6804"/>
    <w:rsid w:val="004A6B17"/>
    <w:rsid w:val="004A780A"/>
    <w:rsid w:val="004B01A0"/>
    <w:rsid w:val="004B06DC"/>
    <w:rsid w:val="004B1BBC"/>
    <w:rsid w:val="004B2A1B"/>
    <w:rsid w:val="004B5BB7"/>
    <w:rsid w:val="004B6910"/>
    <w:rsid w:val="004C05B4"/>
    <w:rsid w:val="004C582F"/>
    <w:rsid w:val="004C60B1"/>
    <w:rsid w:val="004C6596"/>
    <w:rsid w:val="004D0285"/>
    <w:rsid w:val="004D1394"/>
    <w:rsid w:val="004D3617"/>
    <w:rsid w:val="004E14D0"/>
    <w:rsid w:val="004E2CD9"/>
    <w:rsid w:val="004E381D"/>
    <w:rsid w:val="004E4148"/>
    <w:rsid w:val="004E71A7"/>
    <w:rsid w:val="004E7D38"/>
    <w:rsid w:val="004F2ED2"/>
    <w:rsid w:val="004F3BC1"/>
    <w:rsid w:val="004F5345"/>
    <w:rsid w:val="004F6046"/>
    <w:rsid w:val="004F79C1"/>
    <w:rsid w:val="00500E6B"/>
    <w:rsid w:val="00500F36"/>
    <w:rsid w:val="005020B8"/>
    <w:rsid w:val="0050348C"/>
    <w:rsid w:val="0050641C"/>
    <w:rsid w:val="005075D3"/>
    <w:rsid w:val="005115EA"/>
    <w:rsid w:val="00516623"/>
    <w:rsid w:val="00520061"/>
    <w:rsid w:val="00523356"/>
    <w:rsid w:val="00523530"/>
    <w:rsid w:val="00525AB5"/>
    <w:rsid w:val="00531F6C"/>
    <w:rsid w:val="005325D9"/>
    <w:rsid w:val="00532C42"/>
    <w:rsid w:val="005331BA"/>
    <w:rsid w:val="00533B39"/>
    <w:rsid w:val="00534BAC"/>
    <w:rsid w:val="0053526C"/>
    <w:rsid w:val="00536EAC"/>
    <w:rsid w:val="005373C3"/>
    <w:rsid w:val="005407D9"/>
    <w:rsid w:val="00540BB9"/>
    <w:rsid w:val="0054372F"/>
    <w:rsid w:val="00543A1A"/>
    <w:rsid w:val="0054484F"/>
    <w:rsid w:val="00546756"/>
    <w:rsid w:val="00553355"/>
    <w:rsid w:val="00556561"/>
    <w:rsid w:val="005570E5"/>
    <w:rsid w:val="00557237"/>
    <w:rsid w:val="00560F80"/>
    <w:rsid w:val="00562413"/>
    <w:rsid w:val="00562C9C"/>
    <w:rsid w:val="005709C9"/>
    <w:rsid w:val="00572781"/>
    <w:rsid w:val="00572B2C"/>
    <w:rsid w:val="00572E67"/>
    <w:rsid w:val="005731AD"/>
    <w:rsid w:val="00573A73"/>
    <w:rsid w:val="00574655"/>
    <w:rsid w:val="00575D52"/>
    <w:rsid w:val="00575E98"/>
    <w:rsid w:val="00576538"/>
    <w:rsid w:val="0057663A"/>
    <w:rsid w:val="00580202"/>
    <w:rsid w:val="00581383"/>
    <w:rsid w:val="005817D2"/>
    <w:rsid w:val="00581AD3"/>
    <w:rsid w:val="00581BD5"/>
    <w:rsid w:val="00581C21"/>
    <w:rsid w:val="00583A3B"/>
    <w:rsid w:val="005843D7"/>
    <w:rsid w:val="00587B38"/>
    <w:rsid w:val="0059080F"/>
    <w:rsid w:val="00592A70"/>
    <w:rsid w:val="00592C33"/>
    <w:rsid w:val="00593536"/>
    <w:rsid w:val="00594AE9"/>
    <w:rsid w:val="00595C8C"/>
    <w:rsid w:val="00595D00"/>
    <w:rsid w:val="00595E0D"/>
    <w:rsid w:val="0059603D"/>
    <w:rsid w:val="005A15E4"/>
    <w:rsid w:val="005A37F2"/>
    <w:rsid w:val="005A3FEA"/>
    <w:rsid w:val="005A5B25"/>
    <w:rsid w:val="005A7625"/>
    <w:rsid w:val="005B09E3"/>
    <w:rsid w:val="005B0B99"/>
    <w:rsid w:val="005B2C67"/>
    <w:rsid w:val="005B3454"/>
    <w:rsid w:val="005B4638"/>
    <w:rsid w:val="005B4AD5"/>
    <w:rsid w:val="005C06C5"/>
    <w:rsid w:val="005C0EBF"/>
    <w:rsid w:val="005C5BC7"/>
    <w:rsid w:val="005C6E90"/>
    <w:rsid w:val="005D1867"/>
    <w:rsid w:val="005D39A8"/>
    <w:rsid w:val="005D3B0B"/>
    <w:rsid w:val="005D481D"/>
    <w:rsid w:val="005D57D3"/>
    <w:rsid w:val="005D6E78"/>
    <w:rsid w:val="005D77DA"/>
    <w:rsid w:val="005E03CB"/>
    <w:rsid w:val="005E373C"/>
    <w:rsid w:val="005E3F7E"/>
    <w:rsid w:val="005E4BA3"/>
    <w:rsid w:val="005E6B90"/>
    <w:rsid w:val="005E703D"/>
    <w:rsid w:val="005E7117"/>
    <w:rsid w:val="005F1D94"/>
    <w:rsid w:val="005F2969"/>
    <w:rsid w:val="005F4FFD"/>
    <w:rsid w:val="005F7D9E"/>
    <w:rsid w:val="00605A85"/>
    <w:rsid w:val="00605D9B"/>
    <w:rsid w:val="006075E2"/>
    <w:rsid w:val="00612499"/>
    <w:rsid w:val="006126B3"/>
    <w:rsid w:val="00613FA5"/>
    <w:rsid w:val="00617491"/>
    <w:rsid w:val="006178F3"/>
    <w:rsid w:val="00617E35"/>
    <w:rsid w:val="00620CB4"/>
    <w:rsid w:val="00621187"/>
    <w:rsid w:val="006219FA"/>
    <w:rsid w:val="00622721"/>
    <w:rsid w:val="0062464E"/>
    <w:rsid w:val="00625C6E"/>
    <w:rsid w:val="00627A4D"/>
    <w:rsid w:val="006366E9"/>
    <w:rsid w:val="00637965"/>
    <w:rsid w:val="00641720"/>
    <w:rsid w:val="00645252"/>
    <w:rsid w:val="0064614A"/>
    <w:rsid w:val="00646465"/>
    <w:rsid w:val="00646DC5"/>
    <w:rsid w:val="00650C90"/>
    <w:rsid w:val="00650CA0"/>
    <w:rsid w:val="00652953"/>
    <w:rsid w:val="00653B7C"/>
    <w:rsid w:val="0065431C"/>
    <w:rsid w:val="00654D4F"/>
    <w:rsid w:val="0066004C"/>
    <w:rsid w:val="00660662"/>
    <w:rsid w:val="00661175"/>
    <w:rsid w:val="00663E6E"/>
    <w:rsid w:val="00665985"/>
    <w:rsid w:val="006670D3"/>
    <w:rsid w:val="00670032"/>
    <w:rsid w:val="006717E9"/>
    <w:rsid w:val="006733B5"/>
    <w:rsid w:val="00676363"/>
    <w:rsid w:val="006774DD"/>
    <w:rsid w:val="006779FC"/>
    <w:rsid w:val="00677ECD"/>
    <w:rsid w:val="00681441"/>
    <w:rsid w:val="00693A83"/>
    <w:rsid w:val="0069456F"/>
    <w:rsid w:val="006959E4"/>
    <w:rsid w:val="00695F1A"/>
    <w:rsid w:val="006967B2"/>
    <w:rsid w:val="006976ED"/>
    <w:rsid w:val="006A063D"/>
    <w:rsid w:val="006A2F78"/>
    <w:rsid w:val="006A3F00"/>
    <w:rsid w:val="006A55F7"/>
    <w:rsid w:val="006A6475"/>
    <w:rsid w:val="006A6EE9"/>
    <w:rsid w:val="006A756F"/>
    <w:rsid w:val="006B4398"/>
    <w:rsid w:val="006B43F4"/>
    <w:rsid w:val="006B5899"/>
    <w:rsid w:val="006C4B7A"/>
    <w:rsid w:val="006D0374"/>
    <w:rsid w:val="006D1025"/>
    <w:rsid w:val="006D1174"/>
    <w:rsid w:val="006D1729"/>
    <w:rsid w:val="006D3D74"/>
    <w:rsid w:val="006D4AD9"/>
    <w:rsid w:val="006D55F9"/>
    <w:rsid w:val="006D6074"/>
    <w:rsid w:val="006D655B"/>
    <w:rsid w:val="006E1631"/>
    <w:rsid w:val="006E2183"/>
    <w:rsid w:val="006E2AB2"/>
    <w:rsid w:val="006E33B9"/>
    <w:rsid w:val="006E3752"/>
    <w:rsid w:val="006E4177"/>
    <w:rsid w:val="006E4354"/>
    <w:rsid w:val="006F0E16"/>
    <w:rsid w:val="006F2D42"/>
    <w:rsid w:val="006F409A"/>
    <w:rsid w:val="006F420C"/>
    <w:rsid w:val="006F4867"/>
    <w:rsid w:val="00705275"/>
    <w:rsid w:val="0070624F"/>
    <w:rsid w:val="00707581"/>
    <w:rsid w:val="0071196E"/>
    <w:rsid w:val="00711B4C"/>
    <w:rsid w:val="00714B31"/>
    <w:rsid w:val="0071611A"/>
    <w:rsid w:val="007174E3"/>
    <w:rsid w:val="00720D45"/>
    <w:rsid w:val="00721C95"/>
    <w:rsid w:val="00722B78"/>
    <w:rsid w:val="007232FB"/>
    <w:rsid w:val="00724F5F"/>
    <w:rsid w:val="00725CD9"/>
    <w:rsid w:val="00727735"/>
    <w:rsid w:val="00731F6C"/>
    <w:rsid w:val="007325AA"/>
    <w:rsid w:val="00733A8D"/>
    <w:rsid w:val="007347AB"/>
    <w:rsid w:val="0073604C"/>
    <w:rsid w:val="00740C48"/>
    <w:rsid w:val="00741B4A"/>
    <w:rsid w:val="0074306D"/>
    <w:rsid w:val="007435DE"/>
    <w:rsid w:val="00743967"/>
    <w:rsid w:val="00747346"/>
    <w:rsid w:val="007540A0"/>
    <w:rsid w:val="00755D4D"/>
    <w:rsid w:val="00755DA9"/>
    <w:rsid w:val="007602D7"/>
    <w:rsid w:val="00761183"/>
    <w:rsid w:val="00763350"/>
    <w:rsid w:val="007642E4"/>
    <w:rsid w:val="00770D55"/>
    <w:rsid w:val="00771EB4"/>
    <w:rsid w:val="007758FB"/>
    <w:rsid w:val="00775C60"/>
    <w:rsid w:val="00777FAA"/>
    <w:rsid w:val="00782689"/>
    <w:rsid w:val="007843DA"/>
    <w:rsid w:val="00784A1A"/>
    <w:rsid w:val="00784E17"/>
    <w:rsid w:val="00786D00"/>
    <w:rsid w:val="00790158"/>
    <w:rsid w:val="00790412"/>
    <w:rsid w:val="00793659"/>
    <w:rsid w:val="00793C3F"/>
    <w:rsid w:val="00794D6B"/>
    <w:rsid w:val="00795B42"/>
    <w:rsid w:val="00796B94"/>
    <w:rsid w:val="007A2831"/>
    <w:rsid w:val="007A2A6E"/>
    <w:rsid w:val="007A475C"/>
    <w:rsid w:val="007A53AD"/>
    <w:rsid w:val="007B0D3C"/>
    <w:rsid w:val="007B32CF"/>
    <w:rsid w:val="007B498E"/>
    <w:rsid w:val="007B4B83"/>
    <w:rsid w:val="007B5755"/>
    <w:rsid w:val="007B63D2"/>
    <w:rsid w:val="007C4271"/>
    <w:rsid w:val="007C6356"/>
    <w:rsid w:val="007C64C7"/>
    <w:rsid w:val="007C7887"/>
    <w:rsid w:val="007D79D0"/>
    <w:rsid w:val="007E086B"/>
    <w:rsid w:val="007E7609"/>
    <w:rsid w:val="007E76C3"/>
    <w:rsid w:val="007F083B"/>
    <w:rsid w:val="007F1E58"/>
    <w:rsid w:val="007F309A"/>
    <w:rsid w:val="007F6E65"/>
    <w:rsid w:val="007F77E7"/>
    <w:rsid w:val="008027C7"/>
    <w:rsid w:val="00802C18"/>
    <w:rsid w:val="008033F1"/>
    <w:rsid w:val="00806CE3"/>
    <w:rsid w:val="008126FC"/>
    <w:rsid w:val="008132AD"/>
    <w:rsid w:val="0081471F"/>
    <w:rsid w:val="00814D78"/>
    <w:rsid w:val="0081516D"/>
    <w:rsid w:val="00817ABD"/>
    <w:rsid w:val="00820C50"/>
    <w:rsid w:val="00821348"/>
    <w:rsid w:val="00821613"/>
    <w:rsid w:val="00824957"/>
    <w:rsid w:val="00825D71"/>
    <w:rsid w:val="0082605B"/>
    <w:rsid w:val="0082653E"/>
    <w:rsid w:val="00827648"/>
    <w:rsid w:val="00827E05"/>
    <w:rsid w:val="00831F69"/>
    <w:rsid w:val="0083569A"/>
    <w:rsid w:val="00835A64"/>
    <w:rsid w:val="00837E7C"/>
    <w:rsid w:val="00840569"/>
    <w:rsid w:val="00840A1C"/>
    <w:rsid w:val="00842B42"/>
    <w:rsid w:val="00842EBE"/>
    <w:rsid w:val="00843244"/>
    <w:rsid w:val="00846219"/>
    <w:rsid w:val="00850FC8"/>
    <w:rsid w:val="008545A9"/>
    <w:rsid w:val="008575AB"/>
    <w:rsid w:val="00861C89"/>
    <w:rsid w:val="00862D7B"/>
    <w:rsid w:val="008651F5"/>
    <w:rsid w:val="00866A50"/>
    <w:rsid w:val="00867548"/>
    <w:rsid w:val="0087067A"/>
    <w:rsid w:val="008708DD"/>
    <w:rsid w:val="00871E44"/>
    <w:rsid w:val="0087226E"/>
    <w:rsid w:val="0088037A"/>
    <w:rsid w:val="00881923"/>
    <w:rsid w:val="0088275D"/>
    <w:rsid w:val="00883266"/>
    <w:rsid w:val="00883D15"/>
    <w:rsid w:val="00884243"/>
    <w:rsid w:val="00884E7F"/>
    <w:rsid w:val="00885194"/>
    <w:rsid w:val="00885FBD"/>
    <w:rsid w:val="008865B5"/>
    <w:rsid w:val="00886D00"/>
    <w:rsid w:val="008872FD"/>
    <w:rsid w:val="00890D01"/>
    <w:rsid w:val="0089151E"/>
    <w:rsid w:val="008930DF"/>
    <w:rsid w:val="0089693C"/>
    <w:rsid w:val="0089732E"/>
    <w:rsid w:val="008A3229"/>
    <w:rsid w:val="008A35C0"/>
    <w:rsid w:val="008A3EA0"/>
    <w:rsid w:val="008A4559"/>
    <w:rsid w:val="008A5629"/>
    <w:rsid w:val="008B1139"/>
    <w:rsid w:val="008B7019"/>
    <w:rsid w:val="008B76ED"/>
    <w:rsid w:val="008C2737"/>
    <w:rsid w:val="008C3780"/>
    <w:rsid w:val="008C4A5E"/>
    <w:rsid w:val="008C61A9"/>
    <w:rsid w:val="008C6427"/>
    <w:rsid w:val="008C77A7"/>
    <w:rsid w:val="008C7978"/>
    <w:rsid w:val="008D4558"/>
    <w:rsid w:val="008D46D4"/>
    <w:rsid w:val="008E3210"/>
    <w:rsid w:val="008E3D01"/>
    <w:rsid w:val="008F051A"/>
    <w:rsid w:val="008F2BEF"/>
    <w:rsid w:val="008F2FB8"/>
    <w:rsid w:val="008F4E34"/>
    <w:rsid w:val="008F6290"/>
    <w:rsid w:val="008F69DB"/>
    <w:rsid w:val="008F77B3"/>
    <w:rsid w:val="00901E86"/>
    <w:rsid w:val="0090441E"/>
    <w:rsid w:val="00904F4B"/>
    <w:rsid w:val="0090578C"/>
    <w:rsid w:val="0090619C"/>
    <w:rsid w:val="00914624"/>
    <w:rsid w:val="009157CB"/>
    <w:rsid w:val="00917757"/>
    <w:rsid w:val="00920016"/>
    <w:rsid w:val="00921989"/>
    <w:rsid w:val="00927BB6"/>
    <w:rsid w:val="0093289E"/>
    <w:rsid w:val="009362CC"/>
    <w:rsid w:val="0093741B"/>
    <w:rsid w:val="00937748"/>
    <w:rsid w:val="00937F05"/>
    <w:rsid w:val="00940451"/>
    <w:rsid w:val="009431B0"/>
    <w:rsid w:val="00943BD2"/>
    <w:rsid w:val="00943E0C"/>
    <w:rsid w:val="00945AD6"/>
    <w:rsid w:val="009479F5"/>
    <w:rsid w:val="00955063"/>
    <w:rsid w:val="00955636"/>
    <w:rsid w:val="00955758"/>
    <w:rsid w:val="00956769"/>
    <w:rsid w:val="009567E3"/>
    <w:rsid w:val="00956B61"/>
    <w:rsid w:val="0096054A"/>
    <w:rsid w:val="00962AE6"/>
    <w:rsid w:val="00963E60"/>
    <w:rsid w:val="009641D4"/>
    <w:rsid w:val="00964FEA"/>
    <w:rsid w:val="009715FD"/>
    <w:rsid w:val="00972E54"/>
    <w:rsid w:val="0097302F"/>
    <w:rsid w:val="0097368A"/>
    <w:rsid w:val="00973BAD"/>
    <w:rsid w:val="00975582"/>
    <w:rsid w:val="009760EA"/>
    <w:rsid w:val="00982B51"/>
    <w:rsid w:val="00983487"/>
    <w:rsid w:val="00986EA5"/>
    <w:rsid w:val="00990068"/>
    <w:rsid w:val="00991AD2"/>
    <w:rsid w:val="00991C68"/>
    <w:rsid w:val="00994668"/>
    <w:rsid w:val="009967F8"/>
    <w:rsid w:val="009A330F"/>
    <w:rsid w:val="009A3D01"/>
    <w:rsid w:val="009A7B49"/>
    <w:rsid w:val="009B0267"/>
    <w:rsid w:val="009B5856"/>
    <w:rsid w:val="009B619B"/>
    <w:rsid w:val="009C3E06"/>
    <w:rsid w:val="009D1207"/>
    <w:rsid w:val="009D23DF"/>
    <w:rsid w:val="009D283A"/>
    <w:rsid w:val="009D5387"/>
    <w:rsid w:val="009E3D1F"/>
    <w:rsid w:val="009E47F5"/>
    <w:rsid w:val="009E7028"/>
    <w:rsid w:val="009F032B"/>
    <w:rsid w:val="009F0A00"/>
    <w:rsid w:val="009F124E"/>
    <w:rsid w:val="009F14E8"/>
    <w:rsid w:val="009F19EB"/>
    <w:rsid w:val="009F2B00"/>
    <w:rsid w:val="009F383C"/>
    <w:rsid w:val="009F60E4"/>
    <w:rsid w:val="009F66F2"/>
    <w:rsid w:val="009F6829"/>
    <w:rsid w:val="00A01AC7"/>
    <w:rsid w:val="00A02986"/>
    <w:rsid w:val="00A04BA5"/>
    <w:rsid w:val="00A05468"/>
    <w:rsid w:val="00A14BC2"/>
    <w:rsid w:val="00A1679F"/>
    <w:rsid w:val="00A17B62"/>
    <w:rsid w:val="00A17D91"/>
    <w:rsid w:val="00A21574"/>
    <w:rsid w:val="00A21996"/>
    <w:rsid w:val="00A23D4C"/>
    <w:rsid w:val="00A23DDF"/>
    <w:rsid w:val="00A24B38"/>
    <w:rsid w:val="00A24DBD"/>
    <w:rsid w:val="00A26203"/>
    <w:rsid w:val="00A274DC"/>
    <w:rsid w:val="00A31116"/>
    <w:rsid w:val="00A3192A"/>
    <w:rsid w:val="00A33307"/>
    <w:rsid w:val="00A33441"/>
    <w:rsid w:val="00A36EBC"/>
    <w:rsid w:val="00A40B10"/>
    <w:rsid w:val="00A431CE"/>
    <w:rsid w:val="00A459D6"/>
    <w:rsid w:val="00A54292"/>
    <w:rsid w:val="00A569B9"/>
    <w:rsid w:val="00A621D7"/>
    <w:rsid w:val="00A6644E"/>
    <w:rsid w:val="00A666E2"/>
    <w:rsid w:val="00A705EA"/>
    <w:rsid w:val="00A70BF7"/>
    <w:rsid w:val="00A725D5"/>
    <w:rsid w:val="00A72AFE"/>
    <w:rsid w:val="00A748A7"/>
    <w:rsid w:val="00A762A1"/>
    <w:rsid w:val="00A7734A"/>
    <w:rsid w:val="00A819E5"/>
    <w:rsid w:val="00A81A11"/>
    <w:rsid w:val="00A81D22"/>
    <w:rsid w:val="00A831CA"/>
    <w:rsid w:val="00A83D2A"/>
    <w:rsid w:val="00A84FDC"/>
    <w:rsid w:val="00A86282"/>
    <w:rsid w:val="00A87746"/>
    <w:rsid w:val="00A905CF"/>
    <w:rsid w:val="00A90820"/>
    <w:rsid w:val="00A908CB"/>
    <w:rsid w:val="00A91AB4"/>
    <w:rsid w:val="00A9204E"/>
    <w:rsid w:val="00A92C6A"/>
    <w:rsid w:val="00A951BC"/>
    <w:rsid w:val="00A96A8E"/>
    <w:rsid w:val="00AA4240"/>
    <w:rsid w:val="00AA4B2A"/>
    <w:rsid w:val="00AA6CCE"/>
    <w:rsid w:val="00AA7391"/>
    <w:rsid w:val="00AA7700"/>
    <w:rsid w:val="00AB0B81"/>
    <w:rsid w:val="00AB0BB4"/>
    <w:rsid w:val="00AB220B"/>
    <w:rsid w:val="00AB474D"/>
    <w:rsid w:val="00AB4830"/>
    <w:rsid w:val="00AB5C83"/>
    <w:rsid w:val="00AB7270"/>
    <w:rsid w:val="00AB78F5"/>
    <w:rsid w:val="00AC0865"/>
    <w:rsid w:val="00AC276D"/>
    <w:rsid w:val="00AC422E"/>
    <w:rsid w:val="00AC54B8"/>
    <w:rsid w:val="00AC58F1"/>
    <w:rsid w:val="00AC78B1"/>
    <w:rsid w:val="00AC7A9D"/>
    <w:rsid w:val="00AD23B2"/>
    <w:rsid w:val="00AD7BFC"/>
    <w:rsid w:val="00AE04AF"/>
    <w:rsid w:val="00AE39D6"/>
    <w:rsid w:val="00AE3A72"/>
    <w:rsid w:val="00AE3BBA"/>
    <w:rsid w:val="00AE5A60"/>
    <w:rsid w:val="00AE5F6F"/>
    <w:rsid w:val="00AE6A54"/>
    <w:rsid w:val="00AF043F"/>
    <w:rsid w:val="00AF1379"/>
    <w:rsid w:val="00AF14B5"/>
    <w:rsid w:val="00AF3648"/>
    <w:rsid w:val="00AF4150"/>
    <w:rsid w:val="00AF5494"/>
    <w:rsid w:val="00AF774F"/>
    <w:rsid w:val="00B00734"/>
    <w:rsid w:val="00B00CC5"/>
    <w:rsid w:val="00B0277C"/>
    <w:rsid w:val="00B03D49"/>
    <w:rsid w:val="00B04A23"/>
    <w:rsid w:val="00B0620B"/>
    <w:rsid w:val="00B0716F"/>
    <w:rsid w:val="00B0763D"/>
    <w:rsid w:val="00B129CF"/>
    <w:rsid w:val="00B1322C"/>
    <w:rsid w:val="00B134F7"/>
    <w:rsid w:val="00B13C07"/>
    <w:rsid w:val="00B13F6E"/>
    <w:rsid w:val="00B15ED1"/>
    <w:rsid w:val="00B170B9"/>
    <w:rsid w:val="00B2349A"/>
    <w:rsid w:val="00B2480D"/>
    <w:rsid w:val="00B24C80"/>
    <w:rsid w:val="00B27E60"/>
    <w:rsid w:val="00B31792"/>
    <w:rsid w:val="00B326FE"/>
    <w:rsid w:val="00B34700"/>
    <w:rsid w:val="00B354EE"/>
    <w:rsid w:val="00B3676F"/>
    <w:rsid w:val="00B36E25"/>
    <w:rsid w:val="00B41477"/>
    <w:rsid w:val="00B4542B"/>
    <w:rsid w:val="00B47A02"/>
    <w:rsid w:val="00B50A19"/>
    <w:rsid w:val="00B555A1"/>
    <w:rsid w:val="00B56582"/>
    <w:rsid w:val="00B56CCB"/>
    <w:rsid w:val="00B62080"/>
    <w:rsid w:val="00B6334E"/>
    <w:rsid w:val="00B65599"/>
    <w:rsid w:val="00B67CBE"/>
    <w:rsid w:val="00B71667"/>
    <w:rsid w:val="00B73290"/>
    <w:rsid w:val="00B73FAE"/>
    <w:rsid w:val="00B77459"/>
    <w:rsid w:val="00B82177"/>
    <w:rsid w:val="00B82C90"/>
    <w:rsid w:val="00B85768"/>
    <w:rsid w:val="00B915A4"/>
    <w:rsid w:val="00B92942"/>
    <w:rsid w:val="00B93425"/>
    <w:rsid w:val="00B9346B"/>
    <w:rsid w:val="00B94726"/>
    <w:rsid w:val="00B96D25"/>
    <w:rsid w:val="00BA0DBA"/>
    <w:rsid w:val="00BA115B"/>
    <w:rsid w:val="00BA1709"/>
    <w:rsid w:val="00BA1917"/>
    <w:rsid w:val="00BA21C6"/>
    <w:rsid w:val="00BA3014"/>
    <w:rsid w:val="00BA7FDE"/>
    <w:rsid w:val="00BB2219"/>
    <w:rsid w:val="00BB3977"/>
    <w:rsid w:val="00BB3A15"/>
    <w:rsid w:val="00BB3BE1"/>
    <w:rsid w:val="00BB46EA"/>
    <w:rsid w:val="00BB52BE"/>
    <w:rsid w:val="00BB7212"/>
    <w:rsid w:val="00BC0C6D"/>
    <w:rsid w:val="00BC2348"/>
    <w:rsid w:val="00BC3D1B"/>
    <w:rsid w:val="00BC7DBA"/>
    <w:rsid w:val="00BD06ED"/>
    <w:rsid w:val="00BD128B"/>
    <w:rsid w:val="00BD2E37"/>
    <w:rsid w:val="00BD4C57"/>
    <w:rsid w:val="00BD595E"/>
    <w:rsid w:val="00BD7506"/>
    <w:rsid w:val="00BE0FA9"/>
    <w:rsid w:val="00BE22F9"/>
    <w:rsid w:val="00BE3B3B"/>
    <w:rsid w:val="00BE4500"/>
    <w:rsid w:val="00BE57FD"/>
    <w:rsid w:val="00BE638A"/>
    <w:rsid w:val="00BE6B71"/>
    <w:rsid w:val="00BE7552"/>
    <w:rsid w:val="00BE788D"/>
    <w:rsid w:val="00BF0827"/>
    <w:rsid w:val="00BF2729"/>
    <w:rsid w:val="00BF2B8D"/>
    <w:rsid w:val="00BF4B21"/>
    <w:rsid w:val="00BF63FC"/>
    <w:rsid w:val="00BF69E2"/>
    <w:rsid w:val="00BF6FB7"/>
    <w:rsid w:val="00C02B3D"/>
    <w:rsid w:val="00C03FB5"/>
    <w:rsid w:val="00C07E63"/>
    <w:rsid w:val="00C106D7"/>
    <w:rsid w:val="00C11A61"/>
    <w:rsid w:val="00C14B98"/>
    <w:rsid w:val="00C14C1B"/>
    <w:rsid w:val="00C14D15"/>
    <w:rsid w:val="00C16143"/>
    <w:rsid w:val="00C17B35"/>
    <w:rsid w:val="00C23C3E"/>
    <w:rsid w:val="00C245EA"/>
    <w:rsid w:val="00C3126E"/>
    <w:rsid w:val="00C34735"/>
    <w:rsid w:val="00C36C94"/>
    <w:rsid w:val="00C3704C"/>
    <w:rsid w:val="00C3798B"/>
    <w:rsid w:val="00C37AFF"/>
    <w:rsid w:val="00C37EB2"/>
    <w:rsid w:val="00C40F62"/>
    <w:rsid w:val="00C42F21"/>
    <w:rsid w:val="00C45954"/>
    <w:rsid w:val="00C460F5"/>
    <w:rsid w:val="00C475C1"/>
    <w:rsid w:val="00C477B4"/>
    <w:rsid w:val="00C519EF"/>
    <w:rsid w:val="00C523FD"/>
    <w:rsid w:val="00C53A87"/>
    <w:rsid w:val="00C553BC"/>
    <w:rsid w:val="00C60D36"/>
    <w:rsid w:val="00C61842"/>
    <w:rsid w:val="00C625A5"/>
    <w:rsid w:val="00C6388A"/>
    <w:rsid w:val="00C63E6B"/>
    <w:rsid w:val="00C64380"/>
    <w:rsid w:val="00C64DEE"/>
    <w:rsid w:val="00C65799"/>
    <w:rsid w:val="00C659E8"/>
    <w:rsid w:val="00C665B4"/>
    <w:rsid w:val="00C67093"/>
    <w:rsid w:val="00C70A7D"/>
    <w:rsid w:val="00C7267F"/>
    <w:rsid w:val="00C76523"/>
    <w:rsid w:val="00C76B4A"/>
    <w:rsid w:val="00C818BB"/>
    <w:rsid w:val="00C82E2B"/>
    <w:rsid w:val="00C867C6"/>
    <w:rsid w:val="00C86A5E"/>
    <w:rsid w:val="00C86C8F"/>
    <w:rsid w:val="00C86F16"/>
    <w:rsid w:val="00C872B7"/>
    <w:rsid w:val="00C93089"/>
    <w:rsid w:val="00C9330B"/>
    <w:rsid w:val="00C9611A"/>
    <w:rsid w:val="00C97063"/>
    <w:rsid w:val="00CA0D0D"/>
    <w:rsid w:val="00CA4C69"/>
    <w:rsid w:val="00CA7812"/>
    <w:rsid w:val="00CB0AFD"/>
    <w:rsid w:val="00CB54D8"/>
    <w:rsid w:val="00CC02AF"/>
    <w:rsid w:val="00CC2791"/>
    <w:rsid w:val="00CC2977"/>
    <w:rsid w:val="00CC41E1"/>
    <w:rsid w:val="00CC4B02"/>
    <w:rsid w:val="00CC4DE9"/>
    <w:rsid w:val="00CC4EB1"/>
    <w:rsid w:val="00CC5AA2"/>
    <w:rsid w:val="00CD02EF"/>
    <w:rsid w:val="00CD1CF2"/>
    <w:rsid w:val="00CD3848"/>
    <w:rsid w:val="00CD3E31"/>
    <w:rsid w:val="00CD7343"/>
    <w:rsid w:val="00CE049E"/>
    <w:rsid w:val="00CE061A"/>
    <w:rsid w:val="00CE158A"/>
    <w:rsid w:val="00CE4380"/>
    <w:rsid w:val="00CE5382"/>
    <w:rsid w:val="00CE5BE6"/>
    <w:rsid w:val="00CE77B0"/>
    <w:rsid w:val="00CE785D"/>
    <w:rsid w:val="00CF05D6"/>
    <w:rsid w:val="00CF2013"/>
    <w:rsid w:val="00CF516D"/>
    <w:rsid w:val="00CF5871"/>
    <w:rsid w:val="00CF5D03"/>
    <w:rsid w:val="00CF645A"/>
    <w:rsid w:val="00CF7B76"/>
    <w:rsid w:val="00D02D84"/>
    <w:rsid w:val="00D04314"/>
    <w:rsid w:val="00D04425"/>
    <w:rsid w:val="00D06492"/>
    <w:rsid w:val="00D07E88"/>
    <w:rsid w:val="00D10E85"/>
    <w:rsid w:val="00D1111D"/>
    <w:rsid w:val="00D11C5D"/>
    <w:rsid w:val="00D11CA9"/>
    <w:rsid w:val="00D12EEF"/>
    <w:rsid w:val="00D15854"/>
    <w:rsid w:val="00D16030"/>
    <w:rsid w:val="00D16044"/>
    <w:rsid w:val="00D178CE"/>
    <w:rsid w:val="00D2016A"/>
    <w:rsid w:val="00D20D67"/>
    <w:rsid w:val="00D22CAF"/>
    <w:rsid w:val="00D24F54"/>
    <w:rsid w:val="00D25C82"/>
    <w:rsid w:val="00D279D9"/>
    <w:rsid w:val="00D30F2C"/>
    <w:rsid w:val="00D3213D"/>
    <w:rsid w:val="00D3412C"/>
    <w:rsid w:val="00D3578B"/>
    <w:rsid w:val="00D36FF6"/>
    <w:rsid w:val="00D40089"/>
    <w:rsid w:val="00D43118"/>
    <w:rsid w:val="00D43EB7"/>
    <w:rsid w:val="00D44590"/>
    <w:rsid w:val="00D50649"/>
    <w:rsid w:val="00D55EC5"/>
    <w:rsid w:val="00D60A7E"/>
    <w:rsid w:val="00D6278B"/>
    <w:rsid w:val="00D71CF7"/>
    <w:rsid w:val="00D72683"/>
    <w:rsid w:val="00D72F80"/>
    <w:rsid w:val="00D73076"/>
    <w:rsid w:val="00D734B6"/>
    <w:rsid w:val="00D76753"/>
    <w:rsid w:val="00D76D4A"/>
    <w:rsid w:val="00D81EA2"/>
    <w:rsid w:val="00D83E3D"/>
    <w:rsid w:val="00D85242"/>
    <w:rsid w:val="00D85E77"/>
    <w:rsid w:val="00D870D1"/>
    <w:rsid w:val="00D877D3"/>
    <w:rsid w:val="00D903D7"/>
    <w:rsid w:val="00D90533"/>
    <w:rsid w:val="00D9245E"/>
    <w:rsid w:val="00D92D2F"/>
    <w:rsid w:val="00D92FA6"/>
    <w:rsid w:val="00D93D02"/>
    <w:rsid w:val="00D93F8F"/>
    <w:rsid w:val="00D94763"/>
    <w:rsid w:val="00D958B6"/>
    <w:rsid w:val="00D97010"/>
    <w:rsid w:val="00DA0AFD"/>
    <w:rsid w:val="00DA0DB6"/>
    <w:rsid w:val="00DA0EAF"/>
    <w:rsid w:val="00DA158A"/>
    <w:rsid w:val="00DA6DC8"/>
    <w:rsid w:val="00DB2B56"/>
    <w:rsid w:val="00DB4E08"/>
    <w:rsid w:val="00DB5E2C"/>
    <w:rsid w:val="00DB675B"/>
    <w:rsid w:val="00DB75E6"/>
    <w:rsid w:val="00DC035B"/>
    <w:rsid w:val="00DC10AB"/>
    <w:rsid w:val="00DC1769"/>
    <w:rsid w:val="00DC1F9C"/>
    <w:rsid w:val="00DC20FE"/>
    <w:rsid w:val="00DC292D"/>
    <w:rsid w:val="00DC31E3"/>
    <w:rsid w:val="00DC483A"/>
    <w:rsid w:val="00DC5672"/>
    <w:rsid w:val="00DC6E7B"/>
    <w:rsid w:val="00DD0505"/>
    <w:rsid w:val="00DD1657"/>
    <w:rsid w:val="00DD18ED"/>
    <w:rsid w:val="00DD4A17"/>
    <w:rsid w:val="00DD5D85"/>
    <w:rsid w:val="00DE09E3"/>
    <w:rsid w:val="00DE0A76"/>
    <w:rsid w:val="00DE185F"/>
    <w:rsid w:val="00DE260D"/>
    <w:rsid w:val="00DE5072"/>
    <w:rsid w:val="00DE536B"/>
    <w:rsid w:val="00DE6814"/>
    <w:rsid w:val="00DF115B"/>
    <w:rsid w:val="00DF2732"/>
    <w:rsid w:val="00DF3AF3"/>
    <w:rsid w:val="00DF7360"/>
    <w:rsid w:val="00E00142"/>
    <w:rsid w:val="00E036D7"/>
    <w:rsid w:val="00E03D2E"/>
    <w:rsid w:val="00E06B4C"/>
    <w:rsid w:val="00E07186"/>
    <w:rsid w:val="00E07443"/>
    <w:rsid w:val="00E12EDA"/>
    <w:rsid w:val="00E16D38"/>
    <w:rsid w:val="00E20BED"/>
    <w:rsid w:val="00E23787"/>
    <w:rsid w:val="00E23B8C"/>
    <w:rsid w:val="00E24697"/>
    <w:rsid w:val="00E26334"/>
    <w:rsid w:val="00E27EEC"/>
    <w:rsid w:val="00E31D58"/>
    <w:rsid w:val="00E348F9"/>
    <w:rsid w:val="00E34FC1"/>
    <w:rsid w:val="00E35005"/>
    <w:rsid w:val="00E40056"/>
    <w:rsid w:val="00E41009"/>
    <w:rsid w:val="00E4165D"/>
    <w:rsid w:val="00E44225"/>
    <w:rsid w:val="00E4703A"/>
    <w:rsid w:val="00E51D43"/>
    <w:rsid w:val="00E5303A"/>
    <w:rsid w:val="00E539A2"/>
    <w:rsid w:val="00E53FA3"/>
    <w:rsid w:val="00E54602"/>
    <w:rsid w:val="00E56018"/>
    <w:rsid w:val="00E56F07"/>
    <w:rsid w:val="00E61C85"/>
    <w:rsid w:val="00E621FF"/>
    <w:rsid w:val="00E62C0C"/>
    <w:rsid w:val="00E65BB3"/>
    <w:rsid w:val="00E70F5C"/>
    <w:rsid w:val="00E71330"/>
    <w:rsid w:val="00E721B4"/>
    <w:rsid w:val="00E7362D"/>
    <w:rsid w:val="00E76C26"/>
    <w:rsid w:val="00E7767B"/>
    <w:rsid w:val="00E803C0"/>
    <w:rsid w:val="00E8049F"/>
    <w:rsid w:val="00E817E7"/>
    <w:rsid w:val="00E82958"/>
    <w:rsid w:val="00E83357"/>
    <w:rsid w:val="00E856A9"/>
    <w:rsid w:val="00E860E6"/>
    <w:rsid w:val="00E877D3"/>
    <w:rsid w:val="00E92786"/>
    <w:rsid w:val="00E93271"/>
    <w:rsid w:val="00E93E69"/>
    <w:rsid w:val="00E94A28"/>
    <w:rsid w:val="00E97FA0"/>
    <w:rsid w:val="00EA0136"/>
    <w:rsid w:val="00EA2F47"/>
    <w:rsid w:val="00EA48AD"/>
    <w:rsid w:val="00EA4913"/>
    <w:rsid w:val="00EA76A5"/>
    <w:rsid w:val="00EB001A"/>
    <w:rsid w:val="00EB0852"/>
    <w:rsid w:val="00EB2FA2"/>
    <w:rsid w:val="00EB33AD"/>
    <w:rsid w:val="00EB5A21"/>
    <w:rsid w:val="00EB7996"/>
    <w:rsid w:val="00EC10B7"/>
    <w:rsid w:val="00EC1D91"/>
    <w:rsid w:val="00EC2A77"/>
    <w:rsid w:val="00EC51CB"/>
    <w:rsid w:val="00EC7723"/>
    <w:rsid w:val="00EC7964"/>
    <w:rsid w:val="00EC79C5"/>
    <w:rsid w:val="00ED3D73"/>
    <w:rsid w:val="00ED6632"/>
    <w:rsid w:val="00EE2F45"/>
    <w:rsid w:val="00EE3ACA"/>
    <w:rsid w:val="00EE4567"/>
    <w:rsid w:val="00EE71ED"/>
    <w:rsid w:val="00EE7604"/>
    <w:rsid w:val="00EE7A38"/>
    <w:rsid w:val="00EF00A5"/>
    <w:rsid w:val="00EF017C"/>
    <w:rsid w:val="00EF11ED"/>
    <w:rsid w:val="00EF16B4"/>
    <w:rsid w:val="00EF2344"/>
    <w:rsid w:val="00EF3C7D"/>
    <w:rsid w:val="00EF3FD4"/>
    <w:rsid w:val="00EF50F8"/>
    <w:rsid w:val="00EF55ED"/>
    <w:rsid w:val="00EF5D5C"/>
    <w:rsid w:val="00EF6212"/>
    <w:rsid w:val="00F021ED"/>
    <w:rsid w:val="00F0487E"/>
    <w:rsid w:val="00F050A2"/>
    <w:rsid w:val="00F05B29"/>
    <w:rsid w:val="00F061A1"/>
    <w:rsid w:val="00F0634D"/>
    <w:rsid w:val="00F1136D"/>
    <w:rsid w:val="00F20ED6"/>
    <w:rsid w:val="00F228BA"/>
    <w:rsid w:val="00F230D2"/>
    <w:rsid w:val="00F23FD3"/>
    <w:rsid w:val="00F24A5A"/>
    <w:rsid w:val="00F253BA"/>
    <w:rsid w:val="00F33F1F"/>
    <w:rsid w:val="00F3554A"/>
    <w:rsid w:val="00F35C1A"/>
    <w:rsid w:val="00F40983"/>
    <w:rsid w:val="00F43D53"/>
    <w:rsid w:val="00F44580"/>
    <w:rsid w:val="00F45459"/>
    <w:rsid w:val="00F46253"/>
    <w:rsid w:val="00F463D7"/>
    <w:rsid w:val="00F47A20"/>
    <w:rsid w:val="00F509F5"/>
    <w:rsid w:val="00F538B5"/>
    <w:rsid w:val="00F53C44"/>
    <w:rsid w:val="00F55589"/>
    <w:rsid w:val="00F55636"/>
    <w:rsid w:val="00F55E92"/>
    <w:rsid w:val="00F5659B"/>
    <w:rsid w:val="00F56C44"/>
    <w:rsid w:val="00F605A5"/>
    <w:rsid w:val="00F60993"/>
    <w:rsid w:val="00F6298B"/>
    <w:rsid w:val="00F64749"/>
    <w:rsid w:val="00F65E91"/>
    <w:rsid w:val="00F66261"/>
    <w:rsid w:val="00F7194F"/>
    <w:rsid w:val="00F723C7"/>
    <w:rsid w:val="00F72B20"/>
    <w:rsid w:val="00F7428A"/>
    <w:rsid w:val="00F80D13"/>
    <w:rsid w:val="00F81B7F"/>
    <w:rsid w:val="00F8271C"/>
    <w:rsid w:val="00F8284A"/>
    <w:rsid w:val="00F82B55"/>
    <w:rsid w:val="00F86030"/>
    <w:rsid w:val="00F87D12"/>
    <w:rsid w:val="00F91D7E"/>
    <w:rsid w:val="00F92D26"/>
    <w:rsid w:val="00F96AFA"/>
    <w:rsid w:val="00FA13A7"/>
    <w:rsid w:val="00FA2758"/>
    <w:rsid w:val="00FA7ADD"/>
    <w:rsid w:val="00FA7C96"/>
    <w:rsid w:val="00FB0955"/>
    <w:rsid w:val="00FB2C81"/>
    <w:rsid w:val="00FB2F56"/>
    <w:rsid w:val="00FB50F5"/>
    <w:rsid w:val="00FB6398"/>
    <w:rsid w:val="00FC0041"/>
    <w:rsid w:val="00FC1551"/>
    <w:rsid w:val="00FC16F0"/>
    <w:rsid w:val="00FC18FB"/>
    <w:rsid w:val="00FC2224"/>
    <w:rsid w:val="00FC2751"/>
    <w:rsid w:val="00FC2DEF"/>
    <w:rsid w:val="00FC2EB1"/>
    <w:rsid w:val="00FC4B10"/>
    <w:rsid w:val="00FC6772"/>
    <w:rsid w:val="00FC783F"/>
    <w:rsid w:val="00FD1898"/>
    <w:rsid w:val="00FD1E74"/>
    <w:rsid w:val="00FD212D"/>
    <w:rsid w:val="00FD3AC1"/>
    <w:rsid w:val="00FE04CD"/>
    <w:rsid w:val="00FE1EF3"/>
    <w:rsid w:val="00FE3663"/>
    <w:rsid w:val="00FE3D42"/>
    <w:rsid w:val="00FE66A8"/>
    <w:rsid w:val="00FE7361"/>
    <w:rsid w:val="00FF0E42"/>
    <w:rsid w:val="00FF14B2"/>
    <w:rsid w:val="00FF1F28"/>
    <w:rsid w:val="00FF2C49"/>
    <w:rsid w:val="00FF3A42"/>
    <w:rsid w:val="00FF3CB3"/>
    <w:rsid w:val="00FF3E99"/>
    <w:rsid w:val="00FF47B5"/>
    <w:rsid w:val="00FF4EC1"/>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C202FD3"/>
  <w15:chartTrackingRefBased/>
  <w15:docId w15:val="{40B8A02F-FB73-4E22-B4E9-6EF09497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B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C6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1152">
      <w:bodyDiv w:val="1"/>
      <w:marLeft w:val="0"/>
      <w:marRight w:val="0"/>
      <w:marTop w:val="0"/>
      <w:marBottom w:val="0"/>
      <w:divBdr>
        <w:top w:val="none" w:sz="0" w:space="0" w:color="auto"/>
        <w:left w:val="none" w:sz="0" w:space="0" w:color="auto"/>
        <w:bottom w:val="none" w:sz="0" w:space="0" w:color="auto"/>
        <w:right w:val="none" w:sz="0" w:space="0" w:color="auto"/>
      </w:divBdr>
    </w:div>
    <w:div w:id="1789859748">
      <w:bodyDiv w:val="1"/>
      <w:marLeft w:val="0"/>
      <w:marRight w:val="0"/>
      <w:marTop w:val="0"/>
      <w:marBottom w:val="0"/>
      <w:divBdr>
        <w:top w:val="none" w:sz="0" w:space="0" w:color="auto"/>
        <w:left w:val="none" w:sz="0" w:space="0" w:color="auto"/>
        <w:bottom w:val="none" w:sz="0" w:space="0" w:color="auto"/>
        <w:right w:val="none" w:sz="0" w:space="0" w:color="auto"/>
      </w:divBdr>
    </w:div>
    <w:div w:id="19081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4873beb7-5857-4685-be1f-d57550cc96cc"/>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3</cp:revision>
  <cp:lastPrinted>2021-05-28T14:02:00Z</cp:lastPrinted>
  <dcterms:created xsi:type="dcterms:W3CDTF">2021-06-10T18:13:00Z</dcterms:created>
  <dcterms:modified xsi:type="dcterms:W3CDTF">2021-06-17T17:44:00Z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