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4" w:rsidRDefault="00E20BED" w:rsidP="00E20BED">
      <w:pPr>
        <w:jc w:val="center"/>
      </w:pPr>
      <w:r>
        <w:rPr>
          <w:noProof/>
        </w:rPr>
        <w:drawing>
          <wp:inline distT="0" distB="0" distL="0" distR="0" wp14:anchorId="250F7713" wp14:editId="5D57DE14">
            <wp:extent cx="5750417" cy="1539012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ing 01-16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417" cy="15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B4" w:rsidRDefault="00C665B4"/>
    <w:p w:rsidR="00C665B4" w:rsidRPr="00E26B71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>LYCOMING COUNTY PLANNING COMMISSION MEETING</w:t>
      </w:r>
    </w:p>
    <w:p w:rsidR="00C665B4" w:rsidRPr="00E26B71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 xml:space="preserve">Executive Plaza Building </w:t>
      </w:r>
    </w:p>
    <w:p w:rsidR="00C665B4" w:rsidRPr="00E26B71" w:rsidRDefault="008D46D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August 20</w:t>
      </w:r>
      <w:r w:rsidR="003E4B13">
        <w:rPr>
          <w:rFonts w:ascii="Rockwell Extra Bold" w:hAnsi="Rockwell Extra Bold"/>
          <w:b/>
          <w:sz w:val="24"/>
          <w:szCs w:val="24"/>
        </w:rPr>
        <w:t>, 2020</w:t>
      </w:r>
    </w:p>
    <w:p w:rsidR="00C665B4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>6:</w:t>
      </w:r>
      <w:r w:rsidR="008C4A5E">
        <w:rPr>
          <w:rFonts w:ascii="Rockwell Extra Bold" w:hAnsi="Rockwell Extra Bold"/>
          <w:b/>
          <w:sz w:val="24"/>
          <w:szCs w:val="24"/>
        </w:rPr>
        <w:t>0</w:t>
      </w:r>
      <w:r w:rsidR="008D46D4">
        <w:rPr>
          <w:rFonts w:ascii="Rockwell Extra Bold" w:hAnsi="Rockwell Extra Bold"/>
          <w:b/>
          <w:sz w:val="24"/>
          <w:szCs w:val="24"/>
        </w:rPr>
        <w:t>0</w:t>
      </w:r>
      <w:r w:rsidRPr="00E26B71">
        <w:rPr>
          <w:rFonts w:ascii="Rockwell Extra Bold" w:hAnsi="Rockwell Extra Bold"/>
          <w:b/>
          <w:sz w:val="24"/>
          <w:szCs w:val="24"/>
        </w:rPr>
        <w:t>pm</w:t>
      </w:r>
    </w:p>
    <w:p w:rsidR="00581BD5" w:rsidRDefault="00581BD5" w:rsidP="00581BD5">
      <w:pPr>
        <w:rPr>
          <w:rFonts w:ascii="Rockwell Extra Bold" w:hAnsi="Rockwell Extra Bold"/>
          <w:b/>
          <w:sz w:val="24"/>
          <w:szCs w:val="24"/>
        </w:rPr>
      </w:pPr>
    </w:p>
    <w:p w:rsidR="00581BD5" w:rsidRDefault="00581BD5" w:rsidP="00581BD5">
      <w:pPr>
        <w:rPr>
          <w:rFonts w:ascii="Rockwell Extra Bold" w:hAnsi="Rockwell Extra Bold"/>
          <w:b/>
          <w:sz w:val="24"/>
          <w:szCs w:val="24"/>
        </w:rPr>
      </w:pPr>
    </w:p>
    <w:p w:rsidR="00581BD5" w:rsidRDefault="00581BD5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PRESENT:</w:t>
      </w:r>
      <w:r>
        <w:rPr>
          <w:rFonts w:ascii="Rockwell Extra Bold" w:hAnsi="Rockwell Extra Bold"/>
          <w:sz w:val="24"/>
          <w:szCs w:val="24"/>
        </w:rPr>
        <w:t xml:space="preserve">  </w:t>
      </w:r>
      <w:r w:rsidR="00525AB5">
        <w:rPr>
          <w:rFonts w:ascii="Times New Roman" w:hAnsi="Times New Roman" w:cs="Times New Roman"/>
          <w:sz w:val="24"/>
          <w:szCs w:val="24"/>
        </w:rPr>
        <w:t xml:space="preserve">Brett Taylor, </w:t>
      </w:r>
      <w:r w:rsidR="008D46D4">
        <w:rPr>
          <w:rFonts w:ascii="Times New Roman" w:hAnsi="Times New Roman" w:cs="Times New Roman"/>
          <w:sz w:val="24"/>
          <w:szCs w:val="24"/>
        </w:rPr>
        <w:t>Chris</w:t>
      </w:r>
      <w:r w:rsidR="00525AB5">
        <w:rPr>
          <w:rFonts w:ascii="Times New Roman" w:hAnsi="Times New Roman" w:cs="Times New Roman"/>
          <w:sz w:val="24"/>
          <w:szCs w:val="24"/>
        </w:rPr>
        <w:t xml:space="preserve"> Keiser</w:t>
      </w:r>
    </w:p>
    <w:p w:rsidR="00E20BED" w:rsidRDefault="00E20BED" w:rsidP="00581BD5">
      <w:pPr>
        <w:rPr>
          <w:rFonts w:ascii="Times New Roman" w:hAnsi="Times New Roman" w:cs="Times New Roman"/>
          <w:sz w:val="24"/>
          <w:szCs w:val="24"/>
        </w:rPr>
      </w:pPr>
    </w:p>
    <w:p w:rsidR="003E4B13" w:rsidRPr="00EA0136" w:rsidRDefault="003E4B13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PRESENT VIA CONFERENCE CALL:</w:t>
      </w:r>
      <w:r w:rsidR="00381B54">
        <w:rPr>
          <w:rFonts w:ascii="Rockwell Extra Bold" w:hAnsi="Rockwell Extra Bold"/>
          <w:b/>
          <w:sz w:val="24"/>
          <w:szCs w:val="24"/>
        </w:rPr>
        <w:t xml:space="preserve"> </w:t>
      </w:r>
      <w:r w:rsidR="00381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136">
        <w:rPr>
          <w:rFonts w:ascii="Times New Roman" w:hAnsi="Times New Roman" w:cs="Times New Roman"/>
          <w:sz w:val="24"/>
          <w:szCs w:val="24"/>
        </w:rPr>
        <w:t xml:space="preserve">Carl Nolan, Howard Fry, III, Jim </w:t>
      </w:r>
      <w:r w:rsidR="00525AB5">
        <w:rPr>
          <w:rFonts w:ascii="Times New Roman" w:hAnsi="Times New Roman" w:cs="Times New Roman"/>
          <w:sz w:val="24"/>
          <w:szCs w:val="24"/>
        </w:rPr>
        <w:t>C</w:t>
      </w:r>
      <w:r w:rsidR="00EA0136">
        <w:rPr>
          <w:rFonts w:ascii="Times New Roman" w:hAnsi="Times New Roman" w:cs="Times New Roman"/>
          <w:sz w:val="24"/>
          <w:szCs w:val="24"/>
        </w:rPr>
        <w:t>rawford</w:t>
      </w:r>
      <w:r w:rsidR="00525AB5">
        <w:rPr>
          <w:rFonts w:ascii="Times New Roman" w:hAnsi="Times New Roman" w:cs="Times New Roman"/>
          <w:sz w:val="24"/>
          <w:szCs w:val="24"/>
        </w:rPr>
        <w:t xml:space="preserve">, </w:t>
      </w:r>
      <w:r w:rsidR="008D46D4">
        <w:rPr>
          <w:rFonts w:ascii="Times New Roman" w:hAnsi="Times New Roman" w:cs="Times New Roman"/>
          <w:sz w:val="24"/>
          <w:szCs w:val="24"/>
        </w:rPr>
        <w:t>Linda Sosniak</w:t>
      </w:r>
    </w:p>
    <w:p w:rsidR="00381B54" w:rsidRDefault="00381B54" w:rsidP="00581BD5">
      <w:pPr>
        <w:rPr>
          <w:rFonts w:ascii="Times New Roman" w:hAnsi="Times New Roman" w:cs="Times New Roman"/>
          <w:sz w:val="24"/>
          <w:szCs w:val="24"/>
        </w:rPr>
      </w:pPr>
    </w:p>
    <w:p w:rsidR="00705275" w:rsidRPr="00705275" w:rsidRDefault="00E20BED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ABSENT:</w:t>
      </w:r>
      <w:r>
        <w:rPr>
          <w:rFonts w:ascii="Rockwell Extra Bold" w:hAnsi="Rockwell Extra Bold"/>
          <w:sz w:val="24"/>
          <w:szCs w:val="24"/>
        </w:rPr>
        <w:t xml:space="preserve"> </w:t>
      </w:r>
      <w:r w:rsidR="00BB7212">
        <w:rPr>
          <w:rFonts w:ascii="Rockwell Extra Bold" w:hAnsi="Rockwell Extra Bold"/>
          <w:sz w:val="24"/>
          <w:szCs w:val="24"/>
        </w:rPr>
        <w:t xml:space="preserve"> </w:t>
      </w:r>
      <w:r w:rsidR="008D46D4">
        <w:rPr>
          <w:rFonts w:ascii="Times New Roman" w:hAnsi="Times New Roman" w:cs="Times New Roman"/>
          <w:sz w:val="24"/>
          <w:szCs w:val="24"/>
        </w:rPr>
        <w:t>Joe Reighard, Larry Allison, Jr.</w:t>
      </w:r>
      <w:r w:rsidR="00BB3A15">
        <w:rPr>
          <w:rFonts w:ascii="Times New Roman" w:hAnsi="Times New Roman" w:cs="Times New Roman"/>
          <w:sz w:val="24"/>
          <w:szCs w:val="24"/>
        </w:rPr>
        <w:t>, Michael Sherman</w:t>
      </w:r>
    </w:p>
    <w:p w:rsidR="00381B54" w:rsidRPr="00381B54" w:rsidRDefault="00381B54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OTHERS PRESENT VIA CONFERENCE CALL:  </w:t>
      </w:r>
    </w:p>
    <w:p w:rsidR="00E20BED" w:rsidRDefault="00E20BED" w:rsidP="00581BD5">
      <w:pPr>
        <w:rPr>
          <w:rFonts w:ascii="Times New Roman" w:hAnsi="Times New Roman" w:cs="Times New Roman"/>
          <w:sz w:val="24"/>
          <w:szCs w:val="24"/>
        </w:rPr>
      </w:pPr>
    </w:p>
    <w:p w:rsidR="00E20BED" w:rsidRPr="00E20BED" w:rsidRDefault="00FE66A8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OTHERS PRESENT:</w:t>
      </w:r>
      <w:r>
        <w:rPr>
          <w:rFonts w:ascii="Rockwell Extra Bold" w:hAnsi="Rockwell Extra Bold"/>
          <w:sz w:val="24"/>
          <w:szCs w:val="24"/>
        </w:rPr>
        <w:t xml:space="preserve">  </w:t>
      </w:r>
      <w:r w:rsidR="008C4A5E">
        <w:rPr>
          <w:rFonts w:ascii="Rockwell Extra Bold" w:hAnsi="Rockwell Extra Bold"/>
          <w:sz w:val="24"/>
          <w:szCs w:val="24"/>
        </w:rPr>
        <w:t xml:space="preserve"> </w:t>
      </w:r>
      <w:r w:rsidR="008C4A5E">
        <w:rPr>
          <w:rFonts w:ascii="Times New Roman" w:hAnsi="Times New Roman" w:cs="Times New Roman"/>
          <w:sz w:val="24"/>
          <w:szCs w:val="24"/>
        </w:rPr>
        <w:t xml:space="preserve">Mike Ruther, Williamsport Sun-Gazette, Shannon Rossman, PCD, </w:t>
      </w:r>
      <w:r w:rsidR="00525AB5">
        <w:rPr>
          <w:rFonts w:ascii="Times New Roman" w:hAnsi="Times New Roman" w:cs="Times New Roman"/>
          <w:sz w:val="24"/>
          <w:szCs w:val="24"/>
        </w:rPr>
        <w:t xml:space="preserve"> John Lavelle, PCD, </w:t>
      </w:r>
      <w:r w:rsidR="008C4A5E">
        <w:rPr>
          <w:rFonts w:ascii="Times New Roman" w:hAnsi="Times New Roman" w:cs="Times New Roman"/>
          <w:sz w:val="24"/>
          <w:szCs w:val="24"/>
        </w:rPr>
        <w:t>T</w:t>
      </w:r>
      <w:r w:rsidR="00525AB5">
        <w:rPr>
          <w:rFonts w:ascii="Times New Roman" w:hAnsi="Times New Roman" w:cs="Times New Roman"/>
          <w:sz w:val="24"/>
          <w:szCs w:val="24"/>
        </w:rPr>
        <w:t>iffany</w:t>
      </w:r>
      <w:r w:rsidR="008C4A5E">
        <w:rPr>
          <w:rFonts w:ascii="Times New Roman" w:hAnsi="Times New Roman" w:cs="Times New Roman"/>
          <w:sz w:val="24"/>
          <w:szCs w:val="24"/>
        </w:rPr>
        <w:t xml:space="preserve"> Krajewski, PCD,</w:t>
      </w:r>
      <w:r w:rsidR="00525AB5">
        <w:rPr>
          <w:rFonts w:ascii="Times New Roman" w:hAnsi="Times New Roman" w:cs="Times New Roman"/>
          <w:sz w:val="24"/>
          <w:szCs w:val="24"/>
        </w:rPr>
        <w:t xml:space="preserve"> </w:t>
      </w:r>
      <w:r w:rsidR="008C4A5E">
        <w:rPr>
          <w:rFonts w:ascii="Times New Roman" w:hAnsi="Times New Roman" w:cs="Times New Roman"/>
          <w:sz w:val="24"/>
          <w:szCs w:val="24"/>
        </w:rPr>
        <w:t xml:space="preserve"> </w:t>
      </w:r>
      <w:r w:rsidR="00531F6C">
        <w:rPr>
          <w:rFonts w:ascii="Times New Roman" w:hAnsi="Times New Roman" w:cs="Times New Roman"/>
          <w:sz w:val="24"/>
          <w:szCs w:val="24"/>
        </w:rPr>
        <w:t xml:space="preserve">Alyssa Henry, PCD, </w:t>
      </w:r>
      <w:r w:rsidR="008C4A5E">
        <w:rPr>
          <w:rFonts w:ascii="Times New Roman" w:hAnsi="Times New Roman" w:cs="Times New Roman"/>
          <w:sz w:val="24"/>
          <w:szCs w:val="24"/>
        </w:rPr>
        <w:t>Heather George PCD</w:t>
      </w:r>
      <w:r w:rsidR="00525AB5">
        <w:rPr>
          <w:rFonts w:ascii="Times New Roman" w:hAnsi="Times New Roman" w:cs="Times New Roman"/>
          <w:sz w:val="24"/>
          <w:szCs w:val="24"/>
        </w:rPr>
        <w:t xml:space="preserve">, </w:t>
      </w:r>
      <w:r w:rsidR="000326DF">
        <w:rPr>
          <w:rFonts w:ascii="Times New Roman" w:hAnsi="Times New Roman" w:cs="Times New Roman"/>
          <w:sz w:val="24"/>
          <w:szCs w:val="24"/>
        </w:rPr>
        <w:t xml:space="preserve">J. Michael Wiley, Solicitor </w:t>
      </w:r>
      <w:r w:rsidR="00525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B4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</w:p>
    <w:p w:rsidR="00C665B4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CALL TO ORDER</w:t>
      </w:r>
      <w:r w:rsidR="00BB3A15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C665B4" w:rsidRDefault="00C665B4" w:rsidP="00C665B4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920016" w:rsidRDefault="00920016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Nolan, Chairman, called the meeting to order at 6:</w:t>
      </w:r>
      <w:r w:rsidR="008C4A5E">
        <w:rPr>
          <w:rFonts w:ascii="Times New Roman" w:hAnsi="Times New Roman" w:cs="Times New Roman"/>
          <w:sz w:val="24"/>
          <w:szCs w:val="24"/>
        </w:rPr>
        <w:t>0</w:t>
      </w:r>
      <w:r w:rsidR="00BB3A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920016" w:rsidRPr="00920016" w:rsidRDefault="00920016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5B4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MINUTES OF REGULAR MEETING</w:t>
      </w:r>
      <w:r w:rsidR="00725CD9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C665B4" w:rsidRDefault="00C665B4" w:rsidP="00C665B4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920016" w:rsidRDefault="00525AB5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Sosniak made a motion to accept minutes</w:t>
      </w:r>
      <w:r w:rsidR="00BB2219">
        <w:rPr>
          <w:rFonts w:ascii="Times New Roman" w:hAnsi="Times New Roman" w:cs="Times New Roman"/>
          <w:sz w:val="24"/>
          <w:szCs w:val="24"/>
        </w:rPr>
        <w:t xml:space="preserve"> </w:t>
      </w:r>
      <w:r w:rsidR="00A70BF7">
        <w:rPr>
          <w:rFonts w:ascii="Times New Roman" w:hAnsi="Times New Roman" w:cs="Times New Roman"/>
          <w:sz w:val="24"/>
          <w:szCs w:val="24"/>
        </w:rPr>
        <w:t>of</w:t>
      </w:r>
      <w:r w:rsidR="00BB2219">
        <w:rPr>
          <w:rFonts w:ascii="Times New Roman" w:hAnsi="Times New Roman" w:cs="Times New Roman"/>
          <w:sz w:val="24"/>
          <w:szCs w:val="24"/>
        </w:rPr>
        <w:t xml:space="preserve"> </w:t>
      </w:r>
      <w:r w:rsidR="00BB3A15">
        <w:rPr>
          <w:rFonts w:ascii="Times New Roman" w:hAnsi="Times New Roman" w:cs="Times New Roman"/>
          <w:sz w:val="24"/>
          <w:szCs w:val="24"/>
        </w:rPr>
        <w:t>July 16</w:t>
      </w:r>
      <w:r>
        <w:rPr>
          <w:rFonts w:ascii="Times New Roman" w:hAnsi="Times New Roman" w:cs="Times New Roman"/>
          <w:sz w:val="24"/>
          <w:szCs w:val="24"/>
        </w:rPr>
        <w:t>, Howard Fry, III second motion. Motion carried</w:t>
      </w:r>
    </w:p>
    <w:p w:rsidR="00920016" w:rsidRPr="00920016" w:rsidRDefault="00920016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5B4" w:rsidRPr="00DC1F9C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COMMITTEE REPORTS</w:t>
      </w:r>
      <w:r w:rsidR="00DC1F9C">
        <w:rPr>
          <w:rFonts w:ascii="Rockwell Extra Bold" w:hAnsi="Rockwell Extra Bold"/>
          <w:b/>
          <w:sz w:val="24"/>
          <w:szCs w:val="24"/>
        </w:rPr>
        <w:t xml:space="preserve">/DISCUSSION </w:t>
      </w:r>
      <w:r w:rsidR="00962AE6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DC1F9C" w:rsidRDefault="00DC1F9C" w:rsidP="00DC1F9C">
      <w:pPr>
        <w:rPr>
          <w:rFonts w:ascii="Rockwell Extra Bold" w:hAnsi="Rockwell Extra Bold"/>
          <w:b/>
          <w:sz w:val="24"/>
          <w:szCs w:val="24"/>
        </w:rPr>
      </w:pPr>
    </w:p>
    <w:p w:rsidR="002E4115" w:rsidRDefault="00DC1F9C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noted </w:t>
      </w:r>
      <w:r w:rsidR="002213A6">
        <w:rPr>
          <w:rFonts w:ascii="Times New Roman" w:hAnsi="Times New Roman" w:cs="Times New Roman"/>
          <w:sz w:val="24"/>
          <w:szCs w:val="24"/>
        </w:rPr>
        <w:t xml:space="preserve">Committee Reports will be on </w:t>
      </w: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F47A20">
        <w:rPr>
          <w:rFonts w:ascii="Times New Roman" w:hAnsi="Times New Roman" w:cs="Times New Roman"/>
          <w:sz w:val="24"/>
          <w:szCs w:val="24"/>
        </w:rPr>
        <w:t>month’s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3A6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115" w:rsidRPr="002E4115" w:rsidRDefault="002E4115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B4" w:rsidRPr="00F65E91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PUBLIC COMMENTS ON AGENDA ITEMS ONLY</w:t>
      </w:r>
      <w:r w:rsidR="00920016">
        <w:rPr>
          <w:rFonts w:ascii="Times New Roman" w:hAnsi="Times New Roman" w:cs="Times New Roman"/>
          <w:sz w:val="24"/>
          <w:szCs w:val="24"/>
        </w:rPr>
        <w:t xml:space="preserve"> </w:t>
      </w:r>
      <w:r w:rsidR="00F65E91">
        <w:rPr>
          <w:rFonts w:ascii="Times New Roman" w:hAnsi="Times New Roman" w:cs="Times New Roman"/>
          <w:sz w:val="24"/>
          <w:szCs w:val="24"/>
        </w:rPr>
        <w:t>–</w:t>
      </w:r>
      <w:r w:rsidR="00920016">
        <w:rPr>
          <w:rFonts w:ascii="Times New Roman" w:hAnsi="Times New Roman" w:cs="Times New Roman"/>
          <w:sz w:val="24"/>
          <w:szCs w:val="24"/>
        </w:rPr>
        <w:t xml:space="preserve"> None</w:t>
      </w:r>
    </w:p>
    <w:p w:rsidR="00F65E91" w:rsidRDefault="00F65E91" w:rsidP="00F65E91">
      <w:pPr>
        <w:rPr>
          <w:rFonts w:ascii="Rockwell Extra Bold" w:hAnsi="Rockwell Extra Bold"/>
          <w:b/>
          <w:sz w:val="24"/>
          <w:szCs w:val="24"/>
        </w:rPr>
      </w:pPr>
    </w:p>
    <w:p w:rsidR="00AB7270" w:rsidRDefault="00AB7270" w:rsidP="00F65E91">
      <w:pPr>
        <w:rPr>
          <w:rFonts w:ascii="Rockwell Extra Bold" w:hAnsi="Rockwell Extra Bold"/>
          <w:b/>
          <w:sz w:val="24"/>
          <w:szCs w:val="24"/>
        </w:rPr>
      </w:pPr>
    </w:p>
    <w:p w:rsidR="00DC1F9C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OLD &amp; FUTURE BUSINESS</w:t>
      </w:r>
      <w:r w:rsidR="006B4398">
        <w:rPr>
          <w:rFonts w:ascii="Rockwell Extra Bold" w:hAnsi="Rockwell Extra Bold"/>
          <w:b/>
          <w:sz w:val="24"/>
          <w:szCs w:val="24"/>
        </w:rPr>
        <w:t xml:space="preserve"> </w:t>
      </w:r>
      <w:r w:rsidR="00CD02EF">
        <w:rPr>
          <w:rFonts w:ascii="Rockwell Extra Bold" w:hAnsi="Rockwell Extra Bold"/>
          <w:b/>
          <w:sz w:val="24"/>
          <w:szCs w:val="24"/>
        </w:rPr>
        <w:t xml:space="preserve"> </w:t>
      </w:r>
      <w:r w:rsidR="00DC1F9C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DC1F9C" w:rsidRDefault="00DC1F9C" w:rsidP="00DC1F9C">
      <w:pPr>
        <w:rPr>
          <w:rFonts w:ascii="Rockwell Extra Bold" w:hAnsi="Rockwell Extra Bold"/>
          <w:b/>
          <w:sz w:val="24"/>
          <w:szCs w:val="24"/>
        </w:rPr>
      </w:pPr>
    </w:p>
    <w:p w:rsidR="00DC1F9C" w:rsidRDefault="00DC1F9C" w:rsidP="00DC1F9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</w:t>
      </w:r>
      <w:r w:rsidR="004D0285">
        <w:rPr>
          <w:rFonts w:ascii="Times New Roman" w:hAnsi="Times New Roman" w:cs="Times New Roman"/>
          <w:sz w:val="24"/>
          <w:szCs w:val="24"/>
        </w:rPr>
        <w:t>briefed</w:t>
      </w:r>
      <w:r w:rsidR="00FF47B5">
        <w:rPr>
          <w:rFonts w:ascii="Times New Roman" w:hAnsi="Times New Roman" w:cs="Times New Roman"/>
          <w:sz w:val="24"/>
          <w:szCs w:val="24"/>
        </w:rPr>
        <w:t xml:space="preserve"> the committee </w:t>
      </w:r>
      <w:r w:rsidR="004D0285">
        <w:rPr>
          <w:rFonts w:ascii="Times New Roman" w:hAnsi="Times New Roman" w:cs="Times New Roman"/>
          <w:sz w:val="24"/>
          <w:szCs w:val="24"/>
        </w:rPr>
        <w:t>on how the</w:t>
      </w:r>
      <w:r w:rsidR="00FF47B5">
        <w:rPr>
          <w:rFonts w:ascii="Times New Roman" w:hAnsi="Times New Roman" w:cs="Times New Roman"/>
          <w:sz w:val="24"/>
          <w:szCs w:val="24"/>
        </w:rPr>
        <w:t xml:space="preserve"> Planning Department has taken the lead on the County’s </w:t>
      </w:r>
      <w:r w:rsidR="004747B9">
        <w:rPr>
          <w:rFonts w:ascii="Times New Roman" w:hAnsi="Times New Roman" w:cs="Times New Roman"/>
          <w:sz w:val="24"/>
          <w:szCs w:val="24"/>
        </w:rPr>
        <w:t xml:space="preserve">Federal </w:t>
      </w:r>
      <w:r>
        <w:rPr>
          <w:rFonts w:ascii="Times New Roman" w:hAnsi="Times New Roman" w:cs="Times New Roman"/>
          <w:sz w:val="24"/>
          <w:szCs w:val="24"/>
        </w:rPr>
        <w:t xml:space="preserve">COVID </w:t>
      </w:r>
      <w:r w:rsidR="00FF47B5">
        <w:rPr>
          <w:rFonts w:ascii="Times New Roman" w:hAnsi="Times New Roman" w:cs="Times New Roman"/>
          <w:sz w:val="24"/>
          <w:szCs w:val="24"/>
        </w:rPr>
        <w:t xml:space="preserve">CARES Act Fund.  The County received 10.2 million </w:t>
      </w:r>
      <w:r w:rsidR="00F47A20">
        <w:rPr>
          <w:rFonts w:ascii="Times New Roman" w:hAnsi="Times New Roman" w:cs="Times New Roman"/>
          <w:sz w:val="24"/>
          <w:szCs w:val="24"/>
        </w:rPr>
        <w:t>dollars, which</w:t>
      </w:r>
      <w:r w:rsidR="00FF47B5">
        <w:rPr>
          <w:rFonts w:ascii="Times New Roman" w:hAnsi="Times New Roman" w:cs="Times New Roman"/>
          <w:sz w:val="24"/>
          <w:szCs w:val="24"/>
        </w:rPr>
        <w:t xml:space="preserve"> will be administered thru </w:t>
      </w:r>
      <w:r w:rsidR="00D6278B">
        <w:rPr>
          <w:rFonts w:ascii="Times New Roman" w:hAnsi="Times New Roman" w:cs="Times New Roman"/>
          <w:sz w:val="24"/>
          <w:szCs w:val="24"/>
        </w:rPr>
        <w:t>S</w:t>
      </w:r>
      <w:r w:rsidR="00FF47B5">
        <w:rPr>
          <w:rFonts w:ascii="Times New Roman" w:hAnsi="Times New Roman" w:cs="Times New Roman"/>
          <w:sz w:val="24"/>
          <w:szCs w:val="24"/>
        </w:rPr>
        <w:t xml:space="preserve">EDA-COG. </w:t>
      </w:r>
      <w:r w:rsidR="004D0285">
        <w:rPr>
          <w:rFonts w:ascii="Times New Roman" w:hAnsi="Times New Roman" w:cs="Times New Roman"/>
          <w:sz w:val="24"/>
          <w:szCs w:val="24"/>
        </w:rPr>
        <w:t xml:space="preserve"> There </w:t>
      </w:r>
      <w:r w:rsidR="002B6894">
        <w:rPr>
          <w:rFonts w:ascii="Times New Roman" w:hAnsi="Times New Roman" w:cs="Times New Roman"/>
          <w:sz w:val="24"/>
          <w:szCs w:val="24"/>
        </w:rPr>
        <w:t>will be</w:t>
      </w:r>
      <w:r w:rsidR="004D0285">
        <w:rPr>
          <w:rFonts w:ascii="Times New Roman" w:hAnsi="Times New Roman" w:cs="Times New Roman"/>
          <w:sz w:val="24"/>
          <w:szCs w:val="24"/>
        </w:rPr>
        <w:t xml:space="preserve"> a</w:t>
      </w:r>
      <w:r w:rsidR="00FF47B5">
        <w:rPr>
          <w:rFonts w:ascii="Times New Roman" w:hAnsi="Times New Roman" w:cs="Times New Roman"/>
          <w:sz w:val="24"/>
          <w:szCs w:val="24"/>
        </w:rPr>
        <w:t xml:space="preserve"> </w:t>
      </w:r>
      <w:r w:rsidR="004D0285">
        <w:rPr>
          <w:rFonts w:ascii="Times New Roman" w:hAnsi="Times New Roman" w:cs="Times New Roman"/>
          <w:sz w:val="24"/>
          <w:szCs w:val="24"/>
        </w:rPr>
        <w:t>S</w:t>
      </w:r>
      <w:r w:rsidR="00FF47B5">
        <w:rPr>
          <w:rFonts w:ascii="Times New Roman" w:hAnsi="Times New Roman" w:cs="Times New Roman"/>
          <w:sz w:val="24"/>
          <w:szCs w:val="24"/>
        </w:rPr>
        <w:t xml:space="preserve">mall </w:t>
      </w:r>
      <w:r w:rsidR="004D0285">
        <w:rPr>
          <w:rFonts w:ascii="Times New Roman" w:hAnsi="Times New Roman" w:cs="Times New Roman"/>
          <w:sz w:val="24"/>
          <w:szCs w:val="24"/>
        </w:rPr>
        <w:t>B</w:t>
      </w:r>
      <w:r w:rsidR="00FF47B5">
        <w:rPr>
          <w:rFonts w:ascii="Times New Roman" w:hAnsi="Times New Roman" w:cs="Times New Roman"/>
          <w:sz w:val="24"/>
          <w:szCs w:val="24"/>
        </w:rPr>
        <w:t xml:space="preserve">usiness </w:t>
      </w:r>
      <w:r w:rsidR="004D0285">
        <w:rPr>
          <w:rFonts w:ascii="Times New Roman" w:hAnsi="Times New Roman" w:cs="Times New Roman"/>
          <w:sz w:val="24"/>
          <w:szCs w:val="24"/>
        </w:rPr>
        <w:t>G</w:t>
      </w:r>
      <w:r w:rsidR="00FF47B5">
        <w:rPr>
          <w:rFonts w:ascii="Times New Roman" w:hAnsi="Times New Roman" w:cs="Times New Roman"/>
          <w:sz w:val="24"/>
          <w:szCs w:val="24"/>
        </w:rPr>
        <w:t xml:space="preserve">rant </w:t>
      </w:r>
      <w:r w:rsidR="004D0285">
        <w:rPr>
          <w:rFonts w:ascii="Times New Roman" w:hAnsi="Times New Roman" w:cs="Times New Roman"/>
          <w:sz w:val="24"/>
          <w:szCs w:val="24"/>
        </w:rPr>
        <w:t xml:space="preserve">for small </w:t>
      </w:r>
      <w:r w:rsidR="00F47A20">
        <w:rPr>
          <w:rFonts w:ascii="Times New Roman" w:hAnsi="Times New Roman" w:cs="Times New Roman"/>
          <w:sz w:val="24"/>
          <w:szCs w:val="24"/>
        </w:rPr>
        <w:t>businesses</w:t>
      </w:r>
      <w:r w:rsidR="004747B9">
        <w:rPr>
          <w:rFonts w:ascii="Times New Roman" w:hAnsi="Times New Roman" w:cs="Times New Roman"/>
          <w:sz w:val="24"/>
          <w:szCs w:val="24"/>
        </w:rPr>
        <w:t>, SEDA-COG and t</w:t>
      </w:r>
      <w:r w:rsidR="00F47A20">
        <w:rPr>
          <w:rFonts w:ascii="Times New Roman" w:hAnsi="Times New Roman" w:cs="Times New Roman"/>
          <w:sz w:val="24"/>
          <w:szCs w:val="24"/>
        </w:rPr>
        <w:t>he</w:t>
      </w:r>
      <w:r w:rsidR="004D0285">
        <w:rPr>
          <w:rFonts w:ascii="Times New Roman" w:hAnsi="Times New Roman" w:cs="Times New Roman"/>
          <w:sz w:val="24"/>
          <w:szCs w:val="24"/>
        </w:rPr>
        <w:t xml:space="preserve"> Chamber will be utilized </w:t>
      </w:r>
      <w:r w:rsidR="006959E4">
        <w:rPr>
          <w:rFonts w:ascii="Times New Roman" w:hAnsi="Times New Roman" w:cs="Times New Roman"/>
          <w:sz w:val="24"/>
          <w:szCs w:val="24"/>
        </w:rPr>
        <w:t xml:space="preserve">for </w:t>
      </w:r>
      <w:r w:rsidR="004D0285">
        <w:rPr>
          <w:rFonts w:ascii="Times New Roman" w:hAnsi="Times New Roman" w:cs="Times New Roman"/>
          <w:sz w:val="24"/>
          <w:szCs w:val="24"/>
        </w:rPr>
        <w:t>outreach.  The application</w:t>
      </w:r>
      <w:r w:rsidR="006959E4">
        <w:rPr>
          <w:rFonts w:ascii="Times New Roman" w:hAnsi="Times New Roman" w:cs="Times New Roman"/>
          <w:sz w:val="24"/>
          <w:szCs w:val="24"/>
        </w:rPr>
        <w:t>s</w:t>
      </w:r>
      <w:r w:rsidR="004D0285">
        <w:rPr>
          <w:rFonts w:ascii="Times New Roman" w:hAnsi="Times New Roman" w:cs="Times New Roman"/>
          <w:sz w:val="24"/>
          <w:szCs w:val="24"/>
        </w:rPr>
        <w:t xml:space="preserve"> will </w:t>
      </w:r>
      <w:r w:rsidR="002B6894">
        <w:rPr>
          <w:rFonts w:ascii="Times New Roman" w:hAnsi="Times New Roman" w:cs="Times New Roman"/>
          <w:sz w:val="24"/>
          <w:szCs w:val="24"/>
        </w:rPr>
        <w:t xml:space="preserve">be distributed </w:t>
      </w:r>
      <w:r w:rsidR="004D0285">
        <w:rPr>
          <w:rFonts w:ascii="Times New Roman" w:hAnsi="Times New Roman" w:cs="Times New Roman"/>
          <w:sz w:val="24"/>
          <w:szCs w:val="24"/>
        </w:rPr>
        <w:t>August 31</w:t>
      </w:r>
      <w:r w:rsidR="004747B9">
        <w:rPr>
          <w:rFonts w:ascii="Times New Roman" w:hAnsi="Times New Roman" w:cs="Times New Roman"/>
          <w:sz w:val="24"/>
          <w:szCs w:val="24"/>
        </w:rPr>
        <w:t>, ZOOM</w:t>
      </w:r>
      <w:r w:rsidR="004D0285">
        <w:rPr>
          <w:rFonts w:ascii="Times New Roman" w:hAnsi="Times New Roman" w:cs="Times New Roman"/>
          <w:sz w:val="24"/>
          <w:szCs w:val="24"/>
        </w:rPr>
        <w:t xml:space="preserve"> </w:t>
      </w:r>
      <w:r w:rsidR="006959E4">
        <w:rPr>
          <w:rFonts w:ascii="Times New Roman" w:hAnsi="Times New Roman" w:cs="Times New Roman"/>
          <w:sz w:val="24"/>
          <w:szCs w:val="24"/>
        </w:rPr>
        <w:t>m</w:t>
      </w:r>
      <w:r w:rsidR="004D0285">
        <w:rPr>
          <w:rFonts w:ascii="Times New Roman" w:hAnsi="Times New Roman" w:cs="Times New Roman"/>
          <w:sz w:val="24"/>
          <w:szCs w:val="24"/>
        </w:rPr>
        <w:t xml:space="preserve">eeting </w:t>
      </w:r>
      <w:r w:rsidR="004747B9">
        <w:rPr>
          <w:rFonts w:ascii="Times New Roman" w:hAnsi="Times New Roman" w:cs="Times New Roman"/>
          <w:sz w:val="24"/>
          <w:szCs w:val="24"/>
        </w:rPr>
        <w:t xml:space="preserve">will be held </w:t>
      </w:r>
      <w:r w:rsidR="00E721B4">
        <w:rPr>
          <w:rFonts w:ascii="Times New Roman" w:hAnsi="Times New Roman" w:cs="Times New Roman"/>
          <w:sz w:val="24"/>
          <w:szCs w:val="24"/>
        </w:rPr>
        <w:t xml:space="preserve">on </w:t>
      </w:r>
      <w:r w:rsidR="004D0285">
        <w:rPr>
          <w:rFonts w:ascii="Times New Roman" w:hAnsi="Times New Roman" w:cs="Times New Roman"/>
          <w:sz w:val="24"/>
          <w:szCs w:val="24"/>
        </w:rPr>
        <w:t xml:space="preserve">September 2 </w:t>
      </w:r>
      <w:r w:rsidR="00E721B4">
        <w:rPr>
          <w:rFonts w:ascii="Times New Roman" w:hAnsi="Times New Roman" w:cs="Times New Roman"/>
          <w:sz w:val="24"/>
          <w:szCs w:val="24"/>
        </w:rPr>
        <w:t xml:space="preserve">with the </w:t>
      </w:r>
      <w:r w:rsidR="004D0285">
        <w:rPr>
          <w:rFonts w:ascii="Times New Roman" w:hAnsi="Times New Roman" w:cs="Times New Roman"/>
          <w:sz w:val="24"/>
          <w:szCs w:val="24"/>
        </w:rPr>
        <w:t>application</w:t>
      </w:r>
      <w:r w:rsidR="00E721B4">
        <w:rPr>
          <w:rFonts w:ascii="Times New Roman" w:hAnsi="Times New Roman" w:cs="Times New Roman"/>
          <w:sz w:val="24"/>
          <w:szCs w:val="24"/>
        </w:rPr>
        <w:t xml:space="preserve">s </w:t>
      </w:r>
      <w:r w:rsidR="004D0285">
        <w:rPr>
          <w:rFonts w:ascii="Times New Roman" w:hAnsi="Times New Roman" w:cs="Times New Roman"/>
          <w:sz w:val="24"/>
          <w:szCs w:val="24"/>
        </w:rPr>
        <w:t xml:space="preserve">due back September 18.  </w:t>
      </w:r>
      <w:r w:rsidR="00E721B4">
        <w:rPr>
          <w:rFonts w:ascii="Times New Roman" w:hAnsi="Times New Roman" w:cs="Times New Roman"/>
          <w:sz w:val="24"/>
          <w:szCs w:val="24"/>
        </w:rPr>
        <w:t xml:space="preserve">The </w:t>
      </w:r>
      <w:r w:rsidR="00E721B4">
        <w:rPr>
          <w:rFonts w:ascii="Times New Roman" w:hAnsi="Times New Roman" w:cs="Times New Roman"/>
          <w:sz w:val="24"/>
          <w:szCs w:val="24"/>
        </w:rPr>
        <w:lastRenderedPageBreak/>
        <w:t xml:space="preserve">funds have to be spent by December 30, 2020. </w:t>
      </w:r>
      <w:r w:rsidR="004747B9">
        <w:rPr>
          <w:rFonts w:ascii="Times New Roman" w:hAnsi="Times New Roman" w:cs="Times New Roman"/>
          <w:sz w:val="24"/>
          <w:szCs w:val="24"/>
        </w:rPr>
        <w:t>Planning and Community Development is also assisting with coordination of the COVID CARES Act funds for the county</w:t>
      </w:r>
      <w:r w:rsidR="0048708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4747B9">
        <w:rPr>
          <w:rFonts w:ascii="Times New Roman" w:hAnsi="Times New Roman" w:cs="Times New Roman"/>
          <w:sz w:val="24"/>
          <w:szCs w:val="24"/>
        </w:rPr>
        <w:t xml:space="preserve"> Non-Profit, Municipalities, Fire/EMS and School Districts.  </w:t>
      </w:r>
    </w:p>
    <w:p w:rsidR="00E721B4" w:rsidRDefault="00E721B4" w:rsidP="00DC1F9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61C89" w:rsidRPr="00861C89" w:rsidRDefault="00DC1F9C" w:rsidP="00861C89">
      <w:pPr>
        <w:pStyle w:val="ListParagraph"/>
        <w:numPr>
          <w:ilvl w:val="0"/>
          <w:numId w:val="43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update - </w:t>
      </w:r>
      <w:r w:rsidR="00CD02EF" w:rsidRPr="00DC1F9C">
        <w:rPr>
          <w:rFonts w:ascii="Times New Roman" w:hAnsi="Times New Roman" w:cs="Times New Roman"/>
          <w:sz w:val="24"/>
          <w:szCs w:val="24"/>
        </w:rPr>
        <w:t xml:space="preserve"> </w:t>
      </w:r>
      <w:r w:rsidR="005E6B90">
        <w:rPr>
          <w:rFonts w:ascii="Times New Roman" w:hAnsi="Times New Roman" w:cs="Times New Roman"/>
          <w:sz w:val="24"/>
          <w:szCs w:val="24"/>
        </w:rPr>
        <w:t xml:space="preserve">Shannon </w:t>
      </w:r>
      <w:r w:rsidR="002B6894">
        <w:rPr>
          <w:rFonts w:ascii="Times New Roman" w:hAnsi="Times New Roman" w:cs="Times New Roman"/>
          <w:sz w:val="24"/>
          <w:szCs w:val="24"/>
        </w:rPr>
        <w:t>updated members</w:t>
      </w:r>
      <w:r w:rsidR="00861C89">
        <w:rPr>
          <w:rFonts w:ascii="Times New Roman" w:hAnsi="Times New Roman" w:cs="Times New Roman"/>
          <w:sz w:val="24"/>
          <w:szCs w:val="24"/>
        </w:rPr>
        <w:t xml:space="preserve"> of </w:t>
      </w:r>
      <w:r w:rsidR="002B6894">
        <w:rPr>
          <w:rFonts w:ascii="Times New Roman" w:hAnsi="Times New Roman" w:cs="Times New Roman"/>
          <w:sz w:val="24"/>
          <w:szCs w:val="24"/>
        </w:rPr>
        <w:t>the</w:t>
      </w:r>
      <w:r w:rsidR="00861C89">
        <w:rPr>
          <w:rFonts w:ascii="Times New Roman" w:hAnsi="Times New Roman" w:cs="Times New Roman"/>
          <w:sz w:val="24"/>
          <w:szCs w:val="24"/>
        </w:rPr>
        <w:t xml:space="preserve"> open position for </w:t>
      </w:r>
      <w:r w:rsidR="005E6B90">
        <w:rPr>
          <w:rFonts w:ascii="Times New Roman" w:hAnsi="Times New Roman" w:cs="Times New Roman"/>
          <w:sz w:val="24"/>
          <w:szCs w:val="24"/>
        </w:rPr>
        <w:t>Zoning Officer vacated by Chris Musto</w:t>
      </w:r>
      <w:r w:rsidR="002B6894">
        <w:rPr>
          <w:rFonts w:ascii="Times New Roman" w:hAnsi="Times New Roman" w:cs="Times New Roman"/>
          <w:sz w:val="24"/>
          <w:szCs w:val="24"/>
        </w:rPr>
        <w:t xml:space="preserve">.  </w:t>
      </w:r>
      <w:r w:rsidR="00861C89">
        <w:rPr>
          <w:rFonts w:ascii="Times New Roman" w:hAnsi="Times New Roman" w:cs="Times New Roman"/>
          <w:sz w:val="24"/>
          <w:szCs w:val="24"/>
        </w:rPr>
        <w:t>Chris</w:t>
      </w:r>
      <w:r w:rsidR="005E6B90">
        <w:rPr>
          <w:rFonts w:ascii="Times New Roman" w:hAnsi="Times New Roman" w:cs="Times New Roman"/>
          <w:sz w:val="24"/>
          <w:szCs w:val="24"/>
        </w:rPr>
        <w:t xml:space="preserve"> moved into another position within the department.  </w:t>
      </w:r>
      <w:r w:rsidR="00861C89">
        <w:rPr>
          <w:rFonts w:ascii="Times New Roman" w:hAnsi="Times New Roman" w:cs="Times New Roman"/>
          <w:sz w:val="24"/>
          <w:szCs w:val="24"/>
        </w:rPr>
        <w:t xml:space="preserve">The Natural Resource Planner will begin in September also Lori Weston replaced Deb Bennett’s position as Administrative Support Supervisor.  Lori transferred from the Budget and Finance Department.  </w:t>
      </w:r>
    </w:p>
    <w:p w:rsidR="00595C8C" w:rsidRDefault="00595C8C" w:rsidP="00595C8C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EA48AD" w:rsidRDefault="00C93089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69">
        <w:rPr>
          <w:rFonts w:ascii="Times New Roman" w:hAnsi="Times New Roman" w:cs="Times New Roman"/>
          <w:sz w:val="24"/>
          <w:szCs w:val="24"/>
        </w:rPr>
        <w:t xml:space="preserve"> </w:t>
      </w:r>
      <w:r w:rsidR="003D29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65B4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SUBDIVISION &amp; LAND DEVELOPMENT PLANS</w:t>
      </w:r>
    </w:p>
    <w:p w:rsidR="00731F6C" w:rsidRDefault="00731F6C" w:rsidP="00731F6C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01060B" w:rsidRPr="001E7583" w:rsidRDefault="001A61F3" w:rsidP="00203D1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1E7583">
        <w:rPr>
          <w:rFonts w:ascii="Times New Roman" w:hAnsi="Times New Roman" w:cs="Times New Roman"/>
          <w:b/>
          <w:sz w:val="24"/>
          <w:szCs w:val="24"/>
        </w:rPr>
        <w:t xml:space="preserve">Multi-Lot Presentations </w:t>
      </w:r>
      <w:r w:rsidR="00D958B6" w:rsidRPr="001E75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55F7" w:rsidRPr="001E7583">
        <w:rPr>
          <w:rFonts w:ascii="Times New Roman" w:hAnsi="Times New Roman" w:cs="Times New Roman"/>
          <w:sz w:val="24"/>
          <w:szCs w:val="24"/>
        </w:rPr>
        <w:t>None</w:t>
      </w:r>
    </w:p>
    <w:p w:rsidR="00E348F9" w:rsidRDefault="00E348F9" w:rsidP="0001060B">
      <w:pPr>
        <w:rPr>
          <w:rFonts w:ascii="Times New Roman" w:hAnsi="Times New Roman" w:cs="Times New Roman"/>
          <w:b/>
          <w:sz w:val="24"/>
          <w:szCs w:val="24"/>
        </w:rPr>
      </w:pPr>
    </w:p>
    <w:p w:rsidR="00D93F8F" w:rsidRDefault="00BA1917" w:rsidP="00B00CC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00CC5">
        <w:rPr>
          <w:rFonts w:ascii="Times New Roman" w:hAnsi="Times New Roman" w:cs="Times New Roman"/>
          <w:b/>
          <w:sz w:val="24"/>
          <w:szCs w:val="24"/>
        </w:rPr>
        <w:t xml:space="preserve">Land Development  </w:t>
      </w:r>
      <w:r w:rsidR="001E75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E7583" w:rsidRPr="001E7583">
        <w:rPr>
          <w:rFonts w:ascii="Times New Roman" w:hAnsi="Times New Roman" w:cs="Times New Roman"/>
          <w:sz w:val="24"/>
          <w:szCs w:val="24"/>
        </w:rPr>
        <w:t>None</w:t>
      </w:r>
      <w:r w:rsidRPr="00B00C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060B" w:rsidRPr="00B00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F8F" w:rsidRPr="00C87B1C" w:rsidRDefault="00D93F8F" w:rsidP="00D93F8F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00556B" w:rsidRPr="00BA1917" w:rsidRDefault="00BA1917" w:rsidP="002C2DF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A1917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6B" w:rsidRPr="00BA1917">
        <w:rPr>
          <w:rFonts w:ascii="Times New Roman" w:hAnsi="Times New Roman" w:cs="Times New Roman"/>
          <w:b/>
          <w:sz w:val="24"/>
          <w:szCs w:val="24"/>
        </w:rPr>
        <w:t>Single-Lot Ratifications</w:t>
      </w:r>
    </w:p>
    <w:p w:rsidR="00516623" w:rsidRDefault="00516623" w:rsidP="005166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43118" w:rsidRDefault="002817B0" w:rsidP="001E75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4567" w:rsidRPr="00EE4567">
        <w:rPr>
          <w:rFonts w:ascii="Times New Roman" w:hAnsi="Times New Roman" w:cs="Times New Roman"/>
          <w:sz w:val="24"/>
          <w:szCs w:val="24"/>
        </w:rPr>
        <w:t xml:space="preserve">Tiffany </w:t>
      </w:r>
      <w:r w:rsidR="00531F6C">
        <w:rPr>
          <w:rFonts w:ascii="Times New Roman" w:hAnsi="Times New Roman" w:cs="Times New Roman"/>
          <w:sz w:val="24"/>
          <w:szCs w:val="24"/>
        </w:rPr>
        <w:t>presented</w:t>
      </w:r>
      <w:r w:rsidR="00EE4567" w:rsidRPr="00EE4567">
        <w:rPr>
          <w:rFonts w:ascii="Times New Roman" w:hAnsi="Times New Roman" w:cs="Times New Roman"/>
          <w:sz w:val="24"/>
          <w:szCs w:val="24"/>
        </w:rPr>
        <w:t xml:space="preserve"> </w:t>
      </w:r>
      <w:r w:rsidR="00861C89" w:rsidRPr="00861C89">
        <w:rPr>
          <w:rFonts w:ascii="Times New Roman" w:hAnsi="Times New Roman" w:cs="Times New Roman"/>
          <w:sz w:val="24"/>
          <w:szCs w:val="24"/>
        </w:rPr>
        <w:t>four Subdivision</w:t>
      </w:r>
      <w:r w:rsidR="00861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2EF">
        <w:rPr>
          <w:rFonts w:ascii="Times New Roman" w:hAnsi="Times New Roman" w:cs="Times New Roman"/>
          <w:sz w:val="24"/>
          <w:szCs w:val="24"/>
        </w:rPr>
        <w:t xml:space="preserve">Single-Lot </w:t>
      </w:r>
      <w:r w:rsidR="003D7586">
        <w:rPr>
          <w:rFonts w:ascii="Times New Roman" w:hAnsi="Times New Roman" w:cs="Times New Roman"/>
          <w:sz w:val="24"/>
          <w:szCs w:val="24"/>
        </w:rPr>
        <w:t xml:space="preserve">Ratification </w:t>
      </w:r>
      <w:r w:rsidR="00CD02EF">
        <w:rPr>
          <w:rFonts w:ascii="Times New Roman" w:hAnsi="Times New Roman" w:cs="Times New Roman"/>
          <w:sz w:val="24"/>
          <w:szCs w:val="24"/>
        </w:rPr>
        <w:t>handout</w:t>
      </w:r>
      <w:r w:rsidR="00C16143">
        <w:rPr>
          <w:rFonts w:ascii="Times New Roman" w:hAnsi="Times New Roman" w:cs="Times New Roman"/>
          <w:sz w:val="24"/>
          <w:szCs w:val="24"/>
        </w:rPr>
        <w:t>.</w:t>
      </w:r>
      <w:r w:rsidR="00725CD9">
        <w:rPr>
          <w:rFonts w:ascii="Times New Roman" w:hAnsi="Times New Roman" w:cs="Times New Roman"/>
          <w:sz w:val="24"/>
          <w:szCs w:val="24"/>
        </w:rPr>
        <w:t xml:space="preserve"> </w:t>
      </w:r>
      <w:r w:rsidR="00C16143">
        <w:rPr>
          <w:rFonts w:ascii="Times New Roman" w:hAnsi="Times New Roman" w:cs="Times New Roman"/>
          <w:sz w:val="24"/>
          <w:szCs w:val="24"/>
        </w:rPr>
        <w:t xml:space="preserve"> </w:t>
      </w:r>
      <w:r w:rsidR="00D43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48" w:rsidRDefault="00821348" w:rsidP="001E75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1348" w:rsidRDefault="00821348" w:rsidP="001E758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Brett Taylor made a motion to approve, </w:t>
      </w:r>
      <w:r w:rsidR="00531F6C">
        <w:rPr>
          <w:rFonts w:ascii="Times New Roman" w:hAnsi="Times New Roman" w:cs="Times New Roman"/>
          <w:sz w:val="24"/>
          <w:szCs w:val="24"/>
        </w:rPr>
        <w:t>Chris Keiser</w:t>
      </w:r>
      <w:r>
        <w:rPr>
          <w:rFonts w:ascii="Times New Roman" w:hAnsi="Times New Roman" w:cs="Times New Roman"/>
          <w:sz w:val="24"/>
          <w:szCs w:val="24"/>
        </w:rPr>
        <w:t xml:space="preserve"> second, motion carried. </w:t>
      </w:r>
    </w:p>
    <w:p w:rsidR="004A6B17" w:rsidRDefault="004A6B17" w:rsidP="001E75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1F6C" w:rsidRPr="00731F6C" w:rsidRDefault="00731F6C" w:rsidP="00731F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665B4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ACTION ITEMS</w:t>
      </w:r>
      <w:r w:rsidR="00C16143">
        <w:rPr>
          <w:rFonts w:ascii="Rockwell Extra Bold" w:hAnsi="Rockwell Extra Bold"/>
          <w:b/>
          <w:sz w:val="24"/>
          <w:szCs w:val="24"/>
        </w:rPr>
        <w:t xml:space="preserve"> </w:t>
      </w:r>
      <w:r w:rsidR="00C16143" w:rsidRPr="00C16143">
        <w:rPr>
          <w:rFonts w:ascii="Times New Roman" w:hAnsi="Times New Roman" w:cs="Times New Roman"/>
          <w:sz w:val="24"/>
          <w:szCs w:val="24"/>
        </w:rPr>
        <w:t>- None</w:t>
      </w:r>
    </w:p>
    <w:p w:rsidR="00C665B4" w:rsidRDefault="00C665B4" w:rsidP="00C665B4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731F6C" w:rsidRDefault="00731F6C" w:rsidP="00731F6C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C665B4" w:rsidRDefault="00C665B4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DISCUSSION ITEMS</w:t>
      </w:r>
    </w:p>
    <w:p w:rsidR="001A701E" w:rsidRDefault="001A701E" w:rsidP="001A701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6B17" w:rsidRDefault="004A6B17" w:rsidP="004A6B1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Hazard Mitigation Plan Update</w:t>
      </w:r>
      <w:r w:rsidR="00CD02EF" w:rsidRPr="0016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CD9" w:rsidRPr="0016692A">
        <w:rPr>
          <w:rFonts w:ascii="Times New Roman" w:hAnsi="Times New Roman" w:cs="Times New Roman"/>
          <w:b/>
          <w:sz w:val="24"/>
          <w:szCs w:val="24"/>
        </w:rPr>
        <w:t>–</w:t>
      </w:r>
      <w:r w:rsidR="00175C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5C2D">
        <w:rPr>
          <w:rFonts w:ascii="Times New Roman" w:hAnsi="Times New Roman" w:cs="Times New Roman"/>
          <w:sz w:val="24"/>
          <w:szCs w:val="24"/>
        </w:rPr>
        <w:t>Alyssa Henry</w:t>
      </w:r>
      <w:r w:rsidR="00FD212D">
        <w:rPr>
          <w:rFonts w:ascii="Times New Roman" w:hAnsi="Times New Roman" w:cs="Times New Roman"/>
          <w:sz w:val="24"/>
          <w:szCs w:val="24"/>
        </w:rPr>
        <w:t>, Hazard Reduction Planner</w:t>
      </w:r>
      <w:r w:rsidR="00F47A20">
        <w:rPr>
          <w:rFonts w:ascii="Times New Roman" w:hAnsi="Times New Roman" w:cs="Times New Roman"/>
          <w:sz w:val="24"/>
          <w:szCs w:val="24"/>
        </w:rPr>
        <w:t>, gave</w:t>
      </w:r>
      <w:r w:rsidR="00175C2D">
        <w:rPr>
          <w:rFonts w:ascii="Times New Roman" w:hAnsi="Times New Roman" w:cs="Times New Roman"/>
          <w:sz w:val="24"/>
          <w:szCs w:val="24"/>
        </w:rPr>
        <w:t xml:space="preserve"> </w:t>
      </w:r>
      <w:r w:rsidR="00FD212D">
        <w:rPr>
          <w:rFonts w:ascii="Times New Roman" w:hAnsi="Times New Roman" w:cs="Times New Roman"/>
          <w:sz w:val="24"/>
          <w:szCs w:val="24"/>
        </w:rPr>
        <w:t>an</w:t>
      </w:r>
      <w:r w:rsidR="00175C2D">
        <w:rPr>
          <w:rFonts w:ascii="Times New Roman" w:hAnsi="Times New Roman" w:cs="Times New Roman"/>
          <w:sz w:val="24"/>
          <w:szCs w:val="24"/>
        </w:rPr>
        <w:t xml:space="preserve"> update for the Hazard Mitigation Plan from Michael Baker.   </w:t>
      </w:r>
      <w:r w:rsidR="00E860E6">
        <w:rPr>
          <w:rFonts w:ascii="Times New Roman" w:hAnsi="Times New Roman" w:cs="Times New Roman"/>
          <w:sz w:val="24"/>
          <w:szCs w:val="24"/>
        </w:rPr>
        <w:t>Stakeholder meetings will be held August 27</w:t>
      </w:r>
      <w:r w:rsidR="00E860E6" w:rsidRPr="00E860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60E6">
        <w:rPr>
          <w:rFonts w:ascii="Times New Roman" w:hAnsi="Times New Roman" w:cs="Times New Roman"/>
          <w:sz w:val="24"/>
          <w:szCs w:val="24"/>
        </w:rPr>
        <w:t xml:space="preserve"> and October 15</w:t>
      </w:r>
      <w:r w:rsidR="00E860E6" w:rsidRPr="00E860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860E6">
        <w:rPr>
          <w:rFonts w:ascii="Times New Roman" w:hAnsi="Times New Roman" w:cs="Times New Roman"/>
          <w:sz w:val="24"/>
          <w:szCs w:val="24"/>
        </w:rPr>
        <w:t xml:space="preserve"> both in person and via webinar.  The draft plan will be submitted to FEMA by January 20, 2021 current plan expires April 8, 2021.</w:t>
      </w:r>
    </w:p>
    <w:p w:rsidR="00C16143" w:rsidRPr="004A6B17" w:rsidRDefault="00C16143" w:rsidP="004A6B17">
      <w:pPr>
        <w:rPr>
          <w:rFonts w:ascii="Times New Roman" w:hAnsi="Times New Roman" w:cs="Times New Roman"/>
          <w:sz w:val="24"/>
          <w:szCs w:val="24"/>
        </w:rPr>
      </w:pPr>
      <w:r w:rsidRPr="004A6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92" w:rsidRPr="0017216B" w:rsidRDefault="004A6B17" w:rsidP="003E5521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Zoning Fee Schedule Update </w:t>
      </w:r>
      <w:r w:rsidR="00CD02EF" w:rsidRPr="0017216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F1F28" w:rsidRPr="001721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Tiffany revisited the proposed Fee Schedule for 2021 </w:t>
      </w:r>
      <w:r w:rsidR="00485D0C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fee </w:t>
      </w:r>
      <w:r w:rsidR="00D04425">
        <w:rPr>
          <w:rFonts w:ascii="Times New Roman" w:hAnsi="Times New Roman" w:cs="Times New Roman"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sz w:val="24"/>
          <w:szCs w:val="24"/>
        </w:rPr>
        <w:t xml:space="preserve">increases.  </w:t>
      </w:r>
      <w:r w:rsidR="00301ABC">
        <w:rPr>
          <w:rFonts w:ascii="Times New Roman" w:hAnsi="Times New Roman" w:cs="Times New Roman"/>
          <w:sz w:val="24"/>
          <w:szCs w:val="24"/>
        </w:rPr>
        <w:t xml:space="preserve">The committee will </w:t>
      </w:r>
      <w:r w:rsidR="00F47A20">
        <w:rPr>
          <w:rFonts w:ascii="Times New Roman" w:hAnsi="Times New Roman" w:cs="Times New Roman"/>
          <w:sz w:val="24"/>
          <w:szCs w:val="24"/>
        </w:rPr>
        <w:t xml:space="preserve">receive an </w:t>
      </w:r>
      <w:r w:rsidR="00301ABC">
        <w:rPr>
          <w:rFonts w:ascii="Times New Roman" w:hAnsi="Times New Roman" w:cs="Times New Roman"/>
          <w:sz w:val="24"/>
          <w:szCs w:val="24"/>
        </w:rPr>
        <w:t>email</w:t>
      </w:r>
      <w:r w:rsidR="00F47A20">
        <w:rPr>
          <w:rFonts w:ascii="Times New Roman" w:hAnsi="Times New Roman" w:cs="Times New Roman"/>
          <w:sz w:val="24"/>
          <w:szCs w:val="24"/>
        </w:rPr>
        <w:t xml:space="preserve"> </w:t>
      </w:r>
      <w:r w:rsidR="004F6046">
        <w:rPr>
          <w:rFonts w:ascii="Times New Roman" w:hAnsi="Times New Roman" w:cs="Times New Roman"/>
          <w:sz w:val="24"/>
          <w:szCs w:val="24"/>
        </w:rPr>
        <w:t>with</w:t>
      </w:r>
      <w:r w:rsidR="00301ABC">
        <w:rPr>
          <w:rFonts w:ascii="Times New Roman" w:hAnsi="Times New Roman" w:cs="Times New Roman"/>
          <w:sz w:val="24"/>
          <w:szCs w:val="24"/>
        </w:rPr>
        <w:t xml:space="preserve"> different versions of the fee schedule to</w:t>
      </w:r>
      <w:r w:rsidR="009D1207">
        <w:rPr>
          <w:rFonts w:ascii="Times New Roman" w:hAnsi="Times New Roman" w:cs="Times New Roman"/>
          <w:sz w:val="24"/>
          <w:szCs w:val="24"/>
        </w:rPr>
        <w:t xml:space="preserve"> review.</w:t>
      </w:r>
      <w:r w:rsidR="00301ABC">
        <w:rPr>
          <w:rFonts w:ascii="Times New Roman" w:hAnsi="Times New Roman" w:cs="Times New Roman"/>
          <w:sz w:val="24"/>
          <w:szCs w:val="24"/>
        </w:rPr>
        <w:t xml:space="preserve">  Tiffany </w:t>
      </w:r>
      <w:r w:rsidR="00AF4150">
        <w:rPr>
          <w:rFonts w:ascii="Times New Roman" w:hAnsi="Times New Roman" w:cs="Times New Roman"/>
          <w:sz w:val="24"/>
          <w:szCs w:val="24"/>
        </w:rPr>
        <w:t>remind</w:t>
      </w:r>
      <w:r w:rsidR="00301ABC">
        <w:rPr>
          <w:rFonts w:ascii="Times New Roman" w:hAnsi="Times New Roman" w:cs="Times New Roman"/>
          <w:sz w:val="24"/>
          <w:szCs w:val="24"/>
        </w:rPr>
        <w:t>ed</w:t>
      </w:r>
      <w:r w:rsidR="00AF4150">
        <w:rPr>
          <w:rFonts w:ascii="Times New Roman" w:hAnsi="Times New Roman" w:cs="Times New Roman"/>
          <w:sz w:val="24"/>
          <w:szCs w:val="24"/>
        </w:rPr>
        <w:t xml:space="preserve"> the committee they would like to </w:t>
      </w:r>
      <w:r w:rsidR="008708DD">
        <w:rPr>
          <w:rFonts w:ascii="Times New Roman" w:hAnsi="Times New Roman" w:cs="Times New Roman"/>
          <w:sz w:val="24"/>
          <w:szCs w:val="24"/>
        </w:rPr>
        <w:t xml:space="preserve">present this </w:t>
      </w:r>
      <w:r w:rsidR="005373C3">
        <w:rPr>
          <w:rFonts w:ascii="Times New Roman" w:hAnsi="Times New Roman" w:cs="Times New Roman"/>
          <w:sz w:val="24"/>
          <w:szCs w:val="24"/>
        </w:rPr>
        <w:t xml:space="preserve">to the Commissioners </w:t>
      </w:r>
      <w:r w:rsidR="00214366">
        <w:rPr>
          <w:rFonts w:ascii="Times New Roman" w:hAnsi="Times New Roman" w:cs="Times New Roman"/>
          <w:sz w:val="24"/>
          <w:szCs w:val="24"/>
        </w:rPr>
        <w:t xml:space="preserve">by the </w:t>
      </w:r>
      <w:r w:rsidR="005373C3">
        <w:rPr>
          <w:rFonts w:ascii="Times New Roman" w:hAnsi="Times New Roman" w:cs="Times New Roman"/>
          <w:sz w:val="24"/>
          <w:szCs w:val="24"/>
        </w:rPr>
        <w:t xml:space="preserve">end of September.  </w:t>
      </w:r>
      <w:r w:rsidR="00376D57">
        <w:rPr>
          <w:rFonts w:ascii="Times New Roman" w:hAnsi="Times New Roman" w:cs="Times New Roman"/>
          <w:sz w:val="24"/>
          <w:szCs w:val="24"/>
        </w:rPr>
        <w:t xml:space="preserve"> </w:t>
      </w:r>
      <w:r w:rsidR="002A64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5BB7" w:rsidRDefault="00B31792" w:rsidP="00BA7FD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A4F25">
        <w:rPr>
          <w:rFonts w:ascii="Times New Roman" w:hAnsi="Times New Roman" w:cs="Times New Roman"/>
          <w:sz w:val="24"/>
          <w:szCs w:val="24"/>
        </w:rPr>
        <w:t xml:space="preserve"> </w:t>
      </w:r>
      <w:r w:rsidR="00E8049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732E" w:rsidRPr="004A6B17" w:rsidRDefault="004A6B17" w:rsidP="004A6B17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Bridge Bundling Update </w:t>
      </w:r>
      <w:r w:rsidR="00CD02E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A7F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D57">
        <w:rPr>
          <w:rFonts w:ascii="Times New Roman" w:hAnsi="Times New Roman" w:cs="Times New Roman"/>
          <w:sz w:val="24"/>
          <w:szCs w:val="24"/>
        </w:rPr>
        <w:t xml:space="preserve">John </w:t>
      </w:r>
      <w:r w:rsidR="00F33F1F">
        <w:rPr>
          <w:rFonts w:ascii="Times New Roman" w:hAnsi="Times New Roman" w:cs="Times New Roman"/>
          <w:sz w:val="24"/>
          <w:szCs w:val="24"/>
        </w:rPr>
        <w:t xml:space="preserve">updated members </w:t>
      </w:r>
      <w:r w:rsidR="003F77E7">
        <w:rPr>
          <w:rFonts w:ascii="Times New Roman" w:hAnsi="Times New Roman" w:cs="Times New Roman"/>
          <w:sz w:val="24"/>
          <w:szCs w:val="24"/>
        </w:rPr>
        <w:t>on the Bridge Bundling</w:t>
      </w:r>
      <w:r w:rsidR="004F3BC1">
        <w:rPr>
          <w:rFonts w:ascii="Times New Roman" w:hAnsi="Times New Roman" w:cs="Times New Roman"/>
          <w:sz w:val="24"/>
          <w:szCs w:val="24"/>
        </w:rPr>
        <w:t xml:space="preserve">.  The Steering Committee had </w:t>
      </w:r>
      <w:r w:rsidR="00F47A20">
        <w:rPr>
          <w:rFonts w:ascii="Times New Roman" w:hAnsi="Times New Roman" w:cs="Times New Roman"/>
          <w:sz w:val="24"/>
          <w:szCs w:val="24"/>
        </w:rPr>
        <w:t>their</w:t>
      </w:r>
      <w:r w:rsidR="004F3BC1">
        <w:rPr>
          <w:rFonts w:ascii="Times New Roman" w:hAnsi="Times New Roman" w:cs="Times New Roman"/>
          <w:sz w:val="24"/>
          <w:szCs w:val="24"/>
        </w:rPr>
        <w:t xml:space="preserve"> first meeting </w:t>
      </w:r>
      <w:r w:rsidR="00F33F1F">
        <w:rPr>
          <w:rFonts w:ascii="Times New Roman" w:hAnsi="Times New Roman" w:cs="Times New Roman"/>
          <w:sz w:val="24"/>
          <w:szCs w:val="24"/>
        </w:rPr>
        <w:t>on July 29</w:t>
      </w:r>
      <w:r w:rsidR="004F3BC1">
        <w:rPr>
          <w:rFonts w:ascii="Times New Roman" w:hAnsi="Times New Roman" w:cs="Times New Roman"/>
          <w:sz w:val="24"/>
          <w:szCs w:val="24"/>
        </w:rPr>
        <w:t xml:space="preserve"> via conference call.  A</w:t>
      </w:r>
      <w:r w:rsidR="00F33F1F">
        <w:rPr>
          <w:rFonts w:ascii="Times New Roman" w:hAnsi="Times New Roman" w:cs="Times New Roman"/>
          <w:sz w:val="24"/>
          <w:szCs w:val="24"/>
        </w:rPr>
        <w:t xml:space="preserve">ll owners </w:t>
      </w:r>
      <w:r w:rsidR="004F3BC1">
        <w:rPr>
          <w:rFonts w:ascii="Times New Roman" w:hAnsi="Times New Roman" w:cs="Times New Roman"/>
          <w:sz w:val="24"/>
          <w:szCs w:val="24"/>
        </w:rPr>
        <w:t xml:space="preserve">of the bridges were in on </w:t>
      </w:r>
      <w:r w:rsidR="00F33F1F">
        <w:rPr>
          <w:rFonts w:ascii="Times New Roman" w:hAnsi="Times New Roman" w:cs="Times New Roman"/>
          <w:sz w:val="24"/>
          <w:szCs w:val="24"/>
        </w:rPr>
        <w:t xml:space="preserve">the call.  This was an informational meeting giving insight to </w:t>
      </w:r>
      <w:r w:rsidR="00F47A20">
        <w:rPr>
          <w:rFonts w:ascii="Times New Roman" w:hAnsi="Times New Roman" w:cs="Times New Roman"/>
          <w:sz w:val="24"/>
          <w:szCs w:val="24"/>
        </w:rPr>
        <w:t>plans</w:t>
      </w:r>
      <w:r w:rsidR="00F33F1F">
        <w:rPr>
          <w:rFonts w:ascii="Times New Roman" w:hAnsi="Times New Roman" w:cs="Times New Roman"/>
          <w:sz w:val="24"/>
          <w:szCs w:val="24"/>
        </w:rPr>
        <w:t>.  Bassett Engine</w:t>
      </w:r>
      <w:r w:rsidR="003E4558">
        <w:rPr>
          <w:rFonts w:ascii="Times New Roman" w:hAnsi="Times New Roman" w:cs="Times New Roman"/>
          <w:sz w:val="24"/>
          <w:szCs w:val="24"/>
        </w:rPr>
        <w:t>e</w:t>
      </w:r>
      <w:r w:rsidR="00F33F1F">
        <w:rPr>
          <w:rFonts w:ascii="Times New Roman" w:hAnsi="Times New Roman" w:cs="Times New Roman"/>
          <w:sz w:val="24"/>
          <w:szCs w:val="24"/>
        </w:rPr>
        <w:t xml:space="preserve">ring </w:t>
      </w:r>
      <w:r w:rsidR="00F47A20">
        <w:rPr>
          <w:rFonts w:ascii="Times New Roman" w:hAnsi="Times New Roman" w:cs="Times New Roman"/>
          <w:sz w:val="24"/>
          <w:szCs w:val="24"/>
        </w:rPr>
        <w:t>will be</w:t>
      </w:r>
      <w:r w:rsidR="00F33F1F">
        <w:rPr>
          <w:rFonts w:ascii="Times New Roman" w:hAnsi="Times New Roman" w:cs="Times New Roman"/>
          <w:sz w:val="24"/>
          <w:szCs w:val="24"/>
        </w:rPr>
        <w:t xml:space="preserve"> producing feasibility studies to give each bridge owner </w:t>
      </w:r>
      <w:r w:rsidR="003E4558">
        <w:rPr>
          <w:rFonts w:ascii="Times New Roman" w:hAnsi="Times New Roman" w:cs="Times New Roman"/>
          <w:sz w:val="24"/>
          <w:szCs w:val="24"/>
        </w:rPr>
        <w:t xml:space="preserve">options that will </w:t>
      </w:r>
      <w:r w:rsidR="00F47A20">
        <w:rPr>
          <w:rFonts w:ascii="Times New Roman" w:hAnsi="Times New Roman" w:cs="Times New Roman"/>
          <w:sz w:val="24"/>
          <w:szCs w:val="24"/>
        </w:rPr>
        <w:t>eventually be</w:t>
      </w:r>
      <w:r w:rsidR="003E4558">
        <w:rPr>
          <w:rFonts w:ascii="Times New Roman" w:hAnsi="Times New Roman" w:cs="Times New Roman"/>
          <w:sz w:val="24"/>
          <w:szCs w:val="24"/>
        </w:rPr>
        <w:t xml:space="preserve"> signed off by the municipality.  </w:t>
      </w:r>
      <w:r w:rsidR="00F33F1F">
        <w:rPr>
          <w:rFonts w:ascii="Times New Roman" w:hAnsi="Times New Roman" w:cs="Times New Roman"/>
          <w:sz w:val="24"/>
          <w:szCs w:val="24"/>
        </w:rPr>
        <w:t xml:space="preserve"> </w:t>
      </w:r>
      <w:r w:rsidR="00376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B17" w:rsidRPr="004A6B17" w:rsidRDefault="004A6B17" w:rsidP="004A6B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7887" w:rsidRDefault="007C7887" w:rsidP="007C7887">
      <w:pPr>
        <w:rPr>
          <w:rFonts w:ascii="Times New Roman" w:hAnsi="Times New Roman" w:cs="Times New Roman"/>
          <w:b/>
          <w:sz w:val="24"/>
          <w:szCs w:val="24"/>
        </w:rPr>
      </w:pPr>
    </w:p>
    <w:p w:rsidR="00C665B4" w:rsidRPr="00C37AFF" w:rsidRDefault="00581BD5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PUBLIC COMMENTS</w:t>
      </w:r>
      <w:r w:rsidR="00BA0DBA">
        <w:rPr>
          <w:rFonts w:ascii="Rockwell Extra Bold" w:hAnsi="Rockwell Extra Bold"/>
          <w:b/>
          <w:sz w:val="24"/>
          <w:szCs w:val="24"/>
        </w:rPr>
        <w:t xml:space="preserve"> </w:t>
      </w:r>
      <w:r w:rsidR="00C37AFF">
        <w:rPr>
          <w:rFonts w:ascii="Times New Roman" w:hAnsi="Times New Roman" w:cs="Times New Roman"/>
          <w:b/>
          <w:sz w:val="24"/>
          <w:szCs w:val="24"/>
        </w:rPr>
        <w:t>–</w:t>
      </w:r>
      <w:r w:rsidR="00BA0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DBA">
        <w:rPr>
          <w:rFonts w:ascii="Times New Roman" w:hAnsi="Times New Roman" w:cs="Times New Roman"/>
          <w:sz w:val="24"/>
          <w:szCs w:val="24"/>
        </w:rPr>
        <w:t>None</w:t>
      </w:r>
    </w:p>
    <w:p w:rsidR="00C37AFF" w:rsidRPr="00C37AFF" w:rsidRDefault="00C37AFF" w:rsidP="00C37AFF">
      <w:pPr>
        <w:rPr>
          <w:rFonts w:ascii="Rockwell Extra Bold" w:hAnsi="Rockwell Extra Bold"/>
          <w:b/>
          <w:sz w:val="24"/>
          <w:szCs w:val="24"/>
        </w:rPr>
      </w:pPr>
    </w:p>
    <w:p w:rsidR="00581BD5" w:rsidRDefault="00581BD5" w:rsidP="00C665B4">
      <w:pPr>
        <w:pStyle w:val="ListParagraph"/>
        <w:numPr>
          <w:ilvl w:val="0"/>
          <w:numId w:val="24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ADJOURNMENT </w:t>
      </w:r>
    </w:p>
    <w:p w:rsidR="00BA0DBA" w:rsidRDefault="00BA0DBA" w:rsidP="00BA0DBA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BA0DBA" w:rsidRDefault="00592C33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Brett Taylor </w:t>
      </w:r>
      <w:r w:rsidR="00BA0DBA">
        <w:rPr>
          <w:rFonts w:ascii="Times New Roman" w:hAnsi="Times New Roman" w:cs="Times New Roman"/>
          <w:sz w:val="24"/>
          <w:szCs w:val="24"/>
        </w:rPr>
        <w:t>made a motion to adjourn</w:t>
      </w:r>
      <w:r w:rsidR="00A1679F">
        <w:rPr>
          <w:rFonts w:ascii="Times New Roman" w:hAnsi="Times New Roman" w:cs="Times New Roman"/>
          <w:sz w:val="24"/>
          <w:szCs w:val="24"/>
        </w:rPr>
        <w:t xml:space="preserve">, </w:t>
      </w:r>
      <w:r w:rsidR="0089151E">
        <w:rPr>
          <w:rFonts w:ascii="Times New Roman" w:hAnsi="Times New Roman" w:cs="Times New Roman"/>
          <w:sz w:val="24"/>
          <w:szCs w:val="24"/>
        </w:rPr>
        <w:t>Chris Keiser</w:t>
      </w:r>
      <w:r w:rsidR="00CD02EF">
        <w:rPr>
          <w:rFonts w:ascii="Times New Roman" w:hAnsi="Times New Roman" w:cs="Times New Roman"/>
          <w:sz w:val="24"/>
          <w:szCs w:val="24"/>
        </w:rPr>
        <w:t xml:space="preserve"> </w:t>
      </w:r>
      <w:r w:rsidR="00A1679F">
        <w:rPr>
          <w:rFonts w:ascii="Times New Roman" w:hAnsi="Times New Roman" w:cs="Times New Roman"/>
          <w:sz w:val="24"/>
          <w:szCs w:val="24"/>
        </w:rPr>
        <w:t>seconded</w:t>
      </w:r>
      <w:r w:rsidR="00BA0DBA">
        <w:rPr>
          <w:rFonts w:ascii="Times New Roman" w:hAnsi="Times New Roman" w:cs="Times New Roman"/>
          <w:sz w:val="24"/>
          <w:szCs w:val="24"/>
        </w:rPr>
        <w:t xml:space="preserve">.  Motion carried. 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2C023C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89151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89151E">
        <w:rPr>
          <w:rFonts w:ascii="Times New Roman" w:hAnsi="Times New Roman" w:cs="Times New Roman"/>
          <w:sz w:val="24"/>
          <w:szCs w:val="24"/>
        </w:rPr>
        <w:t>46</w:t>
      </w:r>
      <w:r w:rsidR="00BA0DBA">
        <w:rPr>
          <w:rFonts w:ascii="Times New Roman" w:hAnsi="Times New Roman" w:cs="Times New Roman"/>
          <w:sz w:val="24"/>
          <w:szCs w:val="24"/>
        </w:rPr>
        <w:t>pm.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A0DBA" w:rsidRDefault="00205592" w:rsidP="00BF6F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DBA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  <w:r w:rsidR="00BA0DBA">
        <w:rPr>
          <w:rFonts w:ascii="Times New Roman" w:hAnsi="Times New Roman" w:cs="Times New Roman"/>
          <w:sz w:val="24"/>
          <w:szCs w:val="24"/>
        </w:rPr>
        <w:t xml:space="preserve"> Rossman, Director</w:t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  <w:t>Brett Taylor, Secretary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5B4" w:rsidRDefault="00BA0DBA" w:rsidP="00BF6FB7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DATE: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p w:rsidR="00C665B4" w:rsidRDefault="00C665B4"/>
    <w:sectPr w:rsidR="00C665B4" w:rsidSect="00AC58F1">
      <w:headerReference w:type="default" r:id="rId11"/>
      <w:footerReference w:type="default" r:id="rId12"/>
      <w:pgSz w:w="12240" w:h="15840"/>
      <w:pgMar w:top="720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45" w:rsidRDefault="00720D45" w:rsidP="00AC58F1">
      <w:r>
        <w:separator/>
      </w:r>
    </w:p>
  </w:endnote>
  <w:endnote w:type="continuationSeparator" w:id="0">
    <w:p w:rsidR="00720D45" w:rsidRDefault="00720D45" w:rsidP="00A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54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8F1" w:rsidRDefault="00AC5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0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58F1" w:rsidRDefault="00AC5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45" w:rsidRDefault="00720D45" w:rsidP="00AC58F1">
      <w:r>
        <w:separator/>
      </w:r>
    </w:p>
  </w:footnote>
  <w:footnote w:type="continuationSeparator" w:id="0">
    <w:p w:rsidR="00720D45" w:rsidRDefault="00720D45" w:rsidP="00A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09" w:rsidRDefault="00AC58F1">
    <w:pPr>
      <w:pStyle w:val="Header"/>
    </w:pPr>
    <w:r>
      <w:t>LCPC Meeting Minutes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DC1F9C">
      <w:t>August 20</w:t>
    </w:r>
    <w:r>
      <w:t>, 2020</w:t>
    </w:r>
  </w:p>
  <w:p w:rsidR="00AC58F1" w:rsidRDefault="00AC5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1B5966"/>
    <w:multiLevelType w:val="hybridMultilevel"/>
    <w:tmpl w:val="FD4CE0C2"/>
    <w:lvl w:ilvl="0" w:tplc="B13CF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CB7895"/>
    <w:multiLevelType w:val="hybridMultilevel"/>
    <w:tmpl w:val="ED52067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112265C3"/>
    <w:multiLevelType w:val="hybridMultilevel"/>
    <w:tmpl w:val="4F0E3A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4D137F"/>
    <w:multiLevelType w:val="hybridMultilevel"/>
    <w:tmpl w:val="1946FFE0"/>
    <w:lvl w:ilvl="0" w:tplc="CABAC56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1BE2562"/>
    <w:multiLevelType w:val="hybridMultilevel"/>
    <w:tmpl w:val="5A7A827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2BD5AEF"/>
    <w:multiLevelType w:val="hybridMultilevel"/>
    <w:tmpl w:val="2BA47840"/>
    <w:lvl w:ilvl="0" w:tplc="5382FA3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53EE"/>
    <w:multiLevelType w:val="hybridMultilevel"/>
    <w:tmpl w:val="B8F07A46"/>
    <w:lvl w:ilvl="0" w:tplc="4D4A9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FB16509"/>
    <w:multiLevelType w:val="hybridMultilevel"/>
    <w:tmpl w:val="8C4845C4"/>
    <w:lvl w:ilvl="0" w:tplc="DBDAEA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6E748F"/>
    <w:multiLevelType w:val="hybridMultilevel"/>
    <w:tmpl w:val="AD180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42B179C"/>
    <w:multiLevelType w:val="hybridMultilevel"/>
    <w:tmpl w:val="C9A68F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AE34979"/>
    <w:multiLevelType w:val="hybridMultilevel"/>
    <w:tmpl w:val="8BDE6196"/>
    <w:lvl w:ilvl="0" w:tplc="6A6E9F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BC74609"/>
    <w:multiLevelType w:val="hybridMultilevel"/>
    <w:tmpl w:val="13EC9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4D08B8"/>
    <w:multiLevelType w:val="hybridMultilevel"/>
    <w:tmpl w:val="B2DE6878"/>
    <w:lvl w:ilvl="0" w:tplc="63BA773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E7923F3"/>
    <w:multiLevelType w:val="hybridMultilevel"/>
    <w:tmpl w:val="FC0043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F545C"/>
    <w:multiLevelType w:val="hybridMultilevel"/>
    <w:tmpl w:val="CDC24930"/>
    <w:lvl w:ilvl="0" w:tplc="EC82BCD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4B2074"/>
    <w:multiLevelType w:val="hybridMultilevel"/>
    <w:tmpl w:val="502409FC"/>
    <w:lvl w:ilvl="0" w:tplc="E2BA92C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 w15:restartNumberingAfterBreak="0">
    <w:nsid w:val="6DBD3D64"/>
    <w:multiLevelType w:val="hybridMultilevel"/>
    <w:tmpl w:val="B6DCA10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3929E8"/>
    <w:multiLevelType w:val="hybridMultilevel"/>
    <w:tmpl w:val="CCEC2E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0D340F"/>
    <w:multiLevelType w:val="hybridMultilevel"/>
    <w:tmpl w:val="2A7C6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2"/>
  </w:num>
  <w:num w:numId="2">
    <w:abstractNumId w:val="13"/>
  </w:num>
  <w:num w:numId="3">
    <w:abstractNumId w:val="10"/>
  </w:num>
  <w:num w:numId="4">
    <w:abstractNumId w:val="38"/>
  </w:num>
  <w:num w:numId="5">
    <w:abstractNumId w:val="16"/>
  </w:num>
  <w:num w:numId="6">
    <w:abstractNumId w:val="27"/>
  </w:num>
  <w:num w:numId="7">
    <w:abstractNumId w:val="2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2"/>
  </w:num>
  <w:num w:numId="20">
    <w:abstractNumId w:val="33"/>
  </w:num>
  <w:num w:numId="21">
    <w:abstractNumId w:val="28"/>
  </w:num>
  <w:num w:numId="22">
    <w:abstractNumId w:val="11"/>
  </w:num>
  <w:num w:numId="23">
    <w:abstractNumId w:val="41"/>
  </w:num>
  <w:num w:numId="24">
    <w:abstractNumId w:val="39"/>
  </w:num>
  <w:num w:numId="25">
    <w:abstractNumId w:val="34"/>
  </w:num>
  <w:num w:numId="26">
    <w:abstractNumId w:val="14"/>
  </w:num>
  <w:num w:numId="27">
    <w:abstractNumId w:val="35"/>
  </w:num>
  <w:num w:numId="28">
    <w:abstractNumId w:val="40"/>
  </w:num>
  <w:num w:numId="29">
    <w:abstractNumId w:val="25"/>
  </w:num>
  <w:num w:numId="30">
    <w:abstractNumId w:val="24"/>
  </w:num>
  <w:num w:numId="31">
    <w:abstractNumId w:val="30"/>
  </w:num>
  <w:num w:numId="32">
    <w:abstractNumId w:val="15"/>
  </w:num>
  <w:num w:numId="33">
    <w:abstractNumId w:val="18"/>
  </w:num>
  <w:num w:numId="34">
    <w:abstractNumId w:val="37"/>
  </w:num>
  <w:num w:numId="35">
    <w:abstractNumId w:val="36"/>
  </w:num>
  <w:num w:numId="36">
    <w:abstractNumId w:val="31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3"/>
  </w:num>
  <w:num w:numId="40">
    <w:abstractNumId w:val="12"/>
  </w:num>
  <w:num w:numId="41">
    <w:abstractNumId w:val="20"/>
  </w:num>
  <w:num w:numId="42">
    <w:abstractNumId w:val="17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4"/>
    <w:rsid w:val="0000556B"/>
    <w:rsid w:val="00005995"/>
    <w:rsid w:val="000070A4"/>
    <w:rsid w:val="0001060B"/>
    <w:rsid w:val="000114B9"/>
    <w:rsid w:val="00020074"/>
    <w:rsid w:val="000326DF"/>
    <w:rsid w:val="00045694"/>
    <w:rsid w:val="00050426"/>
    <w:rsid w:val="00056F50"/>
    <w:rsid w:val="00061AD5"/>
    <w:rsid w:val="000646C5"/>
    <w:rsid w:val="000834B0"/>
    <w:rsid w:val="00084EA4"/>
    <w:rsid w:val="000859F3"/>
    <w:rsid w:val="000B64F0"/>
    <w:rsid w:val="000D6B61"/>
    <w:rsid w:val="000E0DDB"/>
    <w:rsid w:val="00106941"/>
    <w:rsid w:val="00130989"/>
    <w:rsid w:val="00133DCD"/>
    <w:rsid w:val="00154BF0"/>
    <w:rsid w:val="0016692A"/>
    <w:rsid w:val="0017216B"/>
    <w:rsid w:val="00175C2D"/>
    <w:rsid w:val="001769E2"/>
    <w:rsid w:val="0017712C"/>
    <w:rsid w:val="001A0FB4"/>
    <w:rsid w:val="001A50AC"/>
    <w:rsid w:val="001A61F3"/>
    <w:rsid w:val="001A701E"/>
    <w:rsid w:val="001A7DC8"/>
    <w:rsid w:val="001B464B"/>
    <w:rsid w:val="001B7F24"/>
    <w:rsid w:val="001D0334"/>
    <w:rsid w:val="001D3A58"/>
    <w:rsid w:val="001E2940"/>
    <w:rsid w:val="001E7583"/>
    <w:rsid w:val="00205592"/>
    <w:rsid w:val="00211EAD"/>
    <w:rsid w:val="00214366"/>
    <w:rsid w:val="00214E2C"/>
    <w:rsid w:val="00220213"/>
    <w:rsid w:val="002213A6"/>
    <w:rsid w:val="00226D13"/>
    <w:rsid w:val="0023639F"/>
    <w:rsid w:val="00242F1D"/>
    <w:rsid w:val="00243261"/>
    <w:rsid w:val="0025036F"/>
    <w:rsid w:val="00254C14"/>
    <w:rsid w:val="002576C0"/>
    <w:rsid w:val="00262DD8"/>
    <w:rsid w:val="00263C83"/>
    <w:rsid w:val="002817B0"/>
    <w:rsid w:val="00283D37"/>
    <w:rsid w:val="00283F80"/>
    <w:rsid w:val="002870CA"/>
    <w:rsid w:val="002948C0"/>
    <w:rsid w:val="00294FAF"/>
    <w:rsid w:val="002A4F25"/>
    <w:rsid w:val="002A6471"/>
    <w:rsid w:val="002B6894"/>
    <w:rsid w:val="002C023C"/>
    <w:rsid w:val="002C1850"/>
    <w:rsid w:val="002C2DFF"/>
    <w:rsid w:val="002C3591"/>
    <w:rsid w:val="002D11E3"/>
    <w:rsid w:val="002D40AC"/>
    <w:rsid w:val="002E32D0"/>
    <w:rsid w:val="002E4115"/>
    <w:rsid w:val="002E7393"/>
    <w:rsid w:val="002F27DD"/>
    <w:rsid w:val="002F54FF"/>
    <w:rsid w:val="003002C2"/>
    <w:rsid w:val="00301ABC"/>
    <w:rsid w:val="0030742D"/>
    <w:rsid w:val="003161E0"/>
    <w:rsid w:val="003210CA"/>
    <w:rsid w:val="00323ADA"/>
    <w:rsid w:val="00323DBA"/>
    <w:rsid w:val="003247C3"/>
    <w:rsid w:val="00325645"/>
    <w:rsid w:val="00330476"/>
    <w:rsid w:val="00336874"/>
    <w:rsid w:val="00356482"/>
    <w:rsid w:val="00361C02"/>
    <w:rsid w:val="00370DE4"/>
    <w:rsid w:val="00374968"/>
    <w:rsid w:val="00376D57"/>
    <w:rsid w:val="00381B54"/>
    <w:rsid w:val="00393ABB"/>
    <w:rsid w:val="003A6422"/>
    <w:rsid w:val="003D291C"/>
    <w:rsid w:val="003D5673"/>
    <w:rsid w:val="003D7586"/>
    <w:rsid w:val="003E4558"/>
    <w:rsid w:val="003E4B13"/>
    <w:rsid w:val="003F77E7"/>
    <w:rsid w:val="00404ACD"/>
    <w:rsid w:val="00404B6D"/>
    <w:rsid w:val="00412DE4"/>
    <w:rsid w:val="00413489"/>
    <w:rsid w:val="0044160C"/>
    <w:rsid w:val="004553BF"/>
    <w:rsid w:val="00466E91"/>
    <w:rsid w:val="004747B9"/>
    <w:rsid w:val="00475C91"/>
    <w:rsid w:val="00477210"/>
    <w:rsid w:val="00483442"/>
    <w:rsid w:val="0048457A"/>
    <w:rsid w:val="00485D0C"/>
    <w:rsid w:val="00486488"/>
    <w:rsid w:val="0048708D"/>
    <w:rsid w:val="00493B9D"/>
    <w:rsid w:val="00497336"/>
    <w:rsid w:val="00497D08"/>
    <w:rsid w:val="004A50D6"/>
    <w:rsid w:val="004A529B"/>
    <w:rsid w:val="004A6804"/>
    <w:rsid w:val="004A6B17"/>
    <w:rsid w:val="004A780A"/>
    <w:rsid w:val="004B5BB7"/>
    <w:rsid w:val="004D0285"/>
    <w:rsid w:val="004D1394"/>
    <w:rsid w:val="004D3617"/>
    <w:rsid w:val="004F3BC1"/>
    <w:rsid w:val="004F6046"/>
    <w:rsid w:val="0050641C"/>
    <w:rsid w:val="005115EA"/>
    <w:rsid w:val="00516623"/>
    <w:rsid w:val="00520061"/>
    <w:rsid w:val="00525AB5"/>
    <w:rsid w:val="00531F6C"/>
    <w:rsid w:val="005373C3"/>
    <w:rsid w:val="005407D9"/>
    <w:rsid w:val="00560F80"/>
    <w:rsid w:val="00574655"/>
    <w:rsid w:val="00576538"/>
    <w:rsid w:val="00580202"/>
    <w:rsid w:val="00581BD5"/>
    <w:rsid w:val="00592C33"/>
    <w:rsid w:val="00595C8C"/>
    <w:rsid w:val="00595E0D"/>
    <w:rsid w:val="005B4638"/>
    <w:rsid w:val="005C6E90"/>
    <w:rsid w:val="005D57D3"/>
    <w:rsid w:val="005E3F7E"/>
    <w:rsid w:val="005E6B90"/>
    <w:rsid w:val="00612499"/>
    <w:rsid w:val="00620CB4"/>
    <w:rsid w:val="00622721"/>
    <w:rsid w:val="00645252"/>
    <w:rsid w:val="00646DC5"/>
    <w:rsid w:val="00650C90"/>
    <w:rsid w:val="00650CA0"/>
    <w:rsid w:val="00652953"/>
    <w:rsid w:val="0065431C"/>
    <w:rsid w:val="006733B5"/>
    <w:rsid w:val="00676363"/>
    <w:rsid w:val="006774DD"/>
    <w:rsid w:val="00677ECD"/>
    <w:rsid w:val="006959E4"/>
    <w:rsid w:val="006A55F7"/>
    <w:rsid w:val="006A756F"/>
    <w:rsid w:val="006B4398"/>
    <w:rsid w:val="006D1174"/>
    <w:rsid w:val="006D3D74"/>
    <w:rsid w:val="006F0E16"/>
    <w:rsid w:val="006F4867"/>
    <w:rsid w:val="00705275"/>
    <w:rsid w:val="0071196E"/>
    <w:rsid w:val="007174E3"/>
    <w:rsid w:val="00720D45"/>
    <w:rsid w:val="007232FB"/>
    <w:rsid w:val="00725CD9"/>
    <w:rsid w:val="00727735"/>
    <w:rsid w:val="00731F6C"/>
    <w:rsid w:val="00755D4D"/>
    <w:rsid w:val="00770D55"/>
    <w:rsid w:val="00786D00"/>
    <w:rsid w:val="00794D6B"/>
    <w:rsid w:val="00795B42"/>
    <w:rsid w:val="007A2831"/>
    <w:rsid w:val="007C6356"/>
    <w:rsid w:val="007C7887"/>
    <w:rsid w:val="007E76C3"/>
    <w:rsid w:val="007F1E58"/>
    <w:rsid w:val="00802C18"/>
    <w:rsid w:val="00814D78"/>
    <w:rsid w:val="00821348"/>
    <w:rsid w:val="00825D71"/>
    <w:rsid w:val="0082653E"/>
    <w:rsid w:val="0083569A"/>
    <w:rsid w:val="00837E7C"/>
    <w:rsid w:val="00842EBE"/>
    <w:rsid w:val="00861C89"/>
    <w:rsid w:val="00862D7B"/>
    <w:rsid w:val="008708DD"/>
    <w:rsid w:val="0088037A"/>
    <w:rsid w:val="00881923"/>
    <w:rsid w:val="00890D01"/>
    <w:rsid w:val="0089151E"/>
    <w:rsid w:val="0089732E"/>
    <w:rsid w:val="008A35C0"/>
    <w:rsid w:val="008A3EA0"/>
    <w:rsid w:val="008A4559"/>
    <w:rsid w:val="008B7019"/>
    <w:rsid w:val="008C4A5E"/>
    <w:rsid w:val="008C6427"/>
    <w:rsid w:val="008D4558"/>
    <w:rsid w:val="008D46D4"/>
    <w:rsid w:val="008F6290"/>
    <w:rsid w:val="008F69DB"/>
    <w:rsid w:val="009157CB"/>
    <w:rsid w:val="00920016"/>
    <w:rsid w:val="009362CC"/>
    <w:rsid w:val="009431B0"/>
    <w:rsid w:val="00956769"/>
    <w:rsid w:val="00962AE6"/>
    <w:rsid w:val="00964FEA"/>
    <w:rsid w:val="0097302F"/>
    <w:rsid w:val="0097368A"/>
    <w:rsid w:val="009760EA"/>
    <w:rsid w:val="009A3D01"/>
    <w:rsid w:val="009D1207"/>
    <w:rsid w:val="009F124E"/>
    <w:rsid w:val="009F19EB"/>
    <w:rsid w:val="00A1679F"/>
    <w:rsid w:val="00A26203"/>
    <w:rsid w:val="00A33441"/>
    <w:rsid w:val="00A40B10"/>
    <w:rsid w:val="00A666E2"/>
    <w:rsid w:val="00A70BF7"/>
    <w:rsid w:val="00A762A1"/>
    <w:rsid w:val="00A819E5"/>
    <w:rsid w:val="00A81A11"/>
    <w:rsid w:val="00A81D22"/>
    <w:rsid w:val="00A831CA"/>
    <w:rsid w:val="00A9204E"/>
    <w:rsid w:val="00A951BC"/>
    <w:rsid w:val="00AA6CCE"/>
    <w:rsid w:val="00AA7391"/>
    <w:rsid w:val="00AA7700"/>
    <w:rsid w:val="00AB0BB4"/>
    <w:rsid w:val="00AB4830"/>
    <w:rsid w:val="00AB7270"/>
    <w:rsid w:val="00AC58F1"/>
    <w:rsid w:val="00AC7A9D"/>
    <w:rsid w:val="00AD7BFC"/>
    <w:rsid w:val="00AE3BBA"/>
    <w:rsid w:val="00AF043F"/>
    <w:rsid w:val="00AF1379"/>
    <w:rsid w:val="00AF4150"/>
    <w:rsid w:val="00AF774F"/>
    <w:rsid w:val="00B00CC5"/>
    <w:rsid w:val="00B0620B"/>
    <w:rsid w:val="00B15ED1"/>
    <w:rsid w:val="00B24C80"/>
    <w:rsid w:val="00B31792"/>
    <w:rsid w:val="00B36E25"/>
    <w:rsid w:val="00B41477"/>
    <w:rsid w:val="00B73290"/>
    <w:rsid w:val="00B73FAE"/>
    <w:rsid w:val="00B85768"/>
    <w:rsid w:val="00B94726"/>
    <w:rsid w:val="00BA0DBA"/>
    <w:rsid w:val="00BA1709"/>
    <w:rsid w:val="00BA1917"/>
    <w:rsid w:val="00BA7FDE"/>
    <w:rsid w:val="00BB2219"/>
    <w:rsid w:val="00BB3977"/>
    <w:rsid w:val="00BB3A15"/>
    <w:rsid w:val="00BB7212"/>
    <w:rsid w:val="00BC2348"/>
    <w:rsid w:val="00BE4500"/>
    <w:rsid w:val="00BF69E2"/>
    <w:rsid w:val="00BF6FB7"/>
    <w:rsid w:val="00C106D7"/>
    <w:rsid w:val="00C14B98"/>
    <w:rsid w:val="00C16143"/>
    <w:rsid w:val="00C17B35"/>
    <w:rsid w:val="00C36C94"/>
    <w:rsid w:val="00C3704C"/>
    <w:rsid w:val="00C37AFF"/>
    <w:rsid w:val="00C40F62"/>
    <w:rsid w:val="00C477B4"/>
    <w:rsid w:val="00C519EF"/>
    <w:rsid w:val="00C665B4"/>
    <w:rsid w:val="00C76523"/>
    <w:rsid w:val="00C93089"/>
    <w:rsid w:val="00C9330B"/>
    <w:rsid w:val="00C97063"/>
    <w:rsid w:val="00CB54D8"/>
    <w:rsid w:val="00CC4DE9"/>
    <w:rsid w:val="00CD02EF"/>
    <w:rsid w:val="00CE5382"/>
    <w:rsid w:val="00CF2013"/>
    <w:rsid w:val="00CF5D03"/>
    <w:rsid w:val="00CF7B76"/>
    <w:rsid w:val="00D04425"/>
    <w:rsid w:val="00D06492"/>
    <w:rsid w:val="00D07E88"/>
    <w:rsid w:val="00D15854"/>
    <w:rsid w:val="00D20D67"/>
    <w:rsid w:val="00D25C82"/>
    <w:rsid w:val="00D279D9"/>
    <w:rsid w:val="00D30F2C"/>
    <w:rsid w:val="00D43118"/>
    <w:rsid w:val="00D6278B"/>
    <w:rsid w:val="00D72683"/>
    <w:rsid w:val="00D73076"/>
    <w:rsid w:val="00D81EA2"/>
    <w:rsid w:val="00D870D1"/>
    <w:rsid w:val="00D90533"/>
    <w:rsid w:val="00D9245E"/>
    <w:rsid w:val="00D93D02"/>
    <w:rsid w:val="00D93F8F"/>
    <w:rsid w:val="00D958B6"/>
    <w:rsid w:val="00D97010"/>
    <w:rsid w:val="00DA0DB6"/>
    <w:rsid w:val="00DC10AB"/>
    <w:rsid w:val="00DC1769"/>
    <w:rsid w:val="00DC1F9C"/>
    <w:rsid w:val="00DC483A"/>
    <w:rsid w:val="00DE09E3"/>
    <w:rsid w:val="00DF2732"/>
    <w:rsid w:val="00DF3AF3"/>
    <w:rsid w:val="00E07186"/>
    <w:rsid w:val="00E12EDA"/>
    <w:rsid w:val="00E16D38"/>
    <w:rsid w:val="00E20BED"/>
    <w:rsid w:val="00E348F9"/>
    <w:rsid w:val="00E4165D"/>
    <w:rsid w:val="00E44225"/>
    <w:rsid w:val="00E539A2"/>
    <w:rsid w:val="00E71330"/>
    <w:rsid w:val="00E721B4"/>
    <w:rsid w:val="00E76C26"/>
    <w:rsid w:val="00E8049F"/>
    <w:rsid w:val="00E817E7"/>
    <w:rsid w:val="00E856A9"/>
    <w:rsid w:val="00E860E6"/>
    <w:rsid w:val="00E877D3"/>
    <w:rsid w:val="00E93271"/>
    <w:rsid w:val="00E93E69"/>
    <w:rsid w:val="00EA0136"/>
    <w:rsid w:val="00EA48AD"/>
    <w:rsid w:val="00EA4913"/>
    <w:rsid w:val="00EB7996"/>
    <w:rsid w:val="00EE4567"/>
    <w:rsid w:val="00EF00A5"/>
    <w:rsid w:val="00EF017C"/>
    <w:rsid w:val="00EF2344"/>
    <w:rsid w:val="00EF50F8"/>
    <w:rsid w:val="00F061A1"/>
    <w:rsid w:val="00F20ED6"/>
    <w:rsid w:val="00F253BA"/>
    <w:rsid w:val="00F33F1F"/>
    <w:rsid w:val="00F3554A"/>
    <w:rsid w:val="00F35C1A"/>
    <w:rsid w:val="00F44580"/>
    <w:rsid w:val="00F46253"/>
    <w:rsid w:val="00F47A20"/>
    <w:rsid w:val="00F538B5"/>
    <w:rsid w:val="00F64749"/>
    <w:rsid w:val="00F65E91"/>
    <w:rsid w:val="00F723C7"/>
    <w:rsid w:val="00F81B7F"/>
    <w:rsid w:val="00FA7C96"/>
    <w:rsid w:val="00FB6398"/>
    <w:rsid w:val="00FC18FB"/>
    <w:rsid w:val="00FC2224"/>
    <w:rsid w:val="00FC2DEF"/>
    <w:rsid w:val="00FC4B10"/>
    <w:rsid w:val="00FD212D"/>
    <w:rsid w:val="00FE66A8"/>
    <w:rsid w:val="00FF1F28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3CF95F3"/>
  <w15:chartTrackingRefBased/>
  <w15:docId w15:val="{40B8A02F-FB73-4E22-B4E9-6EF0949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B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6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y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185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35</cp:revision>
  <cp:lastPrinted>2020-09-01T14:16:00Z</cp:lastPrinted>
  <dcterms:created xsi:type="dcterms:W3CDTF">2020-08-28T19:48:00Z</dcterms:created>
  <dcterms:modified xsi:type="dcterms:W3CDTF">2020-09-04T14:31:00Z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