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26912" w:rsidP="00E22A4E">
      <w:pPr>
        <w:jc w:val="center"/>
      </w:pPr>
      <w:r>
        <w:rPr>
          <w:noProof/>
        </w:rPr>
        <w:drawing>
          <wp:inline distT="0" distB="0" distL="0" distR="0" wp14:anchorId="3B12717D" wp14:editId="4D98ADDD">
            <wp:extent cx="5943600" cy="1122045"/>
            <wp:effectExtent l="0" t="0" r="0" b="1905"/>
            <wp:docPr id="1" name="Picture 1" descr="Zoning editable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 editable 2017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22045"/>
                    </a:xfrm>
                    <a:prstGeom prst="rect">
                      <a:avLst/>
                    </a:prstGeom>
                    <a:noFill/>
                    <a:ln>
                      <a:noFill/>
                    </a:ln>
                  </pic:spPr>
                </pic:pic>
              </a:graphicData>
            </a:graphic>
          </wp:inline>
        </w:drawing>
      </w:r>
    </w:p>
    <w:p w:rsidR="00526912" w:rsidRDefault="00526912"/>
    <w:p w:rsidR="00546335" w:rsidRDefault="00546335" w:rsidP="00546335">
      <w:pPr>
        <w:jc w:val="center"/>
        <w:rPr>
          <w:rFonts w:ascii="Rockwell Extra Bold" w:hAnsi="Rockwell Extra Bold"/>
        </w:rPr>
      </w:pPr>
      <w:r>
        <w:rPr>
          <w:rFonts w:ascii="Rockwell Extra Bold" w:hAnsi="Rockwell Extra Bold"/>
        </w:rPr>
        <w:t>LYCOMING COUNTY ZONING HEARING BOARD MEETING MINUTES</w:t>
      </w:r>
    </w:p>
    <w:p w:rsidR="00546335" w:rsidRDefault="00546335" w:rsidP="00546335">
      <w:pPr>
        <w:jc w:val="center"/>
        <w:rPr>
          <w:rFonts w:ascii="Rockwell Extra Bold" w:hAnsi="Rockwell Extra Bold"/>
        </w:rPr>
      </w:pPr>
      <w:r>
        <w:rPr>
          <w:rFonts w:ascii="Rockwell Extra Bold" w:hAnsi="Rockwell Extra Bold"/>
        </w:rPr>
        <w:t>Executive Plaza Building</w:t>
      </w:r>
    </w:p>
    <w:p w:rsidR="00546335" w:rsidRDefault="00546335" w:rsidP="00546335">
      <w:pPr>
        <w:jc w:val="center"/>
        <w:rPr>
          <w:rFonts w:ascii="Rockwell Extra Bold" w:hAnsi="Rockwell Extra Bold"/>
        </w:rPr>
      </w:pPr>
      <w:r>
        <w:rPr>
          <w:rFonts w:ascii="Rockwell Extra Bold" w:hAnsi="Rockwell Extra Bold"/>
        </w:rPr>
        <w:t>1</w:t>
      </w:r>
      <w:r w:rsidRPr="00CB1151">
        <w:rPr>
          <w:rFonts w:ascii="Rockwell Extra Bold" w:hAnsi="Rockwell Extra Bold"/>
          <w:vertAlign w:val="superscript"/>
        </w:rPr>
        <w:t>st</w:t>
      </w:r>
      <w:r>
        <w:rPr>
          <w:rFonts w:ascii="Rockwell Extra Bold" w:hAnsi="Rockwell Extra Bold"/>
        </w:rPr>
        <w:t xml:space="preserve"> Floor Commissioner’s Board Room</w:t>
      </w:r>
    </w:p>
    <w:p w:rsidR="00546335" w:rsidRDefault="009328E9" w:rsidP="00546335">
      <w:pPr>
        <w:jc w:val="center"/>
        <w:rPr>
          <w:rFonts w:ascii="Rockwell Extra Bold" w:hAnsi="Rockwell Extra Bold"/>
        </w:rPr>
      </w:pPr>
      <w:r>
        <w:rPr>
          <w:rFonts w:ascii="Rockwell Extra Bold" w:hAnsi="Rockwell Extra Bold"/>
        </w:rPr>
        <w:t>September</w:t>
      </w:r>
      <w:r w:rsidR="00D128AC">
        <w:rPr>
          <w:rFonts w:ascii="Rockwell Extra Bold" w:hAnsi="Rockwell Extra Bold"/>
        </w:rPr>
        <w:t xml:space="preserve"> 2</w:t>
      </w:r>
      <w:r>
        <w:rPr>
          <w:rFonts w:ascii="Rockwell Extra Bold" w:hAnsi="Rockwell Extra Bold"/>
        </w:rPr>
        <w:t>3</w:t>
      </w:r>
      <w:r w:rsidR="00744CC0">
        <w:rPr>
          <w:rFonts w:ascii="Rockwell Extra Bold" w:hAnsi="Rockwell Extra Bold"/>
        </w:rPr>
        <w:t>, 2020</w:t>
      </w:r>
    </w:p>
    <w:p w:rsidR="00546335" w:rsidRDefault="00546335" w:rsidP="00546335">
      <w:pPr>
        <w:jc w:val="center"/>
        <w:rPr>
          <w:rFonts w:ascii="Rockwell Extra Bold" w:hAnsi="Rockwell Extra Bold"/>
        </w:rPr>
      </w:pPr>
      <w:r>
        <w:rPr>
          <w:rFonts w:ascii="Rockwell Extra Bold" w:hAnsi="Rockwell Extra Bold"/>
        </w:rPr>
        <w:t>6:0</w:t>
      </w:r>
      <w:r w:rsidR="009328E9">
        <w:rPr>
          <w:rFonts w:ascii="Rockwell Extra Bold" w:hAnsi="Rockwell Extra Bold"/>
        </w:rPr>
        <w:t>0</w:t>
      </w:r>
      <w:r>
        <w:rPr>
          <w:rFonts w:ascii="Rockwell Extra Bold" w:hAnsi="Rockwell Extra Bold"/>
        </w:rPr>
        <w:t>pm</w:t>
      </w:r>
    </w:p>
    <w:p w:rsidR="00546335" w:rsidRDefault="00546335" w:rsidP="00546335">
      <w:pPr>
        <w:jc w:val="center"/>
        <w:rPr>
          <w:rFonts w:ascii="Rockwell Extra Bold" w:hAnsi="Rockwell Extra Bold"/>
        </w:rPr>
      </w:pPr>
    </w:p>
    <w:p w:rsidR="00546335" w:rsidRDefault="00546335" w:rsidP="00546335">
      <w:pPr>
        <w:jc w:val="center"/>
        <w:rPr>
          <w:rFonts w:ascii="Rockwell Extra Bold" w:hAnsi="Rockwell Extra Bold"/>
        </w:rPr>
      </w:pPr>
    </w:p>
    <w:p w:rsidR="00526912" w:rsidRDefault="00526912"/>
    <w:p w:rsidR="00546335" w:rsidRDefault="00546335" w:rsidP="00546335">
      <w:pPr>
        <w:pStyle w:val="ListParagraph"/>
        <w:numPr>
          <w:ilvl w:val="0"/>
          <w:numId w:val="24"/>
        </w:numPr>
        <w:rPr>
          <w:rFonts w:ascii="Rockwell Extra Bold" w:hAnsi="Rockwell Extra Bold"/>
        </w:rPr>
      </w:pPr>
      <w:r>
        <w:rPr>
          <w:rFonts w:ascii="Rockwell Extra Bold" w:hAnsi="Rockwell Extra Bold"/>
        </w:rPr>
        <w:t>CALL TO ORDER</w:t>
      </w:r>
    </w:p>
    <w:p w:rsidR="00546335" w:rsidRDefault="00546335" w:rsidP="00546335">
      <w:pPr>
        <w:pStyle w:val="ListParagraph"/>
        <w:rPr>
          <w:rFonts w:ascii="Rockwell Extra Bold" w:hAnsi="Rockwell Extra Bold"/>
        </w:rPr>
      </w:pPr>
    </w:p>
    <w:p w:rsidR="00546335" w:rsidRDefault="007276A1" w:rsidP="00546335">
      <w:pPr>
        <w:pStyle w:val="ListParagraph"/>
        <w:rPr>
          <w:rFonts w:ascii="Times New Roman" w:hAnsi="Times New Roman" w:cs="Times New Roman"/>
          <w:sz w:val="24"/>
          <w:szCs w:val="24"/>
        </w:rPr>
      </w:pPr>
      <w:r>
        <w:rPr>
          <w:rFonts w:ascii="Times New Roman" w:hAnsi="Times New Roman" w:cs="Times New Roman"/>
          <w:sz w:val="24"/>
          <w:szCs w:val="24"/>
        </w:rPr>
        <w:t>Chairman</w:t>
      </w:r>
      <w:r w:rsidR="00546335">
        <w:rPr>
          <w:rFonts w:ascii="Times New Roman" w:hAnsi="Times New Roman" w:cs="Times New Roman"/>
          <w:sz w:val="24"/>
          <w:szCs w:val="24"/>
        </w:rPr>
        <w:t xml:space="preserve"> Bill Klein called the meeting to order at 6:0</w:t>
      </w:r>
      <w:r w:rsidR="009328E9">
        <w:rPr>
          <w:rFonts w:ascii="Times New Roman" w:hAnsi="Times New Roman" w:cs="Times New Roman"/>
          <w:sz w:val="24"/>
          <w:szCs w:val="24"/>
        </w:rPr>
        <w:t>1</w:t>
      </w:r>
      <w:r w:rsidR="00546335">
        <w:rPr>
          <w:rFonts w:ascii="Times New Roman" w:hAnsi="Times New Roman" w:cs="Times New Roman"/>
          <w:sz w:val="24"/>
          <w:szCs w:val="24"/>
        </w:rPr>
        <w:t>pm.</w:t>
      </w:r>
    </w:p>
    <w:p w:rsidR="00546335" w:rsidRPr="00CB1151"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ROLL CALL (Members &amp; Alternates)</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sidRPr="00B73EE0">
        <w:rPr>
          <w:rFonts w:ascii="Times New Roman" w:hAnsi="Times New Roman" w:cs="Times New Roman"/>
          <w:b/>
          <w:sz w:val="24"/>
          <w:szCs w:val="24"/>
        </w:rPr>
        <w:t>Members Present</w:t>
      </w:r>
      <w:r>
        <w:rPr>
          <w:rFonts w:ascii="Times New Roman" w:hAnsi="Times New Roman" w:cs="Times New Roman"/>
          <w:sz w:val="24"/>
          <w:szCs w:val="24"/>
        </w:rPr>
        <w:t>:  Bill Klein</w:t>
      </w:r>
      <w:r w:rsidR="00D128AC">
        <w:rPr>
          <w:rFonts w:ascii="Times New Roman" w:hAnsi="Times New Roman" w:cs="Times New Roman"/>
          <w:sz w:val="24"/>
          <w:szCs w:val="24"/>
        </w:rPr>
        <w:t xml:space="preserve">, Chris Logue, </w:t>
      </w:r>
      <w:r w:rsidR="00D128AC" w:rsidRPr="00AD6026">
        <w:rPr>
          <w:rFonts w:ascii="Times New Roman" w:hAnsi="Times New Roman" w:cs="Times New Roman"/>
          <w:sz w:val="24"/>
          <w:szCs w:val="24"/>
        </w:rPr>
        <w:t>David Hines</w:t>
      </w:r>
      <w:r w:rsidR="00D128AC">
        <w:rPr>
          <w:rFonts w:ascii="Times New Roman" w:hAnsi="Times New Roman" w:cs="Times New Roman"/>
          <w:sz w:val="24"/>
          <w:szCs w:val="24"/>
        </w:rPr>
        <w:t xml:space="preserve">, Dan Clark, </w:t>
      </w:r>
      <w:r w:rsidR="009328E9">
        <w:rPr>
          <w:rFonts w:ascii="Times New Roman" w:hAnsi="Times New Roman" w:cs="Times New Roman"/>
          <w:sz w:val="24"/>
          <w:szCs w:val="24"/>
        </w:rPr>
        <w:t>Leslie Whitehill</w:t>
      </w:r>
    </w:p>
    <w:p w:rsidR="00744CC0" w:rsidRDefault="00744CC0" w:rsidP="00546335">
      <w:pPr>
        <w:pStyle w:val="ListParagraph"/>
        <w:rPr>
          <w:rFonts w:ascii="Times New Roman" w:hAnsi="Times New Roman" w:cs="Times New Roman"/>
          <w:sz w:val="24"/>
          <w:szCs w:val="24"/>
        </w:rPr>
      </w:pPr>
    </w:p>
    <w:p w:rsidR="00546335" w:rsidRDefault="00744CC0"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Members Present via Conference Call:  </w:t>
      </w:r>
      <w:r w:rsidR="00A52E4D">
        <w:rPr>
          <w:rFonts w:ascii="Times New Roman" w:hAnsi="Times New Roman" w:cs="Times New Roman"/>
          <w:sz w:val="24"/>
          <w:szCs w:val="24"/>
        </w:rPr>
        <w:t>Rom Andraka</w:t>
      </w:r>
    </w:p>
    <w:p w:rsidR="00D128AC" w:rsidRDefault="00D128AC" w:rsidP="00546335">
      <w:pPr>
        <w:pStyle w:val="ListParagraph"/>
        <w:rPr>
          <w:rFonts w:ascii="Times New Roman" w:hAnsi="Times New Roman" w:cs="Times New Roman"/>
          <w:sz w:val="24"/>
          <w:szCs w:val="24"/>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 xml:space="preserve">  </w:t>
      </w:r>
    </w:p>
    <w:p w:rsidR="00546335" w:rsidRPr="00B73EE0"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MINUTES OF PREVIOUS MEETING</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9328E9">
        <w:rPr>
          <w:rFonts w:ascii="Times New Roman" w:hAnsi="Times New Roman" w:cs="Times New Roman"/>
          <w:sz w:val="24"/>
          <w:szCs w:val="24"/>
        </w:rPr>
        <w:t>July 22</w:t>
      </w:r>
      <w:r>
        <w:rPr>
          <w:rFonts w:ascii="Times New Roman" w:hAnsi="Times New Roman" w:cs="Times New Roman"/>
          <w:sz w:val="24"/>
          <w:szCs w:val="24"/>
        </w:rPr>
        <w:t>, 20</w:t>
      </w:r>
      <w:r w:rsidR="00D128AC">
        <w:rPr>
          <w:rFonts w:ascii="Times New Roman" w:hAnsi="Times New Roman" w:cs="Times New Roman"/>
          <w:sz w:val="24"/>
          <w:szCs w:val="24"/>
        </w:rPr>
        <w:t>20</w:t>
      </w:r>
      <w:r>
        <w:rPr>
          <w:rFonts w:ascii="Times New Roman" w:hAnsi="Times New Roman" w:cs="Times New Roman"/>
          <w:sz w:val="24"/>
          <w:szCs w:val="24"/>
        </w:rPr>
        <w:t xml:space="preserve"> meeting minutes were approved as presented.</w:t>
      </w:r>
      <w:r w:rsidR="00422E57">
        <w:rPr>
          <w:rFonts w:ascii="Times New Roman" w:hAnsi="Times New Roman" w:cs="Times New Roman"/>
          <w:sz w:val="24"/>
          <w:szCs w:val="24"/>
        </w:rPr>
        <w:t xml:space="preserve"> </w:t>
      </w:r>
      <w:r w:rsidR="009328E9">
        <w:rPr>
          <w:rFonts w:ascii="Times New Roman" w:hAnsi="Times New Roman" w:cs="Times New Roman"/>
          <w:sz w:val="24"/>
          <w:szCs w:val="24"/>
        </w:rPr>
        <w:t>David Hine</w:t>
      </w:r>
      <w:r w:rsidR="00CC3858">
        <w:rPr>
          <w:rFonts w:ascii="Times New Roman" w:hAnsi="Times New Roman" w:cs="Times New Roman"/>
          <w:sz w:val="24"/>
          <w:szCs w:val="24"/>
        </w:rPr>
        <w:t>s</w:t>
      </w:r>
      <w:r w:rsidR="009328E9">
        <w:rPr>
          <w:rFonts w:ascii="Times New Roman" w:hAnsi="Times New Roman" w:cs="Times New Roman"/>
          <w:sz w:val="24"/>
          <w:szCs w:val="24"/>
        </w:rPr>
        <w:t xml:space="preserve"> made motion to approve, Leslie Whitehill second motion.  Motion carried.</w:t>
      </w:r>
    </w:p>
    <w:p w:rsidR="00413875" w:rsidRPr="00DD3293" w:rsidRDefault="0041387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NEW BUSINESS</w:t>
      </w:r>
    </w:p>
    <w:p w:rsidR="00D74A82" w:rsidRDefault="00D74A82" w:rsidP="00D74A82">
      <w:pPr>
        <w:rPr>
          <w:rFonts w:ascii="Rockwell Extra Bold" w:hAnsi="Rockwell Extra Bold"/>
        </w:rPr>
      </w:pPr>
    </w:p>
    <w:p w:rsidR="001628EA" w:rsidRDefault="00C378DE" w:rsidP="001628EA">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 </w:t>
      </w:r>
      <w:r w:rsidR="001628EA">
        <w:rPr>
          <w:rFonts w:ascii="Times New Roman" w:hAnsi="Times New Roman" w:cs="Times New Roman"/>
          <w:b/>
          <w:sz w:val="24"/>
          <w:szCs w:val="24"/>
        </w:rPr>
        <w:t>ZHB Case</w:t>
      </w:r>
      <w:r w:rsidR="00D74A82">
        <w:rPr>
          <w:rFonts w:ascii="Times New Roman" w:hAnsi="Times New Roman" w:cs="Times New Roman"/>
          <w:b/>
          <w:sz w:val="24"/>
          <w:szCs w:val="24"/>
        </w:rPr>
        <w:t xml:space="preserve"> 2020</w:t>
      </w:r>
      <w:r w:rsidR="00744CC0">
        <w:rPr>
          <w:rFonts w:ascii="Times New Roman" w:hAnsi="Times New Roman" w:cs="Times New Roman"/>
          <w:b/>
          <w:sz w:val="24"/>
          <w:szCs w:val="24"/>
        </w:rPr>
        <w:t>-</w:t>
      </w:r>
      <w:r w:rsidR="00422E57">
        <w:rPr>
          <w:rFonts w:ascii="Times New Roman" w:hAnsi="Times New Roman" w:cs="Times New Roman"/>
          <w:b/>
          <w:sz w:val="24"/>
          <w:szCs w:val="24"/>
        </w:rPr>
        <w:t>00</w:t>
      </w:r>
      <w:r w:rsidR="009328E9">
        <w:rPr>
          <w:rFonts w:ascii="Times New Roman" w:hAnsi="Times New Roman" w:cs="Times New Roman"/>
          <w:b/>
          <w:sz w:val="24"/>
          <w:szCs w:val="24"/>
        </w:rPr>
        <w:t>7</w:t>
      </w:r>
    </w:p>
    <w:p w:rsidR="00AD6026" w:rsidRDefault="00AD6026" w:rsidP="001628EA">
      <w:pPr>
        <w:pStyle w:val="ListParagraph"/>
        <w:ind w:left="1170"/>
        <w:rPr>
          <w:rFonts w:ascii="Times New Roman" w:hAnsi="Times New Roman" w:cs="Times New Roman"/>
          <w:b/>
          <w:sz w:val="24"/>
          <w:szCs w:val="24"/>
        </w:rPr>
      </w:pPr>
      <w:r>
        <w:rPr>
          <w:rFonts w:ascii="Times New Roman" w:hAnsi="Times New Roman" w:cs="Times New Roman"/>
          <w:b/>
          <w:sz w:val="24"/>
          <w:szCs w:val="24"/>
        </w:rPr>
        <w:t>Ruth &amp; Gary Moore</w:t>
      </w:r>
    </w:p>
    <w:p w:rsidR="00AD6026" w:rsidRDefault="00AD6026" w:rsidP="001628EA">
      <w:pPr>
        <w:pStyle w:val="ListParagraph"/>
        <w:ind w:left="1170"/>
        <w:rPr>
          <w:rFonts w:ascii="Times New Roman" w:hAnsi="Times New Roman" w:cs="Times New Roman"/>
          <w:b/>
          <w:sz w:val="24"/>
          <w:szCs w:val="24"/>
        </w:rPr>
      </w:pPr>
      <w:r>
        <w:rPr>
          <w:rFonts w:ascii="Times New Roman" w:hAnsi="Times New Roman" w:cs="Times New Roman"/>
          <w:b/>
          <w:sz w:val="24"/>
          <w:szCs w:val="24"/>
        </w:rPr>
        <w:t>Penn Township</w:t>
      </w:r>
    </w:p>
    <w:p w:rsidR="001628EA" w:rsidRDefault="00AD6026" w:rsidP="001628EA">
      <w:pPr>
        <w:pStyle w:val="ListParagraph"/>
        <w:ind w:left="1170"/>
        <w:rPr>
          <w:rFonts w:ascii="Times New Roman" w:hAnsi="Times New Roman" w:cs="Times New Roman"/>
          <w:b/>
          <w:sz w:val="24"/>
          <w:szCs w:val="24"/>
        </w:rPr>
      </w:pPr>
      <w:r>
        <w:rPr>
          <w:rFonts w:ascii="Times New Roman" w:hAnsi="Times New Roman" w:cs="Times New Roman"/>
          <w:b/>
          <w:sz w:val="24"/>
          <w:szCs w:val="24"/>
        </w:rPr>
        <w:t>Variance – Front yard setbacks</w:t>
      </w:r>
      <w:r w:rsidR="00744CC0">
        <w:rPr>
          <w:rFonts w:ascii="Times New Roman" w:hAnsi="Times New Roman" w:cs="Times New Roman"/>
          <w:b/>
          <w:sz w:val="24"/>
          <w:szCs w:val="24"/>
        </w:rPr>
        <w:t xml:space="preserve"> </w:t>
      </w:r>
    </w:p>
    <w:p w:rsidR="001628EA" w:rsidRDefault="001628EA" w:rsidP="001628EA">
      <w:pPr>
        <w:pStyle w:val="ListParagraph"/>
        <w:ind w:left="1170"/>
        <w:rPr>
          <w:rFonts w:ascii="Times New Roman" w:hAnsi="Times New Roman" w:cs="Times New Roman"/>
          <w:b/>
          <w:sz w:val="24"/>
          <w:szCs w:val="24"/>
        </w:rPr>
      </w:pPr>
    </w:p>
    <w:p w:rsidR="001628EA" w:rsidRDefault="001628EA" w:rsidP="001628EA">
      <w:pPr>
        <w:pStyle w:val="ListParagraph"/>
        <w:ind w:left="1170"/>
        <w:rPr>
          <w:rFonts w:ascii="Times New Roman" w:hAnsi="Times New Roman" w:cs="Times New Roman"/>
          <w:sz w:val="24"/>
          <w:szCs w:val="24"/>
        </w:rPr>
      </w:pPr>
      <w:r>
        <w:rPr>
          <w:rFonts w:ascii="Times New Roman" w:hAnsi="Times New Roman" w:cs="Times New Roman"/>
          <w:b/>
          <w:sz w:val="24"/>
          <w:szCs w:val="24"/>
        </w:rPr>
        <w:t xml:space="preserve">Seated Members:  </w:t>
      </w:r>
      <w:r>
        <w:rPr>
          <w:rFonts w:ascii="Times New Roman" w:hAnsi="Times New Roman" w:cs="Times New Roman"/>
          <w:sz w:val="24"/>
          <w:szCs w:val="24"/>
        </w:rPr>
        <w:t xml:space="preserve">Bill Klein, </w:t>
      </w:r>
      <w:r w:rsidR="00744CC0">
        <w:rPr>
          <w:rFonts w:ascii="Times New Roman" w:hAnsi="Times New Roman" w:cs="Times New Roman"/>
          <w:sz w:val="24"/>
          <w:szCs w:val="24"/>
        </w:rPr>
        <w:t>David Hines</w:t>
      </w:r>
      <w:r w:rsidR="00A52E4D">
        <w:rPr>
          <w:rFonts w:ascii="Times New Roman" w:hAnsi="Times New Roman" w:cs="Times New Roman"/>
          <w:sz w:val="24"/>
          <w:szCs w:val="24"/>
        </w:rPr>
        <w:t>,</w:t>
      </w:r>
      <w:r>
        <w:rPr>
          <w:rFonts w:ascii="Times New Roman" w:hAnsi="Times New Roman" w:cs="Times New Roman"/>
          <w:sz w:val="24"/>
          <w:szCs w:val="24"/>
        </w:rPr>
        <w:t xml:space="preserve"> Chris Logue</w:t>
      </w:r>
      <w:r w:rsidR="00A52E4D">
        <w:rPr>
          <w:rFonts w:ascii="Times New Roman" w:hAnsi="Times New Roman" w:cs="Times New Roman"/>
          <w:sz w:val="24"/>
          <w:szCs w:val="24"/>
        </w:rPr>
        <w:t xml:space="preserve">, </w:t>
      </w:r>
      <w:r w:rsidR="00AD6026">
        <w:rPr>
          <w:rFonts w:ascii="Times New Roman" w:hAnsi="Times New Roman" w:cs="Times New Roman"/>
          <w:sz w:val="24"/>
          <w:szCs w:val="24"/>
        </w:rPr>
        <w:t>Leslie Whitehill, Rom Andraka</w:t>
      </w:r>
    </w:p>
    <w:p w:rsidR="00D74A82" w:rsidRDefault="00D74A82" w:rsidP="001628EA">
      <w:pPr>
        <w:pStyle w:val="ListParagraph"/>
        <w:ind w:left="1170"/>
        <w:rPr>
          <w:rFonts w:ascii="Times New Roman" w:hAnsi="Times New Roman" w:cs="Times New Roman"/>
          <w:sz w:val="24"/>
          <w:szCs w:val="24"/>
        </w:rPr>
      </w:pPr>
    </w:p>
    <w:p w:rsidR="00B85D64" w:rsidRDefault="00AD602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Hubbard</w:t>
      </w:r>
      <w:r w:rsidR="00474FCD">
        <w:rPr>
          <w:rFonts w:ascii="Times New Roman" w:hAnsi="Times New Roman" w:cs="Times New Roman"/>
          <w:sz w:val="24"/>
          <w:szCs w:val="24"/>
        </w:rPr>
        <w:t xml:space="preserve"> presented</w:t>
      </w:r>
      <w:r w:rsidR="00B85D64">
        <w:rPr>
          <w:rFonts w:ascii="Times New Roman" w:hAnsi="Times New Roman" w:cs="Times New Roman"/>
          <w:sz w:val="24"/>
          <w:szCs w:val="24"/>
        </w:rPr>
        <w:t xml:space="preserve"> to the Zoning Hearing Board</w:t>
      </w:r>
      <w:r w:rsidR="00474FCD">
        <w:rPr>
          <w:rFonts w:ascii="Times New Roman" w:hAnsi="Times New Roman" w:cs="Times New Roman"/>
          <w:sz w:val="24"/>
          <w:szCs w:val="24"/>
        </w:rPr>
        <w:t xml:space="preserve"> </w:t>
      </w:r>
      <w:r w:rsidR="00997AA8">
        <w:rPr>
          <w:rFonts w:ascii="Times New Roman" w:hAnsi="Times New Roman" w:cs="Times New Roman"/>
          <w:sz w:val="24"/>
          <w:szCs w:val="24"/>
        </w:rPr>
        <w:t>case number 2020-00</w:t>
      </w:r>
      <w:r>
        <w:rPr>
          <w:rFonts w:ascii="Times New Roman" w:hAnsi="Times New Roman" w:cs="Times New Roman"/>
          <w:sz w:val="24"/>
          <w:szCs w:val="24"/>
        </w:rPr>
        <w:t>7</w:t>
      </w:r>
      <w:r w:rsidR="00997AA8">
        <w:rPr>
          <w:rFonts w:ascii="Times New Roman" w:hAnsi="Times New Roman" w:cs="Times New Roman"/>
          <w:sz w:val="24"/>
          <w:szCs w:val="24"/>
        </w:rPr>
        <w:t xml:space="preserve">, located in </w:t>
      </w:r>
      <w:r>
        <w:rPr>
          <w:rFonts w:ascii="Times New Roman" w:hAnsi="Times New Roman" w:cs="Times New Roman"/>
          <w:sz w:val="24"/>
          <w:szCs w:val="24"/>
        </w:rPr>
        <w:t xml:space="preserve">Penn </w:t>
      </w:r>
      <w:r w:rsidR="00997AA8">
        <w:rPr>
          <w:rFonts w:ascii="Times New Roman" w:hAnsi="Times New Roman" w:cs="Times New Roman"/>
          <w:sz w:val="24"/>
          <w:szCs w:val="24"/>
        </w:rPr>
        <w:t xml:space="preserve">Township.  </w:t>
      </w:r>
      <w:r w:rsidR="00456BFB">
        <w:rPr>
          <w:rFonts w:ascii="Times New Roman" w:hAnsi="Times New Roman" w:cs="Times New Roman"/>
          <w:sz w:val="24"/>
          <w:szCs w:val="24"/>
        </w:rPr>
        <w:t xml:space="preserve">The parcel </w:t>
      </w:r>
      <w:r w:rsidR="00B85D64">
        <w:rPr>
          <w:rFonts w:ascii="Times New Roman" w:hAnsi="Times New Roman" w:cs="Times New Roman"/>
          <w:sz w:val="24"/>
          <w:szCs w:val="24"/>
        </w:rPr>
        <w:t xml:space="preserve">is </w:t>
      </w:r>
      <w:r w:rsidR="00456BFB">
        <w:rPr>
          <w:rFonts w:ascii="Times New Roman" w:hAnsi="Times New Roman" w:cs="Times New Roman"/>
          <w:sz w:val="24"/>
          <w:szCs w:val="24"/>
        </w:rPr>
        <w:t>listed in</w:t>
      </w:r>
      <w:r w:rsidR="00B85D64">
        <w:rPr>
          <w:rFonts w:ascii="Times New Roman" w:hAnsi="Times New Roman" w:cs="Times New Roman"/>
          <w:sz w:val="24"/>
          <w:szCs w:val="24"/>
        </w:rPr>
        <w:t xml:space="preserve"> </w:t>
      </w:r>
      <w:r w:rsidR="002A0964">
        <w:rPr>
          <w:rFonts w:ascii="Times New Roman" w:hAnsi="Times New Roman" w:cs="Times New Roman"/>
          <w:sz w:val="24"/>
          <w:szCs w:val="24"/>
        </w:rPr>
        <w:t>Countryside</w:t>
      </w:r>
      <w:r>
        <w:rPr>
          <w:rFonts w:ascii="Times New Roman" w:hAnsi="Times New Roman" w:cs="Times New Roman"/>
          <w:sz w:val="24"/>
          <w:szCs w:val="24"/>
        </w:rPr>
        <w:t xml:space="preserve"> </w:t>
      </w:r>
      <w:r w:rsidR="007B4220">
        <w:rPr>
          <w:rFonts w:ascii="Times New Roman" w:hAnsi="Times New Roman" w:cs="Times New Roman"/>
          <w:sz w:val="24"/>
          <w:szCs w:val="24"/>
        </w:rPr>
        <w:t>(</w:t>
      </w:r>
      <w:r>
        <w:rPr>
          <w:rFonts w:ascii="Times New Roman" w:hAnsi="Times New Roman" w:cs="Times New Roman"/>
          <w:sz w:val="24"/>
          <w:szCs w:val="24"/>
        </w:rPr>
        <w:t>CS</w:t>
      </w:r>
      <w:r w:rsidR="007B4220">
        <w:rPr>
          <w:rFonts w:ascii="Times New Roman" w:hAnsi="Times New Roman" w:cs="Times New Roman"/>
          <w:sz w:val="24"/>
          <w:szCs w:val="24"/>
        </w:rPr>
        <w:t>)</w:t>
      </w:r>
      <w:r w:rsidR="00B85D64">
        <w:rPr>
          <w:rFonts w:ascii="Times New Roman" w:hAnsi="Times New Roman" w:cs="Times New Roman"/>
          <w:sz w:val="24"/>
          <w:szCs w:val="24"/>
        </w:rPr>
        <w:t xml:space="preserve"> Zon</w:t>
      </w:r>
      <w:r w:rsidR="007B4220">
        <w:rPr>
          <w:rFonts w:ascii="Times New Roman" w:hAnsi="Times New Roman" w:cs="Times New Roman"/>
          <w:sz w:val="24"/>
          <w:szCs w:val="24"/>
        </w:rPr>
        <w:t>ing District</w:t>
      </w:r>
      <w:r w:rsidR="007276A1">
        <w:rPr>
          <w:rFonts w:ascii="Times New Roman" w:hAnsi="Times New Roman" w:cs="Times New Roman"/>
          <w:sz w:val="24"/>
          <w:szCs w:val="24"/>
        </w:rPr>
        <w:t>. T</w:t>
      </w:r>
      <w:r w:rsidR="00456BFB">
        <w:rPr>
          <w:rFonts w:ascii="Times New Roman" w:hAnsi="Times New Roman" w:cs="Times New Roman"/>
          <w:sz w:val="24"/>
          <w:szCs w:val="24"/>
        </w:rPr>
        <w:t xml:space="preserve">he applicant is </w:t>
      </w:r>
      <w:r w:rsidR="002365D6">
        <w:rPr>
          <w:rFonts w:ascii="Times New Roman" w:hAnsi="Times New Roman" w:cs="Times New Roman"/>
          <w:sz w:val="24"/>
          <w:szCs w:val="24"/>
        </w:rPr>
        <w:t xml:space="preserve">requesting </w:t>
      </w:r>
      <w:r w:rsidR="005F4496">
        <w:rPr>
          <w:rFonts w:ascii="Times New Roman" w:hAnsi="Times New Roman" w:cs="Times New Roman"/>
          <w:sz w:val="24"/>
          <w:szCs w:val="24"/>
        </w:rPr>
        <w:t xml:space="preserve">dimensional variance </w:t>
      </w:r>
      <w:r w:rsidR="008A23DD">
        <w:rPr>
          <w:rFonts w:ascii="Times New Roman" w:hAnsi="Times New Roman" w:cs="Times New Roman"/>
          <w:sz w:val="24"/>
          <w:szCs w:val="24"/>
        </w:rPr>
        <w:t xml:space="preserve">from Table 4140A pertaining </w:t>
      </w:r>
      <w:r w:rsidR="005F4496">
        <w:rPr>
          <w:rFonts w:ascii="Times New Roman" w:hAnsi="Times New Roman" w:cs="Times New Roman"/>
          <w:sz w:val="24"/>
          <w:szCs w:val="24"/>
        </w:rPr>
        <w:t xml:space="preserve">to the front yard setback. </w:t>
      </w:r>
      <w:r w:rsidR="007B4220">
        <w:rPr>
          <w:rFonts w:ascii="Times New Roman" w:hAnsi="Times New Roman" w:cs="Times New Roman"/>
          <w:sz w:val="24"/>
          <w:szCs w:val="24"/>
        </w:rPr>
        <w:t xml:space="preserve">  </w:t>
      </w:r>
    </w:p>
    <w:p w:rsidR="00B85D64" w:rsidRDefault="00B85D64" w:rsidP="001628EA">
      <w:pPr>
        <w:pStyle w:val="ListParagraph"/>
        <w:ind w:left="1170"/>
        <w:rPr>
          <w:rFonts w:ascii="Times New Roman" w:hAnsi="Times New Roman" w:cs="Times New Roman"/>
          <w:sz w:val="24"/>
          <w:szCs w:val="24"/>
        </w:rPr>
      </w:pPr>
    </w:p>
    <w:p w:rsidR="004B4C98" w:rsidRDefault="004B4C9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subject property tax parcel </w:t>
      </w:r>
      <w:r w:rsidR="005F4496">
        <w:rPr>
          <w:rFonts w:ascii="Times New Roman" w:hAnsi="Times New Roman" w:cs="Times New Roman"/>
          <w:sz w:val="24"/>
          <w:szCs w:val="24"/>
        </w:rPr>
        <w:t>44-316-156.G</w:t>
      </w:r>
      <w:r w:rsidR="000D28E8">
        <w:rPr>
          <w:rFonts w:ascii="Times New Roman" w:hAnsi="Times New Roman" w:cs="Times New Roman"/>
          <w:sz w:val="24"/>
          <w:szCs w:val="24"/>
        </w:rPr>
        <w:t xml:space="preserve"> is </w:t>
      </w:r>
      <w:r w:rsidR="005F4496">
        <w:rPr>
          <w:rFonts w:ascii="Times New Roman" w:hAnsi="Times New Roman" w:cs="Times New Roman"/>
          <w:sz w:val="24"/>
          <w:szCs w:val="24"/>
        </w:rPr>
        <w:t xml:space="preserve">currently </w:t>
      </w:r>
      <w:r w:rsidR="000D28E8">
        <w:rPr>
          <w:rFonts w:ascii="Times New Roman" w:hAnsi="Times New Roman" w:cs="Times New Roman"/>
          <w:sz w:val="24"/>
          <w:szCs w:val="24"/>
        </w:rPr>
        <w:t xml:space="preserve">a </w:t>
      </w:r>
      <w:r w:rsidR="005F4496">
        <w:rPr>
          <w:rFonts w:ascii="Times New Roman" w:hAnsi="Times New Roman" w:cs="Times New Roman"/>
          <w:sz w:val="24"/>
          <w:szCs w:val="24"/>
        </w:rPr>
        <w:t xml:space="preserve">vacant lot that </w:t>
      </w:r>
      <w:r>
        <w:rPr>
          <w:rFonts w:ascii="Times New Roman" w:hAnsi="Times New Roman" w:cs="Times New Roman"/>
          <w:sz w:val="24"/>
          <w:szCs w:val="24"/>
        </w:rPr>
        <w:t>contains approximately</w:t>
      </w:r>
      <w:r w:rsidR="005F4496">
        <w:rPr>
          <w:rFonts w:ascii="Times New Roman" w:hAnsi="Times New Roman" w:cs="Times New Roman"/>
          <w:sz w:val="24"/>
          <w:szCs w:val="24"/>
        </w:rPr>
        <w:t xml:space="preserve"> 1.0</w:t>
      </w:r>
      <w:r>
        <w:rPr>
          <w:rFonts w:ascii="Times New Roman" w:hAnsi="Times New Roman" w:cs="Times New Roman"/>
          <w:sz w:val="24"/>
          <w:szCs w:val="24"/>
        </w:rPr>
        <w:t xml:space="preserve"> acre</w:t>
      </w:r>
      <w:r w:rsidR="008A23DD">
        <w:rPr>
          <w:rFonts w:ascii="Times New Roman" w:hAnsi="Times New Roman" w:cs="Times New Roman"/>
          <w:sz w:val="24"/>
          <w:szCs w:val="24"/>
        </w:rPr>
        <w:t xml:space="preserve"> of land</w:t>
      </w:r>
      <w:r>
        <w:rPr>
          <w:rFonts w:ascii="Times New Roman" w:hAnsi="Times New Roman" w:cs="Times New Roman"/>
          <w:sz w:val="24"/>
          <w:szCs w:val="24"/>
        </w:rPr>
        <w:t xml:space="preserve">.  </w:t>
      </w:r>
      <w:r w:rsidR="0052661D">
        <w:rPr>
          <w:rFonts w:ascii="Times New Roman" w:hAnsi="Times New Roman" w:cs="Times New Roman"/>
          <w:sz w:val="24"/>
          <w:szCs w:val="24"/>
        </w:rPr>
        <w:t xml:space="preserve">  </w:t>
      </w:r>
    </w:p>
    <w:p w:rsidR="0052661D" w:rsidRDefault="0052661D" w:rsidP="001628EA">
      <w:pPr>
        <w:pStyle w:val="ListParagraph"/>
        <w:ind w:left="1170"/>
        <w:rPr>
          <w:rFonts w:ascii="Times New Roman" w:hAnsi="Times New Roman" w:cs="Times New Roman"/>
          <w:sz w:val="24"/>
          <w:szCs w:val="24"/>
        </w:rPr>
      </w:pPr>
    </w:p>
    <w:p w:rsidR="0052661D" w:rsidRDefault="0052661D"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General Standards for </w:t>
      </w:r>
      <w:r w:rsidR="007A2BEA">
        <w:rPr>
          <w:rFonts w:ascii="Times New Roman" w:hAnsi="Times New Roman" w:cs="Times New Roman"/>
          <w:sz w:val="24"/>
          <w:szCs w:val="24"/>
        </w:rPr>
        <w:t>Variance</w:t>
      </w:r>
      <w:r>
        <w:rPr>
          <w:rFonts w:ascii="Times New Roman" w:hAnsi="Times New Roman" w:cs="Times New Roman"/>
          <w:sz w:val="24"/>
          <w:szCs w:val="24"/>
        </w:rPr>
        <w:t xml:space="preserve"> uses are specified in Section 10</w:t>
      </w:r>
      <w:r w:rsidR="007A2BEA">
        <w:rPr>
          <w:rFonts w:ascii="Times New Roman" w:hAnsi="Times New Roman" w:cs="Times New Roman"/>
          <w:sz w:val="24"/>
          <w:szCs w:val="24"/>
        </w:rPr>
        <w:t>420</w:t>
      </w:r>
      <w:r w:rsidR="00B0468D">
        <w:rPr>
          <w:rFonts w:ascii="Times New Roman" w:hAnsi="Times New Roman" w:cs="Times New Roman"/>
          <w:sz w:val="24"/>
          <w:szCs w:val="24"/>
        </w:rPr>
        <w:t xml:space="preserve"> </w:t>
      </w:r>
      <w:r>
        <w:rPr>
          <w:rFonts w:ascii="Times New Roman" w:hAnsi="Times New Roman" w:cs="Times New Roman"/>
          <w:sz w:val="24"/>
          <w:szCs w:val="24"/>
        </w:rPr>
        <w:t xml:space="preserve">of the Lycoming County Zoning Ordinance.  </w:t>
      </w:r>
    </w:p>
    <w:p w:rsidR="0052661D" w:rsidRDefault="0052661D" w:rsidP="001628EA">
      <w:pPr>
        <w:pStyle w:val="ListParagraph"/>
        <w:ind w:left="1170"/>
        <w:rPr>
          <w:rFonts w:ascii="Times New Roman" w:hAnsi="Times New Roman" w:cs="Times New Roman"/>
          <w:sz w:val="24"/>
          <w:szCs w:val="24"/>
        </w:rPr>
      </w:pPr>
    </w:p>
    <w:p w:rsidR="005A6670" w:rsidRDefault="000D28E8" w:rsidP="005A667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David Hubbard </w:t>
      </w:r>
      <w:r w:rsidR="005A6670">
        <w:rPr>
          <w:rFonts w:ascii="Times New Roman" w:hAnsi="Times New Roman" w:cs="Times New Roman"/>
          <w:sz w:val="24"/>
          <w:szCs w:val="24"/>
        </w:rPr>
        <w:t>reviewed the following c</w:t>
      </w:r>
      <w:r w:rsidR="0052661D">
        <w:rPr>
          <w:rFonts w:ascii="Times New Roman" w:hAnsi="Times New Roman" w:cs="Times New Roman"/>
          <w:sz w:val="24"/>
          <w:szCs w:val="24"/>
        </w:rPr>
        <w:t>ommunications:</w:t>
      </w:r>
      <w:r w:rsidR="005A6670">
        <w:rPr>
          <w:rFonts w:ascii="Times New Roman" w:hAnsi="Times New Roman" w:cs="Times New Roman"/>
          <w:sz w:val="24"/>
          <w:szCs w:val="24"/>
        </w:rPr>
        <w:t xml:space="preserve"> </w:t>
      </w:r>
    </w:p>
    <w:p w:rsidR="005A6670" w:rsidRPr="004744D1" w:rsidRDefault="00B0468D" w:rsidP="004744D1">
      <w:pPr>
        <w:pStyle w:val="ListParagraph"/>
        <w:numPr>
          <w:ilvl w:val="0"/>
          <w:numId w:val="32"/>
        </w:numPr>
        <w:rPr>
          <w:rFonts w:ascii="Times New Roman" w:hAnsi="Times New Roman" w:cs="Times New Roman"/>
          <w:sz w:val="24"/>
          <w:szCs w:val="24"/>
        </w:rPr>
      </w:pPr>
      <w:r w:rsidRPr="004744D1">
        <w:rPr>
          <w:rFonts w:ascii="Times New Roman" w:hAnsi="Times New Roman" w:cs="Times New Roman"/>
          <w:sz w:val="24"/>
          <w:szCs w:val="24"/>
        </w:rPr>
        <w:t xml:space="preserve">Zoning Permit Application received </w:t>
      </w:r>
      <w:r w:rsidR="005F4496">
        <w:rPr>
          <w:rFonts w:ascii="Times New Roman" w:hAnsi="Times New Roman" w:cs="Times New Roman"/>
          <w:sz w:val="24"/>
          <w:szCs w:val="24"/>
        </w:rPr>
        <w:t>August 2</w:t>
      </w:r>
      <w:r w:rsidR="007A2BEA">
        <w:rPr>
          <w:rFonts w:ascii="Times New Roman" w:hAnsi="Times New Roman" w:cs="Times New Roman"/>
          <w:sz w:val="24"/>
          <w:szCs w:val="24"/>
        </w:rPr>
        <w:t>5</w:t>
      </w:r>
      <w:r w:rsidRPr="004744D1">
        <w:rPr>
          <w:rFonts w:ascii="Times New Roman" w:hAnsi="Times New Roman" w:cs="Times New Roman"/>
          <w:sz w:val="24"/>
          <w:szCs w:val="24"/>
        </w:rPr>
        <w:t>, 2020.</w:t>
      </w:r>
    </w:p>
    <w:p w:rsidR="00902CD1" w:rsidRPr="004744D1" w:rsidRDefault="007A2BEA" w:rsidP="00887649">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Variance</w:t>
      </w:r>
      <w:r w:rsidR="00B0468D" w:rsidRPr="004744D1">
        <w:rPr>
          <w:rFonts w:ascii="Times New Roman" w:hAnsi="Times New Roman" w:cs="Times New Roman"/>
          <w:sz w:val="24"/>
          <w:szCs w:val="24"/>
        </w:rPr>
        <w:t xml:space="preserve"> Application </w:t>
      </w:r>
      <w:r w:rsidR="005F4496">
        <w:rPr>
          <w:rFonts w:ascii="Times New Roman" w:hAnsi="Times New Roman" w:cs="Times New Roman"/>
          <w:sz w:val="24"/>
          <w:szCs w:val="24"/>
        </w:rPr>
        <w:t xml:space="preserve">August </w:t>
      </w:r>
      <w:r>
        <w:rPr>
          <w:rFonts w:ascii="Times New Roman" w:hAnsi="Times New Roman" w:cs="Times New Roman"/>
          <w:sz w:val="24"/>
          <w:szCs w:val="24"/>
        </w:rPr>
        <w:t>2</w:t>
      </w:r>
      <w:r w:rsidR="005F4496">
        <w:rPr>
          <w:rFonts w:ascii="Times New Roman" w:hAnsi="Times New Roman" w:cs="Times New Roman"/>
          <w:sz w:val="24"/>
          <w:szCs w:val="24"/>
        </w:rPr>
        <w:t>5</w:t>
      </w:r>
      <w:r w:rsidR="00B0468D" w:rsidRPr="004744D1">
        <w:rPr>
          <w:rFonts w:ascii="Times New Roman" w:hAnsi="Times New Roman" w:cs="Times New Roman"/>
          <w:sz w:val="24"/>
          <w:szCs w:val="24"/>
        </w:rPr>
        <w:t>, 2020</w:t>
      </w:r>
      <w:r w:rsidR="001628EA" w:rsidRPr="004744D1">
        <w:rPr>
          <w:rFonts w:ascii="Times New Roman" w:hAnsi="Times New Roman" w:cs="Times New Roman"/>
          <w:sz w:val="24"/>
          <w:szCs w:val="24"/>
        </w:rPr>
        <w:t xml:space="preserve">.  </w:t>
      </w:r>
    </w:p>
    <w:p w:rsidR="00902CD1" w:rsidRPr="00936F43" w:rsidRDefault="00902CD1" w:rsidP="00AE5B1D">
      <w:pPr>
        <w:pStyle w:val="ListParagraph"/>
        <w:numPr>
          <w:ilvl w:val="0"/>
          <w:numId w:val="32"/>
        </w:numPr>
        <w:rPr>
          <w:rFonts w:ascii="Times New Roman" w:hAnsi="Times New Roman" w:cs="Times New Roman"/>
          <w:sz w:val="24"/>
          <w:szCs w:val="24"/>
        </w:rPr>
      </w:pPr>
      <w:r w:rsidRPr="00936F43">
        <w:rPr>
          <w:rFonts w:ascii="Times New Roman" w:hAnsi="Times New Roman" w:cs="Times New Roman"/>
          <w:sz w:val="24"/>
          <w:szCs w:val="24"/>
        </w:rPr>
        <w:t>Notices sent to interested parties:  Lycoming County Planning Commission, Lycoming</w:t>
      </w:r>
      <w:r w:rsidR="00936F43" w:rsidRPr="00936F43">
        <w:rPr>
          <w:rFonts w:ascii="Times New Roman" w:hAnsi="Times New Roman" w:cs="Times New Roman"/>
          <w:sz w:val="24"/>
          <w:szCs w:val="24"/>
        </w:rPr>
        <w:t xml:space="preserve"> </w:t>
      </w:r>
      <w:r w:rsidRPr="00936F43">
        <w:rPr>
          <w:rFonts w:ascii="Times New Roman" w:hAnsi="Times New Roman" w:cs="Times New Roman"/>
          <w:sz w:val="24"/>
          <w:szCs w:val="24"/>
        </w:rPr>
        <w:t xml:space="preserve">County Commissioners, </w:t>
      </w:r>
      <w:r w:rsidR="000D28E8">
        <w:rPr>
          <w:rFonts w:ascii="Times New Roman" w:hAnsi="Times New Roman" w:cs="Times New Roman"/>
          <w:sz w:val="24"/>
          <w:szCs w:val="24"/>
        </w:rPr>
        <w:t>Penn</w:t>
      </w:r>
      <w:r w:rsidRPr="00936F43">
        <w:rPr>
          <w:rFonts w:ascii="Times New Roman" w:hAnsi="Times New Roman" w:cs="Times New Roman"/>
          <w:sz w:val="24"/>
          <w:szCs w:val="24"/>
        </w:rPr>
        <w:t xml:space="preserve"> Township Supervisors</w:t>
      </w:r>
      <w:r w:rsidR="007A2BEA">
        <w:rPr>
          <w:rFonts w:ascii="Times New Roman" w:hAnsi="Times New Roman" w:cs="Times New Roman"/>
          <w:sz w:val="24"/>
          <w:szCs w:val="24"/>
        </w:rPr>
        <w:t>, Solicitor, Applicant and the Zoning Hearing Board</w:t>
      </w:r>
      <w:r w:rsidR="004744D1" w:rsidRPr="00936F43">
        <w:rPr>
          <w:rFonts w:ascii="Times New Roman" w:hAnsi="Times New Roman" w:cs="Times New Roman"/>
          <w:sz w:val="24"/>
          <w:szCs w:val="24"/>
        </w:rPr>
        <w:t>.</w:t>
      </w:r>
    </w:p>
    <w:p w:rsidR="002267D0" w:rsidRPr="00936F43" w:rsidRDefault="001628EA" w:rsidP="00936F43">
      <w:pPr>
        <w:pStyle w:val="ListParagraph"/>
        <w:numPr>
          <w:ilvl w:val="0"/>
          <w:numId w:val="32"/>
        </w:numPr>
        <w:rPr>
          <w:rFonts w:ascii="Times New Roman" w:hAnsi="Times New Roman" w:cs="Times New Roman"/>
          <w:sz w:val="24"/>
          <w:szCs w:val="24"/>
        </w:rPr>
      </w:pPr>
      <w:r w:rsidRPr="00936F43">
        <w:rPr>
          <w:rFonts w:ascii="Times New Roman" w:hAnsi="Times New Roman" w:cs="Times New Roman"/>
          <w:sz w:val="24"/>
          <w:szCs w:val="24"/>
        </w:rPr>
        <w:t xml:space="preserve">Legal notices published in the Williamsport Sun-Gazette on </w:t>
      </w:r>
      <w:r w:rsidR="000D28E8">
        <w:rPr>
          <w:rFonts w:ascii="Times New Roman" w:hAnsi="Times New Roman" w:cs="Times New Roman"/>
          <w:sz w:val="24"/>
          <w:szCs w:val="24"/>
        </w:rPr>
        <w:t>9</w:t>
      </w:r>
      <w:r w:rsidR="00902CD1" w:rsidRPr="00936F43">
        <w:rPr>
          <w:rFonts w:ascii="Times New Roman" w:hAnsi="Times New Roman" w:cs="Times New Roman"/>
          <w:sz w:val="24"/>
          <w:szCs w:val="24"/>
        </w:rPr>
        <w:t>/</w:t>
      </w:r>
      <w:r w:rsidR="000D28E8">
        <w:rPr>
          <w:rFonts w:ascii="Times New Roman" w:hAnsi="Times New Roman" w:cs="Times New Roman"/>
          <w:sz w:val="24"/>
          <w:szCs w:val="24"/>
        </w:rPr>
        <w:t>8</w:t>
      </w:r>
      <w:r w:rsidR="00902CD1" w:rsidRPr="00936F43">
        <w:rPr>
          <w:rFonts w:ascii="Times New Roman" w:hAnsi="Times New Roman" w:cs="Times New Roman"/>
          <w:sz w:val="24"/>
          <w:szCs w:val="24"/>
        </w:rPr>
        <w:t xml:space="preserve">/2020 </w:t>
      </w:r>
      <w:r w:rsidRPr="00936F43">
        <w:rPr>
          <w:rFonts w:ascii="Times New Roman" w:hAnsi="Times New Roman" w:cs="Times New Roman"/>
          <w:sz w:val="24"/>
          <w:szCs w:val="24"/>
        </w:rPr>
        <w:t xml:space="preserve">and </w:t>
      </w:r>
      <w:r w:rsidR="000D28E8">
        <w:rPr>
          <w:rFonts w:ascii="Times New Roman" w:hAnsi="Times New Roman" w:cs="Times New Roman"/>
          <w:sz w:val="24"/>
          <w:szCs w:val="24"/>
        </w:rPr>
        <w:t>9</w:t>
      </w:r>
      <w:r w:rsidR="002267D0" w:rsidRPr="00936F43">
        <w:rPr>
          <w:rFonts w:ascii="Times New Roman" w:hAnsi="Times New Roman" w:cs="Times New Roman"/>
          <w:sz w:val="24"/>
          <w:szCs w:val="24"/>
        </w:rPr>
        <w:t>/1</w:t>
      </w:r>
      <w:r w:rsidR="000D28E8">
        <w:rPr>
          <w:rFonts w:ascii="Times New Roman" w:hAnsi="Times New Roman" w:cs="Times New Roman"/>
          <w:sz w:val="24"/>
          <w:szCs w:val="24"/>
        </w:rPr>
        <w:t>5</w:t>
      </w:r>
      <w:r w:rsidR="002267D0" w:rsidRPr="00936F43">
        <w:rPr>
          <w:rFonts w:ascii="Times New Roman" w:hAnsi="Times New Roman" w:cs="Times New Roman"/>
          <w:sz w:val="24"/>
          <w:szCs w:val="24"/>
        </w:rPr>
        <w:t>/2020</w:t>
      </w:r>
      <w:r w:rsidRPr="00936F43">
        <w:rPr>
          <w:rFonts w:ascii="Times New Roman" w:hAnsi="Times New Roman" w:cs="Times New Roman"/>
          <w:sz w:val="24"/>
          <w:szCs w:val="24"/>
        </w:rPr>
        <w:t>.</w:t>
      </w:r>
    </w:p>
    <w:p w:rsidR="001628EA" w:rsidRDefault="001628EA" w:rsidP="00936F43">
      <w:pPr>
        <w:pStyle w:val="ListParagraph"/>
        <w:numPr>
          <w:ilvl w:val="0"/>
          <w:numId w:val="32"/>
        </w:numPr>
        <w:rPr>
          <w:rFonts w:ascii="Times New Roman" w:hAnsi="Times New Roman" w:cs="Times New Roman"/>
          <w:sz w:val="24"/>
          <w:szCs w:val="24"/>
        </w:rPr>
      </w:pPr>
      <w:r w:rsidRPr="00936F43">
        <w:rPr>
          <w:rFonts w:ascii="Times New Roman" w:hAnsi="Times New Roman" w:cs="Times New Roman"/>
          <w:sz w:val="24"/>
          <w:szCs w:val="24"/>
        </w:rPr>
        <w:t xml:space="preserve">The property </w:t>
      </w:r>
      <w:r w:rsidR="00A97114">
        <w:rPr>
          <w:rFonts w:ascii="Times New Roman" w:hAnsi="Times New Roman" w:cs="Times New Roman"/>
          <w:sz w:val="24"/>
          <w:szCs w:val="24"/>
        </w:rPr>
        <w:t xml:space="preserve">was </w:t>
      </w:r>
      <w:r w:rsidRPr="00936F43">
        <w:rPr>
          <w:rFonts w:ascii="Times New Roman" w:hAnsi="Times New Roman" w:cs="Times New Roman"/>
          <w:sz w:val="24"/>
          <w:szCs w:val="24"/>
        </w:rPr>
        <w:t xml:space="preserve">posted on </w:t>
      </w:r>
      <w:r w:rsidR="000D28E8">
        <w:rPr>
          <w:rFonts w:ascii="Times New Roman" w:hAnsi="Times New Roman" w:cs="Times New Roman"/>
          <w:sz w:val="24"/>
          <w:szCs w:val="24"/>
        </w:rPr>
        <w:t>9</w:t>
      </w:r>
      <w:r w:rsidR="00902CD1" w:rsidRPr="00936F43">
        <w:rPr>
          <w:rFonts w:ascii="Times New Roman" w:hAnsi="Times New Roman" w:cs="Times New Roman"/>
          <w:sz w:val="24"/>
          <w:szCs w:val="24"/>
        </w:rPr>
        <w:t>/</w:t>
      </w:r>
      <w:r w:rsidR="000D28E8">
        <w:rPr>
          <w:rFonts w:ascii="Times New Roman" w:hAnsi="Times New Roman" w:cs="Times New Roman"/>
          <w:sz w:val="24"/>
          <w:szCs w:val="24"/>
        </w:rPr>
        <w:t>10</w:t>
      </w:r>
      <w:r w:rsidR="00902CD1" w:rsidRPr="00936F43">
        <w:rPr>
          <w:rFonts w:ascii="Times New Roman" w:hAnsi="Times New Roman" w:cs="Times New Roman"/>
          <w:sz w:val="24"/>
          <w:szCs w:val="24"/>
        </w:rPr>
        <w:t>/2020</w:t>
      </w:r>
      <w:r w:rsidRPr="00936F43">
        <w:rPr>
          <w:rFonts w:ascii="Times New Roman" w:hAnsi="Times New Roman" w:cs="Times New Roman"/>
          <w:sz w:val="24"/>
          <w:szCs w:val="24"/>
        </w:rPr>
        <w:t>.</w:t>
      </w:r>
    </w:p>
    <w:p w:rsidR="007276A1" w:rsidRPr="007276A1" w:rsidRDefault="007276A1" w:rsidP="007276A1">
      <w:pPr>
        <w:ind w:left="1470"/>
        <w:rPr>
          <w:rFonts w:ascii="Times New Roman" w:hAnsi="Times New Roman" w:cs="Times New Roman"/>
          <w:sz w:val="24"/>
          <w:szCs w:val="24"/>
        </w:rPr>
      </w:pPr>
    </w:p>
    <w:p w:rsidR="003D5977" w:rsidRDefault="007276A1"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T</w:t>
      </w:r>
      <w:r w:rsidR="0052661D">
        <w:rPr>
          <w:rFonts w:ascii="Times New Roman" w:hAnsi="Times New Roman" w:cs="Times New Roman"/>
          <w:sz w:val="24"/>
          <w:szCs w:val="24"/>
        </w:rPr>
        <w:t>h</w:t>
      </w:r>
      <w:r w:rsidR="003A3963">
        <w:rPr>
          <w:rFonts w:ascii="Times New Roman" w:hAnsi="Times New Roman" w:cs="Times New Roman"/>
          <w:sz w:val="24"/>
          <w:szCs w:val="24"/>
        </w:rPr>
        <w:t xml:space="preserve">e Zoning Hearing Board packet </w:t>
      </w:r>
      <w:r>
        <w:rPr>
          <w:rFonts w:ascii="Times New Roman" w:hAnsi="Times New Roman" w:cs="Times New Roman"/>
          <w:sz w:val="24"/>
          <w:szCs w:val="24"/>
        </w:rPr>
        <w:t>containing the</w:t>
      </w:r>
      <w:r w:rsidR="0052661D">
        <w:rPr>
          <w:rFonts w:ascii="Times New Roman" w:hAnsi="Times New Roman" w:cs="Times New Roman"/>
          <w:sz w:val="24"/>
          <w:szCs w:val="24"/>
        </w:rPr>
        <w:t xml:space="preserve"> </w:t>
      </w:r>
      <w:r w:rsidR="00902CD1">
        <w:rPr>
          <w:rFonts w:ascii="Times New Roman" w:hAnsi="Times New Roman" w:cs="Times New Roman"/>
          <w:sz w:val="24"/>
          <w:szCs w:val="24"/>
        </w:rPr>
        <w:t xml:space="preserve">Zoning permit application, </w:t>
      </w:r>
      <w:r w:rsidR="007A2BEA">
        <w:rPr>
          <w:rFonts w:ascii="Times New Roman" w:hAnsi="Times New Roman" w:cs="Times New Roman"/>
          <w:sz w:val="24"/>
          <w:szCs w:val="24"/>
        </w:rPr>
        <w:t>Variance</w:t>
      </w:r>
      <w:r w:rsidR="0052661D">
        <w:rPr>
          <w:rFonts w:ascii="Times New Roman" w:hAnsi="Times New Roman" w:cs="Times New Roman"/>
          <w:sz w:val="24"/>
          <w:szCs w:val="24"/>
        </w:rPr>
        <w:t xml:space="preserve"> </w:t>
      </w:r>
      <w:r w:rsidR="00902CD1">
        <w:rPr>
          <w:rFonts w:ascii="Times New Roman" w:hAnsi="Times New Roman" w:cs="Times New Roman"/>
          <w:sz w:val="24"/>
          <w:szCs w:val="24"/>
        </w:rPr>
        <w:t xml:space="preserve">request </w:t>
      </w:r>
      <w:r w:rsidR="007A2BEA">
        <w:rPr>
          <w:rFonts w:ascii="Times New Roman" w:hAnsi="Times New Roman" w:cs="Times New Roman"/>
          <w:sz w:val="24"/>
          <w:szCs w:val="24"/>
        </w:rPr>
        <w:t>application</w:t>
      </w:r>
      <w:r w:rsidR="0052661D">
        <w:rPr>
          <w:rFonts w:ascii="Times New Roman" w:hAnsi="Times New Roman" w:cs="Times New Roman"/>
          <w:sz w:val="24"/>
          <w:szCs w:val="24"/>
        </w:rPr>
        <w:t xml:space="preserve">, </w:t>
      </w:r>
      <w:r w:rsidR="007A2BEA">
        <w:rPr>
          <w:rFonts w:ascii="Times New Roman" w:hAnsi="Times New Roman" w:cs="Times New Roman"/>
          <w:sz w:val="24"/>
          <w:szCs w:val="24"/>
        </w:rPr>
        <w:t xml:space="preserve">Copy of LCPC comments from Shannon Rossman, </w:t>
      </w:r>
      <w:r w:rsidR="00902CD1">
        <w:rPr>
          <w:rFonts w:ascii="Times New Roman" w:hAnsi="Times New Roman" w:cs="Times New Roman"/>
          <w:sz w:val="24"/>
          <w:szCs w:val="24"/>
        </w:rPr>
        <w:t xml:space="preserve">Overhead </w:t>
      </w:r>
      <w:r w:rsidR="000D28E8">
        <w:rPr>
          <w:rFonts w:ascii="Times New Roman" w:hAnsi="Times New Roman" w:cs="Times New Roman"/>
          <w:sz w:val="24"/>
          <w:szCs w:val="24"/>
        </w:rPr>
        <w:t>GIS sight plan view</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Sketch plan</w:t>
      </w:r>
      <w:r w:rsidR="0038717B">
        <w:rPr>
          <w:rFonts w:ascii="Times New Roman" w:hAnsi="Times New Roman" w:cs="Times New Roman"/>
          <w:sz w:val="24"/>
          <w:szCs w:val="24"/>
        </w:rPr>
        <w:t>.</w:t>
      </w:r>
      <w:r w:rsidR="00F6557A">
        <w:rPr>
          <w:rFonts w:ascii="Times New Roman" w:hAnsi="Times New Roman" w:cs="Times New Roman"/>
          <w:sz w:val="24"/>
          <w:szCs w:val="24"/>
        </w:rPr>
        <w:t xml:space="preserve"> </w:t>
      </w:r>
    </w:p>
    <w:p w:rsidR="00221FD4" w:rsidRDefault="00221FD4" w:rsidP="00151AB5">
      <w:pPr>
        <w:pStyle w:val="ListParagraph"/>
        <w:ind w:left="1170"/>
        <w:rPr>
          <w:rFonts w:ascii="Times New Roman" w:hAnsi="Times New Roman" w:cs="Times New Roman"/>
          <w:sz w:val="24"/>
          <w:szCs w:val="24"/>
        </w:rPr>
      </w:pPr>
    </w:p>
    <w:p w:rsidR="00AF12E3" w:rsidRDefault="00751793"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following are </w:t>
      </w:r>
      <w:r w:rsidR="003A3963">
        <w:rPr>
          <w:rFonts w:ascii="Times New Roman" w:hAnsi="Times New Roman" w:cs="Times New Roman"/>
          <w:sz w:val="24"/>
          <w:szCs w:val="24"/>
        </w:rPr>
        <w:t>e</w:t>
      </w:r>
      <w:r w:rsidR="00EE2D4E">
        <w:rPr>
          <w:rFonts w:ascii="Times New Roman" w:hAnsi="Times New Roman" w:cs="Times New Roman"/>
          <w:sz w:val="24"/>
          <w:szCs w:val="24"/>
        </w:rPr>
        <w:t>xhibits</w:t>
      </w:r>
      <w:r w:rsidR="00221FD4">
        <w:rPr>
          <w:rFonts w:ascii="Times New Roman" w:hAnsi="Times New Roman" w:cs="Times New Roman"/>
          <w:sz w:val="24"/>
          <w:szCs w:val="24"/>
        </w:rPr>
        <w:t xml:space="preserve"> presented by </w:t>
      </w:r>
      <w:r w:rsidR="000D28E8">
        <w:rPr>
          <w:rFonts w:ascii="Times New Roman" w:hAnsi="Times New Roman" w:cs="Times New Roman"/>
          <w:sz w:val="24"/>
          <w:szCs w:val="24"/>
        </w:rPr>
        <w:t>David Hubbard</w:t>
      </w:r>
      <w:r w:rsidR="00151AB5">
        <w:rPr>
          <w:rFonts w:ascii="Times New Roman" w:hAnsi="Times New Roman" w:cs="Times New Roman"/>
          <w:sz w:val="24"/>
          <w:szCs w:val="24"/>
        </w:rPr>
        <w:t>:</w:t>
      </w:r>
    </w:p>
    <w:p w:rsidR="00151AB5" w:rsidRDefault="00151AB5" w:rsidP="00151AB5">
      <w:pPr>
        <w:pStyle w:val="ListParagraph"/>
        <w:ind w:left="1170"/>
        <w:rPr>
          <w:rFonts w:ascii="Times New Roman" w:hAnsi="Times New Roman" w:cs="Times New Roman"/>
          <w:sz w:val="24"/>
          <w:szCs w:val="24"/>
        </w:rPr>
      </w:pPr>
    </w:p>
    <w:p w:rsidR="00AF12E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Z#1 - </w:t>
      </w:r>
      <w:r w:rsidR="00221FD4">
        <w:rPr>
          <w:rFonts w:ascii="Times New Roman" w:hAnsi="Times New Roman" w:cs="Times New Roman"/>
          <w:sz w:val="24"/>
          <w:szCs w:val="24"/>
        </w:rPr>
        <w:t xml:space="preserve"> </w:t>
      </w:r>
      <w:r w:rsidR="00F67FD9" w:rsidRPr="00736BE7">
        <w:rPr>
          <w:rFonts w:ascii="Times New Roman" w:hAnsi="Times New Roman" w:cs="Times New Roman"/>
          <w:sz w:val="24"/>
          <w:szCs w:val="24"/>
        </w:rPr>
        <w:t xml:space="preserve">ZHB </w:t>
      </w:r>
      <w:r w:rsidR="00F67FD9">
        <w:rPr>
          <w:rFonts w:ascii="Times New Roman" w:hAnsi="Times New Roman" w:cs="Times New Roman"/>
          <w:sz w:val="24"/>
          <w:szCs w:val="24"/>
        </w:rPr>
        <w:t>packet</w:t>
      </w:r>
      <w:r w:rsidR="00751793">
        <w:rPr>
          <w:rFonts w:ascii="Times New Roman" w:hAnsi="Times New Roman" w:cs="Times New Roman"/>
          <w:sz w:val="24"/>
          <w:szCs w:val="24"/>
        </w:rPr>
        <w:t xml:space="preserve"> and letter from Shannon Rossman</w:t>
      </w:r>
    </w:p>
    <w:p w:rsidR="00736BE7" w:rsidRPr="00736BE7"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Z#2 </w:t>
      </w:r>
      <w:r w:rsidR="00751793">
        <w:rPr>
          <w:rFonts w:ascii="Times New Roman" w:hAnsi="Times New Roman" w:cs="Times New Roman"/>
          <w:sz w:val="24"/>
          <w:szCs w:val="24"/>
        </w:rPr>
        <w:t>–</w:t>
      </w:r>
      <w:r>
        <w:rPr>
          <w:rFonts w:ascii="Times New Roman" w:hAnsi="Times New Roman" w:cs="Times New Roman"/>
          <w:sz w:val="24"/>
          <w:szCs w:val="24"/>
        </w:rPr>
        <w:t xml:space="preserve"> </w:t>
      </w:r>
      <w:r w:rsidR="000A7BCD">
        <w:rPr>
          <w:rFonts w:ascii="Times New Roman" w:hAnsi="Times New Roman" w:cs="Times New Roman"/>
          <w:sz w:val="24"/>
          <w:szCs w:val="24"/>
        </w:rPr>
        <w:t>Copy of Legal notice Sun-Gazette</w:t>
      </w:r>
    </w:p>
    <w:p w:rsidR="00751793" w:rsidRDefault="00751793" w:rsidP="004744D1">
      <w:pPr>
        <w:ind w:left="1440"/>
        <w:rPr>
          <w:rFonts w:ascii="Times New Roman" w:hAnsi="Times New Roman" w:cs="Times New Roman"/>
          <w:sz w:val="24"/>
          <w:szCs w:val="24"/>
        </w:rPr>
      </w:pPr>
      <w:r>
        <w:rPr>
          <w:rFonts w:ascii="Times New Roman" w:hAnsi="Times New Roman" w:cs="Times New Roman"/>
          <w:sz w:val="24"/>
          <w:szCs w:val="24"/>
        </w:rPr>
        <w:t>Z#</w:t>
      </w:r>
      <w:r w:rsidR="000A7BCD">
        <w:rPr>
          <w:rFonts w:ascii="Times New Roman" w:hAnsi="Times New Roman" w:cs="Times New Roman"/>
          <w:sz w:val="24"/>
          <w:szCs w:val="24"/>
        </w:rPr>
        <w:t>3</w:t>
      </w:r>
      <w:r>
        <w:rPr>
          <w:rFonts w:ascii="Times New Roman" w:hAnsi="Times New Roman" w:cs="Times New Roman"/>
          <w:sz w:val="24"/>
          <w:szCs w:val="24"/>
        </w:rPr>
        <w:t xml:space="preserve"> – Copy of posting of property</w:t>
      </w:r>
    </w:p>
    <w:p w:rsidR="0021348C" w:rsidRDefault="0021348C" w:rsidP="004744D1">
      <w:pPr>
        <w:ind w:left="1440"/>
        <w:rPr>
          <w:rFonts w:ascii="Times New Roman" w:hAnsi="Times New Roman" w:cs="Times New Roman"/>
          <w:sz w:val="24"/>
          <w:szCs w:val="24"/>
        </w:rPr>
      </w:pPr>
    </w:p>
    <w:p w:rsidR="008A23DD" w:rsidRDefault="006D6868"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Hubbard </w:t>
      </w:r>
      <w:r w:rsidR="00B92348">
        <w:rPr>
          <w:rFonts w:ascii="Times New Roman" w:hAnsi="Times New Roman" w:cs="Times New Roman"/>
          <w:sz w:val="24"/>
          <w:szCs w:val="24"/>
        </w:rPr>
        <w:t>noted</w:t>
      </w:r>
      <w:r>
        <w:rPr>
          <w:rFonts w:ascii="Times New Roman" w:hAnsi="Times New Roman" w:cs="Times New Roman"/>
          <w:sz w:val="24"/>
          <w:szCs w:val="24"/>
        </w:rPr>
        <w:t xml:space="preserve"> the Houseknecht’s have closed on the property</w:t>
      </w:r>
      <w:r w:rsidR="0037102D">
        <w:rPr>
          <w:rFonts w:ascii="Times New Roman" w:hAnsi="Times New Roman" w:cs="Times New Roman"/>
          <w:sz w:val="24"/>
          <w:szCs w:val="24"/>
        </w:rPr>
        <w:t>, Per Terry Houseknecht</w:t>
      </w:r>
      <w:r>
        <w:rPr>
          <w:rFonts w:ascii="Times New Roman" w:hAnsi="Times New Roman" w:cs="Times New Roman"/>
          <w:sz w:val="24"/>
          <w:szCs w:val="24"/>
        </w:rPr>
        <w:t xml:space="preserve"> it was recorded as of last week. The property is in the name of Terry &amp; Gary Houseknecht.</w:t>
      </w:r>
    </w:p>
    <w:p w:rsidR="006D6868" w:rsidRDefault="006D6868" w:rsidP="0021348C">
      <w:pPr>
        <w:ind w:left="1170"/>
        <w:rPr>
          <w:rFonts w:ascii="Times New Roman" w:hAnsi="Times New Roman" w:cs="Times New Roman"/>
          <w:sz w:val="24"/>
          <w:szCs w:val="24"/>
        </w:rPr>
      </w:pPr>
    </w:p>
    <w:p w:rsidR="008A23DD" w:rsidRDefault="003B0A4E" w:rsidP="0021348C">
      <w:pPr>
        <w:ind w:left="1170"/>
        <w:rPr>
          <w:rFonts w:ascii="Times New Roman" w:hAnsi="Times New Roman" w:cs="Times New Roman"/>
          <w:sz w:val="24"/>
          <w:szCs w:val="24"/>
        </w:rPr>
      </w:pPr>
      <w:r>
        <w:rPr>
          <w:rFonts w:ascii="Times New Roman" w:hAnsi="Times New Roman" w:cs="Times New Roman"/>
          <w:sz w:val="24"/>
          <w:szCs w:val="24"/>
        </w:rPr>
        <w:t xml:space="preserve">David reviewed the </w:t>
      </w:r>
      <w:r w:rsidR="008A23DD">
        <w:rPr>
          <w:rFonts w:ascii="Times New Roman" w:hAnsi="Times New Roman" w:cs="Times New Roman"/>
          <w:sz w:val="24"/>
          <w:szCs w:val="24"/>
        </w:rPr>
        <w:t xml:space="preserve">measurements </w:t>
      </w:r>
      <w:r>
        <w:rPr>
          <w:rFonts w:ascii="Times New Roman" w:hAnsi="Times New Roman" w:cs="Times New Roman"/>
          <w:sz w:val="24"/>
          <w:szCs w:val="24"/>
        </w:rPr>
        <w:t xml:space="preserve">that </w:t>
      </w:r>
      <w:r w:rsidR="008A23DD">
        <w:rPr>
          <w:rFonts w:ascii="Times New Roman" w:hAnsi="Times New Roman" w:cs="Times New Roman"/>
          <w:sz w:val="24"/>
          <w:szCs w:val="24"/>
        </w:rPr>
        <w:t xml:space="preserve">were taken from the center of the road </w:t>
      </w:r>
      <w:r w:rsidR="00601774">
        <w:rPr>
          <w:rFonts w:ascii="Times New Roman" w:hAnsi="Times New Roman" w:cs="Times New Roman"/>
          <w:sz w:val="24"/>
          <w:szCs w:val="24"/>
        </w:rPr>
        <w:t xml:space="preserve">to the property </w:t>
      </w:r>
      <w:r w:rsidR="00985264">
        <w:rPr>
          <w:rFonts w:ascii="Times New Roman" w:hAnsi="Times New Roman" w:cs="Times New Roman"/>
          <w:sz w:val="24"/>
          <w:szCs w:val="24"/>
        </w:rPr>
        <w:t>line, which</w:t>
      </w:r>
      <w:r w:rsidR="00601774">
        <w:rPr>
          <w:rFonts w:ascii="Times New Roman" w:hAnsi="Times New Roman" w:cs="Times New Roman"/>
          <w:sz w:val="24"/>
          <w:szCs w:val="24"/>
        </w:rPr>
        <w:t xml:space="preserve"> is the ROW</w:t>
      </w:r>
      <w:r w:rsidR="008A23DD">
        <w:rPr>
          <w:rFonts w:ascii="Times New Roman" w:hAnsi="Times New Roman" w:cs="Times New Roman"/>
          <w:sz w:val="24"/>
          <w:szCs w:val="24"/>
        </w:rPr>
        <w:t xml:space="preserve">.  </w:t>
      </w:r>
      <w:r w:rsidR="00601774">
        <w:rPr>
          <w:rFonts w:ascii="Times New Roman" w:hAnsi="Times New Roman" w:cs="Times New Roman"/>
          <w:sz w:val="24"/>
          <w:szCs w:val="24"/>
        </w:rPr>
        <w:t xml:space="preserve">All measurements are from the property line.  </w:t>
      </w:r>
      <w:r w:rsidR="008A23DD">
        <w:rPr>
          <w:rFonts w:ascii="Times New Roman" w:hAnsi="Times New Roman" w:cs="Times New Roman"/>
          <w:sz w:val="24"/>
          <w:szCs w:val="24"/>
        </w:rPr>
        <w:t xml:space="preserve">The </w:t>
      </w:r>
      <w:r w:rsidR="00601774">
        <w:rPr>
          <w:rFonts w:ascii="Times New Roman" w:hAnsi="Times New Roman" w:cs="Times New Roman"/>
          <w:sz w:val="24"/>
          <w:szCs w:val="24"/>
        </w:rPr>
        <w:t>2</w:t>
      </w:r>
      <w:r w:rsidR="006D6868">
        <w:rPr>
          <w:rFonts w:ascii="Times New Roman" w:hAnsi="Times New Roman" w:cs="Times New Roman"/>
          <w:sz w:val="24"/>
          <w:szCs w:val="24"/>
        </w:rPr>
        <w:t xml:space="preserve">0 ft difference was from the </w:t>
      </w:r>
      <w:r w:rsidR="008A23DD">
        <w:rPr>
          <w:rFonts w:ascii="Times New Roman" w:hAnsi="Times New Roman" w:cs="Times New Roman"/>
          <w:sz w:val="24"/>
          <w:szCs w:val="24"/>
        </w:rPr>
        <w:t>center of the road</w:t>
      </w:r>
      <w:r w:rsidR="00601774">
        <w:rPr>
          <w:rFonts w:ascii="Times New Roman" w:hAnsi="Times New Roman" w:cs="Times New Roman"/>
          <w:sz w:val="24"/>
          <w:szCs w:val="24"/>
        </w:rPr>
        <w:t>,</w:t>
      </w:r>
      <w:r w:rsidR="008A23DD">
        <w:rPr>
          <w:rFonts w:ascii="Times New Roman" w:hAnsi="Times New Roman" w:cs="Times New Roman"/>
          <w:sz w:val="24"/>
          <w:szCs w:val="24"/>
        </w:rPr>
        <w:t xml:space="preserve"> </w:t>
      </w:r>
      <w:r w:rsidR="006D6868">
        <w:rPr>
          <w:rFonts w:ascii="Times New Roman" w:hAnsi="Times New Roman" w:cs="Times New Roman"/>
          <w:sz w:val="24"/>
          <w:szCs w:val="24"/>
        </w:rPr>
        <w:t xml:space="preserve">to the property line which is 30 ft.  </w:t>
      </w:r>
    </w:p>
    <w:p w:rsidR="003E52E0" w:rsidRDefault="003E52E0" w:rsidP="0021348C">
      <w:pPr>
        <w:ind w:left="1170"/>
        <w:rPr>
          <w:rFonts w:ascii="Times New Roman" w:hAnsi="Times New Roman" w:cs="Times New Roman"/>
          <w:sz w:val="24"/>
          <w:szCs w:val="24"/>
        </w:rPr>
      </w:pPr>
    </w:p>
    <w:p w:rsidR="003E52E0" w:rsidRDefault="003E52E0" w:rsidP="0021348C">
      <w:pPr>
        <w:ind w:left="1170"/>
        <w:rPr>
          <w:rFonts w:ascii="Times New Roman" w:hAnsi="Times New Roman" w:cs="Times New Roman"/>
          <w:sz w:val="24"/>
          <w:szCs w:val="24"/>
        </w:rPr>
      </w:pPr>
      <w:r>
        <w:rPr>
          <w:rFonts w:ascii="Times New Roman" w:hAnsi="Times New Roman" w:cs="Times New Roman"/>
          <w:sz w:val="24"/>
          <w:szCs w:val="24"/>
        </w:rPr>
        <w:t>David read the comment letter from Director Shannon Rossman which states the recommendation to approve the Variance.</w:t>
      </w:r>
    </w:p>
    <w:p w:rsidR="00601774" w:rsidRDefault="00601774" w:rsidP="0021348C">
      <w:pPr>
        <w:ind w:left="1170"/>
        <w:rPr>
          <w:rFonts w:ascii="Times New Roman" w:hAnsi="Times New Roman" w:cs="Times New Roman"/>
          <w:sz w:val="24"/>
          <w:szCs w:val="24"/>
        </w:rPr>
      </w:pPr>
    </w:p>
    <w:p w:rsidR="00E7234A" w:rsidRDefault="00601774" w:rsidP="0021348C">
      <w:pPr>
        <w:ind w:left="1170"/>
        <w:rPr>
          <w:rFonts w:ascii="Times New Roman" w:hAnsi="Times New Roman" w:cs="Times New Roman"/>
          <w:sz w:val="24"/>
          <w:szCs w:val="24"/>
        </w:rPr>
      </w:pPr>
      <w:r>
        <w:rPr>
          <w:rFonts w:ascii="Times New Roman" w:hAnsi="Times New Roman" w:cs="Times New Roman"/>
          <w:sz w:val="24"/>
          <w:szCs w:val="24"/>
        </w:rPr>
        <w:t>Terry Houseknecht spoke briefly of the variance request, with future planes to build, there is an existing well and sewage system</w:t>
      </w:r>
      <w:r w:rsidR="002220F9">
        <w:rPr>
          <w:rFonts w:ascii="Times New Roman" w:hAnsi="Times New Roman" w:cs="Times New Roman"/>
          <w:sz w:val="24"/>
          <w:szCs w:val="24"/>
        </w:rPr>
        <w:t xml:space="preserve">, </w:t>
      </w:r>
      <w:r>
        <w:rPr>
          <w:rFonts w:ascii="Times New Roman" w:hAnsi="Times New Roman" w:cs="Times New Roman"/>
          <w:sz w:val="24"/>
          <w:szCs w:val="24"/>
        </w:rPr>
        <w:t xml:space="preserve">it was recommended to have it reperked with new sand mound septic system.  </w:t>
      </w:r>
    </w:p>
    <w:p w:rsidR="008661E9" w:rsidRDefault="008661E9" w:rsidP="0021348C">
      <w:pPr>
        <w:ind w:left="1170"/>
        <w:rPr>
          <w:rFonts w:ascii="Times New Roman" w:hAnsi="Times New Roman" w:cs="Times New Roman"/>
          <w:sz w:val="24"/>
          <w:szCs w:val="24"/>
        </w:rPr>
      </w:pPr>
    </w:p>
    <w:p w:rsidR="008661E9" w:rsidRDefault="00952AFE" w:rsidP="0021348C">
      <w:pPr>
        <w:ind w:left="1170"/>
        <w:rPr>
          <w:rFonts w:ascii="Times New Roman" w:hAnsi="Times New Roman" w:cs="Times New Roman"/>
          <w:sz w:val="24"/>
          <w:szCs w:val="24"/>
        </w:rPr>
      </w:pPr>
      <w:r>
        <w:rPr>
          <w:rFonts w:ascii="Times New Roman" w:hAnsi="Times New Roman" w:cs="Times New Roman"/>
          <w:sz w:val="24"/>
          <w:szCs w:val="24"/>
        </w:rPr>
        <w:t>Steve Seg</w:t>
      </w:r>
      <w:r w:rsidR="0033574D">
        <w:rPr>
          <w:rFonts w:ascii="Times New Roman" w:hAnsi="Times New Roman" w:cs="Times New Roman"/>
          <w:sz w:val="24"/>
          <w:szCs w:val="24"/>
        </w:rPr>
        <w:t>e</w:t>
      </w:r>
      <w:r>
        <w:rPr>
          <w:rFonts w:ascii="Times New Roman" w:hAnsi="Times New Roman" w:cs="Times New Roman"/>
          <w:sz w:val="24"/>
          <w:szCs w:val="24"/>
        </w:rPr>
        <w:t xml:space="preserve">ar briefly stated how this </w:t>
      </w:r>
      <w:r w:rsidR="00985264">
        <w:rPr>
          <w:rFonts w:ascii="Times New Roman" w:hAnsi="Times New Roman" w:cs="Times New Roman"/>
          <w:sz w:val="24"/>
          <w:szCs w:val="24"/>
        </w:rPr>
        <w:t>would</w:t>
      </w:r>
      <w:r>
        <w:rPr>
          <w:rFonts w:ascii="Times New Roman" w:hAnsi="Times New Roman" w:cs="Times New Roman"/>
          <w:sz w:val="24"/>
          <w:szCs w:val="24"/>
        </w:rPr>
        <w:t xml:space="preserve"> </w:t>
      </w:r>
      <w:r w:rsidR="00E12FF5">
        <w:rPr>
          <w:rFonts w:ascii="Times New Roman" w:hAnsi="Times New Roman" w:cs="Times New Roman"/>
          <w:sz w:val="24"/>
          <w:szCs w:val="24"/>
        </w:rPr>
        <w:t>a</w:t>
      </w:r>
      <w:r>
        <w:rPr>
          <w:rFonts w:ascii="Times New Roman" w:hAnsi="Times New Roman" w:cs="Times New Roman"/>
          <w:sz w:val="24"/>
          <w:szCs w:val="24"/>
        </w:rPr>
        <w:t xml:space="preserve">ffect his life style that he has worked so hard to have.   </w:t>
      </w:r>
    </w:p>
    <w:p w:rsidR="00E7234A" w:rsidRDefault="00E7234A" w:rsidP="0021348C">
      <w:pPr>
        <w:ind w:left="1170"/>
        <w:rPr>
          <w:rFonts w:ascii="Times New Roman" w:hAnsi="Times New Roman" w:cs="Times New Roman"/>
          <w:sz w:val="24"/>
          <w:szCs w:val="24"/>
        </w:rPr>
      </w:pPr>
    </w:p>
    <w:p w:rsidR="00954276" w:rsidRDefault="0095427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OFF RECORD</w:t>
      </w:r>
    </w:p>
    <w:p w:rsidR="00954276" w:rsidRDefault="00954276" w:rsidP="001628EA">
      <w:pPr>
        <w:pStyle w:val="ListParagraph"/>
        <w:ind w:left="1170"/>
        <w:rPr>
          <w:rFonts w:ascii="Times New Roman" w:hAnsi="Times New Roman" w:cs="Times New Roman"/>
          <w:sz w:val="24"/>
          <w:szCs w:val="24"/>
        </w:rPr>
      </w:pPr>
    </w:p>
    <w:p w:rsidR="00954276" w:rsidRDefault="0095427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ON RECORD</w:t>
      </w:r>
    </w:p>
    <w:p w:rsidR="00954276" w:rsidRDefault="00954276" w:rsidP="001628EA">
      <w:pPr>
        <w:pStyle w:val="ListParagraph"/>
        <w:ind w:left="1170"/>
        <w:rPr>
          <w:rFonts w:ascii="Times New Roman" w:hAnsi="Times New Roman" w:cs="Times New Roman"/>
          <w:sz w:val="24"/>
          <w:szCs w:val="24"/>
        </w:rPr>
      </w:pPr>
    </w:p>
    <w:p w:rsidR="000A7BCD" w:rsidRDefault="00026E73" w:rsidP="000A7BCD">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Fred Holland </w:t>
      </w:r>
      <w:r w:rsidR="00B92348">
        <w:rPr>
          <w:rFonts w:ascii="Times New Roman" w:hAnsi="Times New Roman" w:cs="Times New Roman"/>
          <w:sz w:val="24"/>
          <w:szCs w:val="24"/>
        </w:rPr>
        <w:t>spoke</w:t>
      </w:r>
      <w:r w:rsidR="00E14192">
        <w:rPr>
          <w:rFonts w:ascii="Times New Roman" w:hAnsi="Times New Roman" w:cs="Times New Roman"/>
          <w:sz w:val="24"/>
          <w:szCs w:val="24"/>
        </w:rPr>
        <w:t xml:space="preserve"> </w:t>
      </w:r>
      <w:r w:rsidR="0021348C">
        <w:rPr>
          <w:rFonts w:ascii="Times New Roman" w:hAnsi="Times New Roman" w:cs="Times New Roman"/>
          <w:sz w:val="24"/>
          <w:szCs w:val="24"/>
        </w:rPr>
        <w:t xml:space="preserve">on behalf of the board, </w:t>
      </w:r>
      <w:r w:rsidR="00BC6789">
        <w:rPr>
          <w:rFonts w:ascii="Times New Roman" w:hAnsi="Times New Roman" w:cs="Times New Roman"/>
          <w:sz w:val="24"/>
          <w:szCs w:val="24"/>
        </w:rPr>
        <w:t xml:space="preserve">for </w:t>
      </w:r>
      <w:r w:rsidR="00E14192">
        <w:rPr>
          <w:rFonts w:ascii="Times New Roman" w:hAnsi="Times New Roman" w:cs="Times New Roman"/>
          <w:sz w:val="24"/>
          <w:szCs w:val="24"/>
        </w:rPr>
        <w:t xml:space="preserve">the </w:t>
      </w:r>
      <w:r w:rsidR="000A7BCD">
        <w:rPr>
          <w:rFonts w:ascii="Times New Roman" w:hAnsi="Times New Roman" w:cs="Times New Roman"/>
          <w:sz w:val="24"/>
          <w:szCs w:val="24"/>
        </w:rPr>
        <w:t>Variance</w:t>
      </w:r>
      <w:r w:rsidR="00B92348">
        <w:rPr>
          <w:rFonts w:ascii="Times New Roman" w:hAnsi="Times New Roman" w:cs="Times New Roman"/>
          <w:sz w:val="24"/>
          <w:szCs w:val="24"/>
        </w:rPr>
        <w:t xml:space="preserve"> to be</w:t>
      </w:r>
      <w:r w:rsidR="000261A2">
        <w:rPr>
          <w:rFonts w:ascii="Times New Roman" w:hAnsi="Times New Roman" w:cs="Times New Roman"/>
          <w:sz w:val="24"/>
          <w:szCs w:val="24"/>
        </w:rPr>
        <w:t xml:space="preserve"> granted </w:t>
      </w:r>
      <w:r w:rsidR="00E14192">
        <w:rPr>
          <w:rFonts w:ascii="Times New Roman" w:hAnsi="Times New Roman" w:cs="Times New Roman"/>
          <w:sz w:val="24"/>
          <w:szCs w:val="24"/>
        </w:rPr>
        <w:t xml:space="preserve">with </w:t>
      </w:r>
      <w:r w:rsidR="000A7BCD">
        <w:rPr>
          <w:rFonts w:ascii="Times New Roman" w:hAnsi="Times New Roman" w:cs="Times New Roman"/>
          <w:sz w:val="24"/>
          <w:szCs w:val="24"/>
        </w:rPr>
        <w:t xml:space="preserve">no conditions. </w:t>
      </w:r>
    </w:p>
    <w:p w:rsidR="000A7BCD" w:rsidRDefault="000A7BCD" w:rsidP="000A7BCD">
      <w:pPr>
        <w:pStyle w:val="ListParagraph"/>
        <w:ind w:left="1170"/>
        <w:rPr>
          <w:rFonts w:ascii="Times New Roman" w:hAnsi="Times New Roman" w:cs="Times New Roman"/>
          <w:sz w:val="24"/>
          <w:szCs w:val="24"/>
        </w:rPr>
      </w:pPr>
    </w:p>
    <w:p w:rsidR="00D47A0F" w:rsidRPr="000A7BCD" w:rsidRDefault="000D28E8" w:rsidP="000A7BCD">
      <w:pPr>
        <w:ind w:left="1170"/>
        <w:rPr>
          <w:rFonts w:ascii="Times New Roman" w:hAnsi="Times New Roman" w:cs="Times New Roman"/>
          <w:sz w:val="24"/>
          <w:szCs w:val="24"/>
        </w:rPr>
      </w:pPr>
      <w:r>
        <w:rPr>
          <w:rFonts w:ascii="Times New Roman" w:hAnsi="Times New Roman" w:cs="Times New Roman"/>
          <w:sz w:val="24"/>
          <w:szCs w:val="24"/>
        </w:rPr>
        <w:t>David Hines</w:t>
      </w:r>
      <w:r w:rsidR="00401A32" w:rsidRPr="000A7BCD">
        <w:rPr>
          <w:rFonts w:ascii="Times New Roman" w:hAnsi="Times New Roman" w:cs="Times New Roman"/>
          <w:sz w:val="24"/>
          <w:szCs w:val="24"/>
        </w:rPr>
        <w:t xml:space="preserve"> </w:t>
      </w:r>
      <w:r w:rsidR="00D47A0F" w:rsidRPr="000A7BCD">
        <w:rPr>
          <w:rFonts w:ascii="Times New Roman" w:hAnsi="Times New Roman" w:cs="Times New Roman"/>
          <w:sz w:val="24"/>
          <w:szCs w:val="24"/>
        </w:rPr>
        <w:t xml:space="preserve">made motion to approve, </w:t>
      </w:r>
      <w:r>
        <w:rPr>
          <w:rFonts w:ascii="Times New Roman" w:hAnsi="Times New Roman" w:cs="Times New Roman"/>
          <w:sz w:val="24"/>
          <w:szCs w:val="24"/>
        </w:rPr>
        <w:t>Leslie Whitehill</w:t>
      </w:r>
      <w:r w:rsidR="00401A32" w:rsidRPr="000A7BCD">
        <w:rPr>
          <w:rFonts w:ascii="Times New Roman" w:hAnsi="Times New Roman" w:cs="Times New Roman"/>
          <w:sz w:val="24"/>
          <w:szCs w:val="24"/>
        </w:rPr>
        <w:t xml:space="preserve"> </w:t>
      </w:r>
      <w:r w:rsidR="00D47A0F" w:rsidRPr="000A7BCD">
        <w:rPr>
          <w:rFonts w:ascii="Times New Roman" w:hAnsi="Times New Roman" w:cs="Times New Roman"/>
          <w:sz w:val="24"/>
          <w:szCs w:val="24"/>
        </w:rPr>
        <w:t xml:space="preserve">second.  </w:t>
      </w:r>
      <w:r w:rsidR="00E7676B" w:rsidRPr="000A7BCD">
        <w:rPr>
          <w:rFonts w:ascii="Times New Roman" w:hAnsi="Times New Roman" w:cs="Times New Roman"/>
          <w:sz w:val="24"/>
          <w:szCs w:val="24"/>
        </w:rPr>
        <w:t>Motion carried</w:t>
      </w:r>
      <w:r w:rsidR="00D47A0F" w:rsidRPr="000A7BCD">
        <w:rPr>
          <w:rFonts w:ascii="Times New Roman" w:hAnsi="Times New Roman" w:cs="Times New Roman"/>
          <w:sz w:val="24"/>
          <w:szCs w:val="24"/>
        </w:rPr>
        <w:t>.</w:t>
      </w:r>
    </w:p>
    <w:p w:rsidR="003E0CAE" w:rsidRDefault="003E0CAE" w:rsidP="001628EA">
      <w:pPr>
        <w:pStyle w:val="ListParagraph"/>
        <w:ind w:left="1170"/>
        <w:rPr>
          <w:rFonts w:ascii="Times New Roman" w:hAnsi="Times New Roman" w:cs="Times New Roman"/>
          <w:sz w:val="24"/>
          <w:szCs w:val="24"/>
        </w:rPr>
      </w:pPr>
    </w:p>
    <w:p w:rsidR="00C378DE" w:rsidRDefault="00C378DE" w:rsidP="00C378DE">
      <w:pPr>
        <w:rPr>
          <w:rFonts w:ascii="Times New Roman" w:hAnsi="Times New Roman" w:cs="Times New Roman"/>
          <w:sz w:val="24"/>
          <w:szCs w:val="24"/>
        </w:rPr>
      </w:pPr>
      <w:r>
        <w:rPr>
          <w:rFonts w:ascii="Times New Roman" w:hAnsi="Times New Roman" w:cs="Times New Roman"/>
          <w:sz w:val="24"/>
          <w:szCs w:val="24"/>
        </w:rPr>
        <w:t xml:space="preserve"> </w:t>
      </w:r>
    </w:p>
    <w:p w:rsidR="002F1398" w:rsidRDefault="002F1398" w:rsidP="00C378DE">
      <w:pPr>
        <w:rPr>
          <w:rFonts w:ascii="Times New Roman" w:hAnsi="Times New Roman" w:cs="Times New Roman"/>
          <w:sz w:val="24"/>
          <w:szCs w:val="24"/>
        </w:rPr>
      </w:pPr>
    </w:p>
    <w:p w:rsidR="002F1398" w:rsidRDefault="002F1398" w:rsidP="00C378DE">
      <w:pPr>
        <w:rPr>
          <w:rFonts w:ascii="Times New Roman" w:hAnsi="Times New Roman" w:cs="Times New Roman"/>
          <w:sz w:val="24"/>
          <w:szCs w:val="24"/>
        </w:rPr>
      </w:pPr>
    </w:p>
    <w:p w:rsidR="002F1398" w:rsidRDefault="002F1398" w:rsidP="00C378DE">
      <w:pPr>
        <w:rPr>
          <w:rFonts w:ascii="Rockwell Extra Bold" w:hAnsi="Rockwell Extra Bold"/>
        </w:rPr>
      </w:pPr>
    </w:p>
    <w:p w:rsidR="00C378DE" w:rsidRDefault="00C378DE" w:rsidP="00C378D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ZHB Case 2020-008</w:t>
      </w:r>
    </w:p>
    <w:p w:rsidR="00C378DE" w:rsidRDefault="00C378DE"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Gurney Wagner for Kimberly J Hile ET AL</w:t>
      </w:r>
    </w:p>
    <w:p w:rsidR="00C378DE" w:rsidRDefault="00C378DE"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McHenry Township</w:t>
      </w:r>
    </w:p>
    <w:p w:rsidR="00C378DE" w:rsidRPr="00C378DE" w:rsidRDefault="00C378DE"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Special Exception – Outdoor Recreation Use</w:t>
      </w:r>
    </w:p>
    <w:p w:rsidR="00C378DE" w:rsidRDefault="00C378DE" w:rsidP="000A7BCD">
      <w:pPr>
        <w:ind w:left="720"/>
        <w:rPr>
          <w:rFonts w:ascii="Times New Roman" w:hAnsi="Times New Roman" w:cs="Times New Roman"/>
          <w:sz w:val="24"/>
          <w:szCs w:val="24"/>
        </w:rPr>
      </w:pPr>
    </w:p>
    <w:p w:rsidR="00C378DE" w:rsidRDefault="00C378DE"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Seated Members:  </w:t>
      </w:r>
      <w:r>
        <w:rPr>
          <w:rFonts w:ascii="Times New Roman" w:hAnsi="Times New Roman" w:cs="Times New Roman"/>
          <w:sz w:val="24"/>
          <w:szCs w:val="24"/>
        </w:rPr>
        <w:t>Bill Klein, David Hines, Chris Logue, Leslie Whitehill, Rom Andraka</w:t>
      </w:r>
    </w:p>
    <w:p w:rsidR="00C378DE" w:rsidRDefault="00C378DE" w:rsidP="000A7BCD">
      <w:pPr>
        <w:ind w:left="720"/>
        <w:rPr>
          <w:rFonts w:ascii="Times New Roman" w:hAnsi="Times New Roman" w:cs="Times New Roman"/>
          <w:sz w:val="24"/>
          <w:szCs w:val="24"/>
        </w:rPr>
      </w:pPr>
    </w:p>
    <w:p w:rsidR="00C378DE" w:rsidRDefault="00C378DE"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David Hubbard presented to the Zoning Hearing Board case number 2020-008, located in McHenry Township.  The parcel is listed in Neighborhood Protection (NP) Zoning District. The applicant is requesting a Special Exception hearing to permit Outdoor Recreation Use.   </w:t>
      </w:r>
    </w:p>
    <w:p w:rsidR="00C378DE" w:rsidRDefault="00C378DE" w:rsidP="00C378DE">
      <w:pPr>
        <w:pStyle w:val="ListParagraph"/>
        <w:ind w:left="1170"/>
        <w:rPr>
          <w:rFonts w:ascii="Times New Roman" w:hAnsi="Times New Roman" w:cs="Times New Roman"/>
          <w:sz w:val="24"/>
          <w:szCs w:val="24"/>
        </w:rPr>
      </w:pPr>
    </w:p>
    <w:p w:rsidR="00C378DE" w:rsidRDefault="00C378DE"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subject property tax parcel 28-222-103 is approximately 1 acre after subdivision and is located on the southwestern side of the highway.     </w:t>
      </w:r>
    </w:p>
    <w:p w:rsidR="00C378DE" w:rsidRDefault="00C378DE" w:rsidP="00C378DE">
      <w:pPr>
        <w:pStyle w:val="ListParagraph"/>
        <w:ind w:left="1170"/>
        <w:rPr>
          <w:rFonts w:ascii="Times New Roman" w:hAnsi="Times New Roman" w:cs="Times New Roman"/>
          <w:sz w:val="24"/>
          <w:szCs w:val="24"/>
        </w:rPr>
      </w:pPr>
    </w:p>
    <w:p w:rsidR="00C378DE" w:rsidRDefault="00C378DE" w:rsidP="005F2ED5">
      <w:pPr>
        <w:ind w:left="1080"/>
        <w:rPr>
          <w:rFonts w:ascii="Times New Roman" w:hAnsi="Times New Roman" w:cs="Times New Roman"/>
          <w:sz w:val="24"/>
          <w:szCs w:val="24"/>
        </w:rPr>
      </w:pPr>
      <w:r>
        <w:rPr>
          <w:rFonts w:ascii="Times New Roman" w:hAnsi="Times New Roman" w:cs="Times New Roman"/>
          <w:sz w:val="24"/>
          <w:szCs w:val="24"/>
        </w:rPr>
        <w:t>General Standards for Special Exception uses are specified in Section 10310 of the Lycoming County Zoning Ordinance.</w:t>
      </w:r>
    </w:p>
    <w:p w:rsidR="00C378DE" w:rsidRDefault="00C378DE" w:rsidP="000A7BCD">
      <w:pPr>
        <w:ind w:left="720"/>
        <w:rPr>
          <w:rFonts w:ascii="Times New Roman" w:hAnsi="Times New Roman" w:cs="Times New Roman"/>
          <w:sz w:val="24"/>
          <w:szCs w:val="24"/>
        </w:rPr>
      </w:pPr>
    </w:p>
    <w:p w:rsidR="00C64881" w:rsidRDefault="00C64881"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David Hubbard reviewed the following communications: </w:t>
      </w:r>
    </w:p>
    <w:p w:rsidR="00C64881" w:rsidRPr="00C64881" w:rsidRDefault="00C64881" w:rsidP="00C64881">
      <w:pPr>
        <w:pStyle w:val="ListParagraph"/>
        <w:numPr>
          <w:ilvl w:val="0"/>
          <w:numId w:val="39"/>
        </w:numPr>
        <w:rPr>
          <w:rFonts w:ascii="Times New Roman" w:hAnsi="Times New Roman" w:cs="Times New Roman"/>
          <w:sz w:val="24"/>
          <w:szCs w:val="24"/>
        </w:rPr>
      </w:pPr>
      <w:r w:rsidRPr="00C64881">
        <w:rPr>
          <w:rFonts w:ascii="Times New Roman" w:hAnsi="Times New Roman" w:cs="Times New Roman"/>
          <w:sz w:val="24"/>
          <w:szCs w:val="24"/>
        </w:rPr>
        <w:t>Special Exception Application August 2</w:t>
      </w:r>
      <w:r>
        <w:rPr>
          <w:rFonts w:ascii="Times New Roman" w:hAnsi="Times New Roman" w:cs="Times New Roman"/>
          <w:sz w:val="24"/>
          <w:szCs w:val="24"/>
        </w:rPr>
        <w:t>8</w:t>
      </w:r>
      <w:r w:rsidRPr="00C64881">
        <w:rPr>
          <w:rFonts w:ascii="Times New Roman" w:hAnsi="Times New Roman" w:cs="Times New Roman"/>
          <w:sz w:val="24"/>
          <w:szCs w:val="24"/>
        </w:rPr>
        <w:t xml:space="preserve">, 2020.  </w:t>
      </w:r>
    </w:p>
    <w:p w:rsidR="00C64881" w:rsidRDefault="00C64881" w:rsidP="00C64881">
      <w:pPr>
        <w:pStyle w:val="ListParagraph"/>
        <w:numPr>
          <w:ilvl w:val="0"/>
          <w:numId w:val="39"/>
        </w:numPr>
        <w:rPr>
          <w:rFonts w:ascii="Times New Roman" w:hAnsi="Times New Roman" w:cs="Times New Roman"/>
          <w:sz w:val="24"/>
          <w:szCs w:val="24"/>
        </w:rPr>
      </w:pPr>
      <w:r w:rsidRPr="00C64881">
        <w:rPr>
          <w:rFonts w:ascii="Times New Roman" w:hAnsi="Times New Roman" w:cs="Times New Roman"/>
          <w:sz w:val="24"/>
          <w:szCs w:val="24"/>
        </w:rPr>
        <w:t xml:space="preserve">Notices sent to interested parties:  Lycoming County Planning Commission, Lycoming County Commissioners, </w:t>
      </w:r>
      <w:r>
        <w:rPr>
          <w:rFonts w:ascii="Times New Roman" w:hAnsi="Times New Roman" w:cs="Times New Roman"/>
          <w:sz w:val="24"/>
          <w:szCs w:val="24"/>
        </w:rPr>
        <w:t>McHen</w:t>
      </w:r>
      <w:r w:rsidR="00AC30DA">
        <w:rPr>
          <w:rFonts w:ascii="Times New Roman" w:hAnsi="Times New Roman" w:cs="Times New Roman"/>
          <w:sz w:val="24"/>
          <w:szCs w:val="24"/>
        </w:rPr>
        <w:t>r</w:t>
      </w:r>
      <w:r>
        <w:rPr>
          <w:rFonts w:ascii="Times New Roman" w:hAnsi="Times New Roman" w:cs="Times New Roman"/>
          <w:sz w:val="24"/>
          <w:szCs w:val="24"/>
        </w:rPr>
        <w:t>y</w:t>
      </w:r>
      <w:r w:rsidRPr="00C64881">
        <w:rPr>
          <w:rFonts w:ascii="Times New Roman" w:hAnsi="Times New Roman" w:cs="Times New Roman"/>
          <w:sz w:val="24"/>
          <w:szCs w:val="24"/>
        </w:rPr>
        <w:t xml:space="preserve"> Township Supervisors, Solicitor, Applicant and the Zoning Hearing Board.</w:t>
      </w:r>
    </w:p>
    <w:p w:rsidR="00C64881" w:rsidRPr="00C64881" w:rsidRDefault="00C64881" w:rsidP="00591774">
      <w:pPr>
        <w:pStyle w:val="ListParagraph"/>
        <w:numPr>
          <w:ilvl w:val="0"/>
          <w:numId w:val="39"/>
        </w:numPr>
        <w:rPr>
          <w:rFonts w:ascii="Times New Roman" w:hAnsi="Times New Roman" w:cs="Times New Roman"/>
          <w:sz w:val="24"/>
          <w:szCs w:val="24"/>
        </w:rPr>
      </w:pPr>
      <w:r w:rsidRPr="00C64881">
        <w:rPr>
          <w:rFonts w:ascii="Times New Roman" w:hAnsi="Times New Roman" w:cs="Times New Roman"/>
          <w:sz w:val="24"/>
          <w:szCs w:val="24"/>
        </w:rPr>
        <w:t>Legal notices published in the Williamsport Sun-Gazette on 9/8/2020 and 9/15/2020.</w:t>
      </w:r>
    </w:p>
    <w:p w:rsidR="00C64881" w:rsidRDefault="00C64881" w:rsidP="00C64881">
      <w:pPr>
        <w:pStyle w:val="ListParagraph"/>
        <w:numPr>
          <w:ilvl w:val="0"/>
          <w:numId w:val="39"/>
        </w:numPr>
        <w:rPr>
          <w:rFonts w:ascii="Times New Roman" w:hAnsi="Times New Roman" w:cs="Times New Roman"/>
          <w:sz w:val="24"/>
          <w:szCs w:val="24"/>
        </w:rPr>
      </w:pPr>
      <w:r w:rsidRPr="00936F43">
        <w:rPr>
          <w:rFonts w:ascii="Times New Roman" w:hAnsi="Times New Roman" w:cs="Times New Roman"/>
          <w:sz w:val="24"/>
          <w:szCs w:val="24"/>
        </w:rPr>
        <w:t xml:space="preserve">The property </w:t>
      </w:r>
      <w:r>
        <w:rPr>
          <w:rFonts w:ascii="Times New Roman" w:hAnsi="Times New Roman" w:cs="Times New Roman"/>
          <w:sz w:val="24"/>
          <w:szCs w:val="24"/>
        </w:rPr>
        <w:t xml:space="preserve">was </w:t>
      </w:r>
      <w:r w:rsidRPr="00936F43">
        <w:rPr>
          <w:rFonts w:ascii="Times New Roman" w:hAnsi="Times New Roman" w:cs="Times New Roman"/>
          <w:sz w:val="24"/>
          <w:szCs w:val="24"/>
        </w:rPr>
        <w:t xml:space="preserve">posted on </w:t>
      </w:r>
      <w:r>
        <w:rPr>
          <w:rFonts w:ascii="Times New Roman" w:hAnsi="Times New Roman" w:cs="Times New Roman"/>
          <w:sz w:val="24"/>
          <w:szCs w:val="24"/>
        </w:rPr>
        <w:t>9</w:t>
      </w:r>
      <w:r w:rsidRPr="00936F43">
        <w:rPr>
          <w:rFonts w:ascii="Times New Roman" w:hAnsi="Times New Roman" w:cs="Times New Roman"/>
          <w:sz w:val="24"/>
          <w:szCs w:val="24"/>
        </w:rPr>
        <w:t>/</w:t>
      </w:r>
      <w:r>
        <w:rPr>
          <w:rFonts w:ascii="Times New Roman" w:hAnsi="Times New Roman" w:cs="Times New Roman"/>
          <w:sz w:val="24"/>
          <w:szCs w:val="24"/>
        </w:rPr>
        <w:t>10</w:t>
      </w:r>
      <w:r w:rsidRPr="00936F43">
        <w:rPr>
          <w:rFonts w:ascii="Times New Roman" w:hAnsi="Times New Roman" w:cs="Times New Roman"/>
          <w:sz w:val="24"/>
          <w:szCs w:val="24"/>
        </w:rPr>
        <w:t>/2020.</w:t>
      </w:r>
    </w:p>
    <w:p w:rsidR="00C64881" w:rsidRPr="007276A1" w:rsidRDefault="00C64881" w:rsidP="00C64881">
      <w:pPr>
        <w:ind w:left="1470"/>
        <w:rPr>
          <w:rFonts w:ascii="Times New Roman" w:hAnsi="Times New Roman" w:cs="Times New Roman"/>
          <w:sz w:val="24"/>
          <w:szCs w:val="24"/>
        </w:rPr>
      </w:pPr>
    </w:p>
    <w:p w:rsidR="005F2ED5"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The Zoning Hearing Board packet containing the Zoning permit application, Special Exception </w:t>
      </w:r>
      <w:r>
        <w:rPr>
          <w:rFonts w:ascii="Times New Roman" w:hAnsi="Times New Roman" w:cs="Times New Roman"/>
          <w:sz w:val="24"/>
          <w:szCs w:val="24"/>
        </w:rPr>
        <w:t xml:space="preserve">   </w:t>
      </w:r>
    </w:p>
    <w:p w:rsidR="005F2ED5"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request application, Copy of LCPC comments from Shannon Rossman, Overhead GIS sight plan </w:t>
      </w: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view, Sketch plan. </w:t>
      </w:r>
    </w:p>
    <w:p w:rsidR="00C64881" w:rsidRDefault="00C64881" w:rsidP="00C64881">
      <w:pPr>
        <w:pStyle w:val="ListParagraph"/>
        <w:ind w:left="1170"/>
        <w:rPr>
          <w:rFonts w:ascii="Times New Roman" w:hAnsi="Times New Roman" w:cs="Times New Roman"/>
          <w:sz w:val="24"/>
          <w:szCs w:val="24"/>
        </w:rPr>
      </w:pP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The following are exhibits presented by David Hubbard:</w:t>
      </w:r>
    </w:p>
    <w:p w:rsidR="00C64881" w:rsidRDefault="00C64881" w:rsidP="00C64881">
      <w:pPr>
        <w:pStyle w:val="ListParagraph"/>
        <w:ind w:left="1170"/>
        <w:rPr>
          <w:rFonts w:ascii="Times New Roman" w:hAnsi="Times New Roman" w:cs="Times New Roman"/>
          <w:sz w:val="24"/>
          <w:szCs w:val="24"/>
        </w:rPr>
      </w:pPr>
    </w:p>
    <w:p w:rsidR="00C64881" w:rsidRDefault="00C64881" w:rsidP="00C64881">
      <w:pPr>
        <w:ind w:left="1440"/>
        <w:rPr>
          <w:rFonts w:ascii="Times New Roman" w:hAnsi="Times New Roman" w:cs="Times New Roman"/>
          <w:sz w:val="24"/>
          <w:szCs w:val="24"/>
        </w:rPr>
      </w:pPr>
      <w:r>
        <w:rPr>
          <w:rFonts w:ascii="Times New Roman" w:hAnsi="Times New Roman" w:cs="Times New Roman"/>
          <w:sz w:val="24"/>
          <w:szCs w:val="24"/>
        </w:rPr>
        <w:t xml:space="preserve">Z#1 -  </w:t>
      </w:r>
      <w:r w:rsidRPr="00736BE7">
        <w:rPr>
          <w:rFonts w:ascii="Times New Roman" w:hAnsi="Times New Roman" w:cs="Times New Roman"/>
          <w:sz w:val="24"/>
          <w:szCs w:val="24"/>
        </w:rPr>
        <w:t xml:space="preserve">ZHB </w:t>
      </w:r>
      <w:r>
        <w:rPr>
          <w:rFonts w:ascii="Times New Roman" w:hAnsi="Times New Roman" w:cs="Times New Roman"/>
          <w:sz w:val="24"/>
          <w:szCs w:val="24"/>
        </w:rPr>
        <w:t>packet and letter from Shannon Rossman</w:t>
      </w:r>
    </w:p>
    <w:p w:rsidR="00C64881" w:rsidRPr="00736BE7" w:rsidRDefault="00C64881" w:rsidP="00C64881">
      <w:pPr>
        <w:ind w:left="1440"/>
        <w:rPr>
          <w:rFonts w:ascii="Times New Roman" w:hAnsi="Times New Roman" w:cs="Times New Roman"/>
          <w:sz w:val="24"/>
          <w:szCs w:val="24"/>
        </w:rPr>
      </w:pPr>
      <w:r>
        <w:rPr>
          <w:rFonts w:ascii="Times New Roman" w:hAnsi="Times New Roman" w:cs="Times New Roman"/>
          <w:sz w:val="24"/>
          <w:szCs w:val="24"/>
        </w:rPr>
        <w:t>Z#2 – Copy of Legal notice Sun-Gazette</w:t>
      </w:r>
    </w:p>
    <w:p w:rsidR="00C64881" w:rsidRDefault="00C64881" w:rsidP="00C64881">
      <w:pPr>
        <w:ind w:left="1440"/>
        <w:rPr>
          <w:rFonts w:ascii="Times New Roman" w:hAnsi="Times New Roman" w:cs="Times New Roman"/>
          <w:sz w:val="24"/>
          <w:szCs w:val="24"/>
        </w:rPr>
      </w:pPr>
      <w:r>
        <w:rPr>
          <w:rFonts w:ascii="Times New Roman" w:hAnsi="Times New Roman" w:cs="Times New Roman"/>
          <w:sz w:val="24"/>
          <w:szCs w:val="24"/>
        </w:rPr>
        <w:t>Z#3 – Copy of posting of property</w:t>
      </w:r>
    </w:p>
    <w:p w:rsidR="00C64881" w:rsidRDefault="00C64881" w:rsidP="00C64881">
      <w:pPr>
        <w:ind w:left="1440"/>
        <w:rPr>
          <w:rFonts w:ascii="Times New Roman" w:hAnsi="Times New Roman" w:cs="Times New Roman"/>
          <w:sz w:val="24"/>
          <w:szCs w:val="24"/>
        </w:rPr>
      </w:pPr>
    </w:p>
    <w:p w:rsidR="000A095D" w:rsidRDefault="000E208F" w:rsidP="000E208F">
      <w:pPr>
        <w:ind w:left="720"/>
        <w:rPr>
          <w:rFonts w:ascii="Times New Roman" w:hAnsi="Times New Roman" w:cs="Times New Roman"/>
          <w:sz w:val="24"/>
          <w:szCs w:val="24"/>
        </w:rPr>
      </w:pPr>
      <w:r>
        <w:rPr>
          <w:rFonts w:ascii="Times New Roman" w:hAnsi="Times New Roman" w:cs="Times New Roman"/>
          <w:sz w:val="24"/>
          <w:szCs w:val="24"/>
        </w:rPr>
        <w:t xml:space="preserve">      David </w:t>
      </w:r>
      <w:r w:rsidR="006A2DF8">
        <w:rPr>
          <w:rFonts w:ascii="Times New Roman" w:hAnsi="Times New Roman" w:cs="Times New Roman"/>
          <w:sz w:val="24"/>
          <w:szCs w:val="24"/>
        </w:rPr>
        <w:t xml:space="preserve">reviewed the </w:t>
      </w:r>
      <w:r w:rsidR="00B0363B">
        <w:rPr>
          <w:rFonts w:ascii="Times New Roman" w:hAnsi="Times New Roman" w:cs="Times New Roman"/>
          <w:sz w:val="24"/>
          <w:szCs w:val="24"/>
        </w:rPr>
        <w:t>l</w:t>
      </w:r>
      <w:r w:rsidR="006A2DF8">
        <w:rPr>
          <w:rFonts w:ascii="Times New Roman" w:hAnsi="Times New Roman" w:cs="Times New Roman"/>
          <w:sz w:val="24"/>
          <w:szCs w:val="24"/>
        </w:rPr>
        <w:t xml:space="preserve">ayout of the parcel, </w:t>
      </w:r>
      <w:r w:rsidR="00FF610F">
        <w:rPr>
          <w:rFonts w:ascii="Times New Roman" w:hAnsi="Times New Roman" w:cs="Times New Roman"/>
          <w:sz w:val="24"/>
          <w:szCs w:val="24"/>
        </w:rPr>
        <w:t xml:space="preserve">noted that the use needs to </w:t>
      </w:r>
      <w:proofErr w:type="gramStart"/>
      <w:r w:rsidR="00FF610F">
        <w:rPr>
          <w:rFonts w:ascii="Times New Roman" w:hAnsi="Times New Roman" w:cs="Times New Roman"/>
          <w:sz w:val="24"/>
          <w:szCs w:val="24"/>
        </w:rPr>
        <w:t>be established</w:t>
      </w:r>
      <w:proofErr w:type="gramEnd"/>
      <w:r w:rsidR="00FF610F">
        <w:rPr>
          <w:rFonts w:ascii="Times New Roman" w:hAnsi="Times New Roman" w:cs="Times New Roman"/>
          <w:sz w:val="24"/>
          <w:szCs w:val="24"/>
        </w:rPr>
        <w:t xml:space="preserve"> to </w:t>
      </w:r>
      <w:r w:rsidR="005A0189">
        <w:rPr>
          <w:rFonts w:ascii="Times New Roman" w:hAnsi="Times New Roman" w:cs="Times New Roman"/>
          <w:sz w:val="24"/>
          <w:szCs w:val="24"/>
        </w:rPr>
        <w:t xml:space="preserve">continue </w:t>
      </w:r>
    </w:p>
    <w:p w:rsidR="000A095D"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610F">
        <w:rPr>
          <w:rFonts w:ascii="Times New Roman" w:hAnsi="Times New Roman" w:cs="Times New Roman"/>
          <w:sz w:val="24"/>
          <w:szCs w:val="24"/>
        </w:rPr>
        <w:t>the</w:t>
      </w:r>
      <w:proofErr w:type="gramEnd"/>
      <w:r w:rsidR="00FF610F">
        <w:rPr>
          <w:rFonts w:ascii="Times New Roman" w:hAnsi="Times New Roman" w:cs="Times New Roman"/>
          <w:sz w:val="24"/>
          <w:szCs w:val="24"/>
        </w:rPr>
        <w:t xml:space="preserve"> expansion of the parcel. </w:t>
      </w:r>
      <w:r w:rsidR="006A2DF8">
        <w:rPr>
          <w:rFonts w:ascii="Times New Roman" w:hAnsi="Times New Roman" w:cs="Times New Roman"/>
          <w:sz w:val="24"/>
          <w:szCs w:val="24"/>
        </w:rPr>
        <w:t xml:space="preserve"> </w:t>
      </w:r>
      <w:r w:rsidR="005A0189">
        <w:rPr>
          <w:rFonts w:ascii="Times New Roman" w:hAnsi="Times New Roman" w:cs="Times New Roman"/>
          <w:sz w:val="24"/>
          <w:szCs w:val="24"/>
        </w:rPr>
        <w:t xml:space="preserve">David </w:t>
      </w:r>
      <w:r w:rsidR="006A2DF8">
        <w:rPr>
          <w:rFonts w:ascii="Times New Roman" w:hAnsi="Times New Roman" w:cs="Times New Roman"/>
          <w:sz w:val="24"/>
          <w:szCs w:val="24"/>
        </w:rPr>
        <w:t xml:space="preserve">worked with Mr. Wagner </w:t>
      </w:r>
      <w:r w:rsidR="007C2D7A">
        <w:rPr>
          <w:rFonts w:ascii="Times New Roman" w:hAnsi="Times New Roman" w:cs="Times New Roman"/>
          <w:sz w:val="24"/>
          <w:szCs w:val="24"/>
        </w:rPr>
        <w:t>to obtain</w:t>
      </w:r>
      <w:r w:rsidR="006A2DF8">
        <w:rPr>
          <w:rFonts w:ascii="Times New Roman" w:hAnsi="Times New Roman" w:cs="Times New Roman"/>
          <w:sz w:val="24"/>
          <w:szCs w:val="24"/>
        </w:rPr>
        <w:t xml:space="preserve"> a HOP </w:t>
      </w:r>
      <w:r w:rsidR="005A0189">
        <w:rPr>
          <w:rFonts w:ascii="Times New Roman" w:hAnsi="Times New Roman" w:cs="Times New Roman"/>
          <w:sz w:val="24"/>
          <w:szCs w:val="24"/>
        </w:rPr>
        <w:t>for</w:t>
      </w:r>
      <w:r w:rsidR="006A2DF8">
        <w:rPr>
          <w:rFonts w:ascii="Times New Roman" w:hAnsi="Times New Roman" w:cs="Times New Roman"/>
          <w:sz w:val="24"/>
          <w:szCs w:val="24"/>
        </w:rPr>
        <w:t xml:space="preserve"> </w:t>
      </w:r>
      <w:r w:rsidR="005A0189">
        <w:rPr>
          <w:rFonts w:ascii="Times New Roman" w:hAnsi="Times New Roman" w:cs="Times New Roman"/>
          <w:sz w:val="24"/>
          <w:szCs w:val="24"/>
        </w:rPr>
        <w:t>the</w:t>
      </w:r>
      <w:r w:rsidR="006A2D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095D"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2DF8">
        <w:rPr>
          <w:rFonts w:ascii="Times New Roman" w:hAnsi="Times New Roman" w:cs="Times New Roman"/>
          <w:sz w:val="24"/>
          <w:szCs w:val="24"/>
        </w:rPr>
        <w:t>entrance</w:t>
      </w:r>
      <w:proofErr w:type="gramEnd"/>
      <w:r w:rsidR="006A2DF8">
        <w:rPr>
          <w:rFonts w:ascii="Times New Roman" w:hAnsi="Times New Roman" w:cs="Times New Roman"/>
          <w:sz w:val="24"/>
          <w:szCs w:val="24"/>
        </w:rPr>
        <w:t xml:space="preserve"> and exit </w:t>
      </w:r>
      <w:r w:rsidR="005A0189">
        <w:rPr>
          <w:rFonts w:ascii="Times New Roman" w:hAnsi="Times New Roman" w:cs="Times New Roman"/>
          <w:sz w:val="24"/>
          <w:szCs w:val="24"/>
        </w:rPr>
        <w:t>for</w:t>
      </w:r>
      <w:r w:rsidR="006A2DF8">
        <w:rPr>
          <w:rFonts w:ascii="Times New Roman" w:hAnsi="Times New Roman" w:cs="Times New Roman"/>
          <w:sz w:val="24"/>
          <w:szCs w:val="24"/>
        </w:rPr>
        <w:t xml:space="preserve"> the driveway</w:t>
      </w:r>
      <w:r w:rsidR="007C2D7A">
        <w:rPr>
          <w:rFonts w:ascii="Times New Roman" w:hAnsi="Times New Roman" w:cs="Times New Roman"/>
          <w:sz w:val="24"/>
          <w:szCs w:val="24"/>
        </w:rPr>
        <w:t xml:space="preserve">. </w:t>
      </w:r>
      <w:r w:rsidR="005A0189">
        <w:rPr>
          <w:rFonts w:ascii="Times New Roman" w:hAnsi="Times New Roman" w:cs="Times New Roman"/>
          <w:sz w:val="24"/>
          <w:szCs w:val="24"/>
        </w:rPr>
        <w:t xml:space="preserve"> </w:t>
      </w:r>
      <w:r w:rsidR="007C2D7A">
        <w:rPr>
          <w:rFonts w:ascii="Times New Roman" w:hAnsi="Times New Roman" w:cs="Times New Roman"/>
          <w:sz w:val="24"/>
          <w:szCs w:val="24"/>
        </w:rPr>
        <w:t>H</w:t>
      </w:r>
      <w:r w:rsidR="005A0189">
        <w:rPr>
          <w:rFonts w:ascii="Times New Roman" w:hAnsi="Times New Roman" w:cs="Times New Roman"/>
          <w:sz w:val="24"/>
          <w:szCs w:val="24"/>
        </w:rPr>
        <w:t>e has</w:t>
      </w:r>
      <w:r w:rsidR="006A2DF8">
        <w:rPr>
          <w:rFonts w:ascii="Times New Roman" w:hAnsi="Times New Roman" w:cs="Times New Roman"/>
          <w:sz w:val="24"/>
          <w:szCs w:val="24"/>
        </w:rPr>
        <w:t xml:space="preserve"> </w:t>
      </w:r>
      <w:r w:rsidR="00E87149">
        <w:rPr>
          <w:rFonts w:ascii="Times New Roman" w:hAnsi="Times New Roman" w:cs="Times New Roman"/>
          <w:sz w:val="24"/>
          <w:szCs w:val="24"/>
        </w:rPr>
        <w:t>already</w:t>
      </w:r>
      <w:r w:rsidR="006A2DF8">
        <w:rPr>
          <w:rFonts w:ascii="Times New Roman" w:hAnsi="Times New Roman" w:cs="Times New Roman"/>
          <w:sz w:val="24"/>
          <w:szCs w:val="24"/>
        </w:rPr>
        <w:t xml:space="preserve"> contacted J</w:t>
      </w:r>
      <w:r w:rsidR="005A0189">
        <w:rPr>
          <w:rFonts w:ascii="Times New Roman" w:hAnsi="Times New Roman" w:cs="Times New Roman"/>
          <w:sz w:val="24"/>
          <w:szCs w:val="24"/>
        </w:rPr>
        <w:t>amie Nolan</w:t>
      </w:r>
      <w:r w:rsidR="007C2D7A">
        <w:rPr>
          <w:rFonts w:ascii="Times New Roman" w:hAnsi="Times New Roman" w:cs="Times New Roman"/>
          <w:sz w:val="24"/>
          <w:szCs w:val="24"/>
        </w:rPr>
        <w:t>,</w:t>
      </w:r>
      <w:r w:rsidR="006A2DF8">
        <w:rPr>
          <w:rFonts w:ascii="Times New Roman" w:hAnsi="Times New Roman" w:cs="Times New Roman"/>
          <w:sz w:val="24"/>
          <w:szCs w:val="24"/>
        </w:rPr>
        <w:t xml:space="preserve"> SEO</w:t>
      </w:r>
      <w:proofErr w:type="gramStart"/>
      <w:r w:rsidR="007C2D7A">
        <w:rPr>
          <w:rFonts w:ascii="Times New Roman" w:hAnsi="Times New Roman" w:cs="Times New Roman"/>
          <w:sz w:val="24"/>
          <w:szCs w:val="24"/>
        </w:rPr>
        <w:t xml:space="preserve">, </w:t>
      </w:r>
      <w:r w:rsidR="006A2DF8">
        <w:rPr>
          <w:rFonts w:ascii="Times New Roman" w:hAnsi="Times New Roman" w:cs="Times New Roman"/>
          <w:sz w:val="24"/>
          <w:szCs w:val="24"/>
        </w:rPr>
        <w:t xml:space="preserve"> </w:t>
      </w:r>
      <w:r w:rsidR="007C2D7A">
        <w:rPr>
          <w:rFonts w:ascii="Times New Roman" w:hAnsi="Times New Roman" w:cs="Times New Roman"/>
          <w:sz w:val="24"/>
          <w:szCs w:val="24"/>
        </w:rPr>
        <w:t>that</w:t>
      </w:r>
      <w:proofErr w:type="gramEnd"/>
      <w:r w:rsidR="007C2D7A">
        <w:rPr>
          <w:rFonts w:ascii="Times New Roman" w:hAnsi="Times New Roman" w:cs="Times New Roman"/>
          <w:sz w:val="24"/>
          <w:szCs w:val="24"/>
        </w:rPr>
        <w:t xml:space="preserve"> </w:t>
      </w:r>
      <w:r w:rsidR="005A0189">
        <w:rPr>
          <w:rFonts w:ascii="Times New Roman" w:hAnsi="Times New Roman" w:cs="Times New Roman"/>
          <w:sz w:val="24"/>
          <w:szCs w:val="24"/>
        </w:rPr>
        <w:t xml:space="preserve">if </w:t>
      </w:r>
      <w:r w:rsidR="006A2DF8">
        <w:rPr>
          <w:rFonts w:ascii="Times New Roman" w:hAnsi="Times New Roman" w:cs="Times New Roman"/>
          <w:sz w:val="24"/>
          <w:szCs w:val="24"/>
        </w:rPr>
        <w:t xml:space="preserve">the </w:t>
      </w:r>
    </w:p>
    <w:p w:rsidR="007C2D7A"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2DF8">
        <w:rPr>
          <w:rFonts w:ascii="Times New Roman" w:hAnsi="Times New Roman" w:cs="Times New Roman"/>
          <w:sz w:val="24"/>
          <w:szCs w:val="24"/>
        </w:rPr>
        <w:t>subdivision</w:t>
      </w:r>
      <w:proofErr w:type="gramEnd"/>
      <w:r w:rsidR="006A2DF8">
        <w:rPr>
          <w:rFonts w:ascii="Times New Roman" w:hAnsi="Times New Roman" w:cs="Times New Roman"/>
          <w:sz w:val="24"/>
          <w:szCs w:val="24"/>
        </w:rPr>
        <w:t xml:space="preserve"> </w:t>
      </w:r>
      <w:r w:rsidR="007C2D7A">
        <w:rPr>
          <w:rFonts w:ascii="Times New Roman" w:hAnsi="Times New Roman" w:cs="Times New Roman"/>
          <w:sz w:val="24"/>
          <w:szCs w:val="24"/>
        </w:rPr>
        <w:t xml:space="preserve">does </w:t>
      </w:r>
      <w:r w:rsidR="006A2DF8">
        <w:rPr>
          <w:rFonts w:ascii="Times New Roman" w:hAnsi="Times New Roman" w:cs="Times New Roman"/>
          <w:sz w:val="24"/>
          <w:szCs w:val="24"/>
        </w:rPr>
        <w:t>go thru the use is approved</w:t>
      </w:r>
      <w:r w:rsidR="005A0189">
        <w:rPr>
          <w:rFonts w:ascii="Times New Roman" w:hAnsi="Times New Roman" w:cs="Times New Roman"/>
          <w:sz w:val="24"/>
          <w:szCs w:val="24"/>
        </w:rPr>
        <w:t xml:space="preserve">.  The lot </w:t>
      </w:r>
      <w:proofErr w:type="gramStart"/>
      <w:r w:rsidR="005A0189">
        <w:rPr>
          <w:rFonts w:ascii="Times New Roman" w:hAnsi="Times New Roman" w:cs="Times New Roman"/>
          <w:sz w:val="24"/>
          <w:szCs w:val="24"/>
        </w:rPr>
        <w:t>is being recognized</w:t>
      </w:r>
      <w:proofErr w:type="gramEnd"/>
      <w:r w:rsidR="005A0189">
        <w:rPr>
          <w:rFonts w:ascii="Times New Roman" w:hAnsi="Times New Roman" w:cs="Times New Roman"/>
          <w:sz w:val="24"/>
          <w:szCs w:val="24"/>
        </w:rPr>
        <w:t xml:space="preserve"> for Outdoor Recreation</w:t>
      </w:r>
      <w:r w:rsidR="006A2DF8">
        <w:rPr>
          <w:rFonts w:ascii="Times New Roman" w:hAnsi="Times New Roman" w:cs="Times New Roman"/>
          <w:sz w:val="24"/>
          <w:szCs w:val="24"/>
        </w:rPr>
        <w:t xml:space="preserve"> </w:t>
      </w:r>
      <w:r w:rsidR="007C2D7A">
        <w:rPr>
          <w:rFonts w:ascii="Times New Roman" w:hAnsi="Times New Roman" w:cs="Times New Roman"/>
          <w:sz w:val="24"/>
          <w:szCs w:val="24"/>
        </w:rPr>
        <w:t xml:space="preserve">  </w:t>
      </w:r>
    </w:p>
    <w:p w:rsidR="000A095D" w:rsidRDefault="007C2D7A"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74C7F">
        <w:rPr>
          <w:rFonts w:ascii="Times New Roman" w:hAnsi="Times New Roman" w:cs="Times New Roman"/>
          <w:sz w:val="24"/>
          <w:szCs w:val="24"/>
        </w:rPr>
        <w:t>use</w:t>
      </w:r>
      <w:proofErr w:type="gramEnd"/>
      <w:r>
        <w:rPr>
          <w:rFonts w:ascii="Times New Roman" w:hAnsi="Times New Roman" w:cs="Times New Roman"/>
          <w:sz w:val="24"/>
          <w:szCs w:val="24"/>
        </w:rPr>
        <w:t xml:space="preserve"> and </w:t>
      </w:r>
      <w:r w:rsidR="00F74626">
        <w:rPr>
          <w:rFonts w:ascii="Times New Roman" w:hAnsi="Times New Roman" w:cs="Times New Roman"/>
          <w:sz w:val="24"/>
          <w:szCs w:val="24"/>
        </w:rPr>
        <w:t xml:space="preserve">used for </w:t>
      </w:r>
      <w:r w:rsidR="00E05FA3">
        <w:rPr>
          <w:rFonts w:ascii="Times New Roman" w:hAnsi="Times New Roman" w:cs="Times New Roman"/>
          <w:sz w:val="24"/>
          <w:szCs w:val="24"/>
        </w:rPr>
        <w:t xml:space="preserve">outdoor </w:t>
      </w:r>
      <w:r w:rsidR="00E87149">
        <w:rPr>
          <w:rFonts w:ascii="Times New Roman" w:hAnsi="Times New Roman" w:cs="Times New Roman"/>
          <w:sz w:val="24"/>
          <w:szCs w:val="24"/>
        </w:rPr>
        <w:t>recreation</w:t>
      </w:r>
      <w:r w:rsidR="00E05FA3">
        <w:rPr>
          <w:rFonts w:ascii="Times New Roman" w:hAnsi="Times New Roman" w:cs="Times New Roman"/>
          <w:sz w:val="24"/>
          <w:szCs w:val="24"/>
        </w:rPr>
        <w:t xml:space="preserve"> standards</w:t>
      </w:r>
      <w:r w:rsidR="005A0189">
        <w:rPr>
          <w:rFonts w:ascii="Times New Roman" w:hAnsi="Times New Roman" w:cs="Times New Roman"/>
          <w:sz w:val="24"/>
          <w:szCs w:val="24"/>
        </w:rPr>
        <w:t>.</w:t>
      </w:r>
      <w:r w:rsidR="00E87149">
        <w:rPr>
          <w:rFonts w:ascii="Times New Roman" w:hAnsi="Times New Roman" w:cs="Times New Roman"/>
          <w:sz w:val="24"/>
          <w:szCs w:val="24"/>
        </w:rPr>
        <w:t xml:space="preserve">  </w:t>
      </w:r>
    </w:p>
    <w:p w:rsidR="000A095D" w:rsidRDefault="000A095D" w:rsidP="000E208F">
      <w:pPr>
        <w:ind w:left="720"/>
        <w:rPr>
          <w:rFonts w:ascii="Times New Roman" w:hAnsi="Times New Roman" w:cs="Times New Roman"/>
          <w:sz w:val="24"/>
          <w:szCs w:val="24"/>
        </w:rPr>
      </w:pPr>
    </w:p>
    <w:p w:rsidR="000A095D"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r w:rsidR="00FF019E">
        <w:rPr>
          <w:rFonts w:ascii="Times New Roman" w:hAnsi="Times New Roman" w:cs="Times New Roman"/>
          <w:sz w:val="24"/>
          <w:szCs w:val="24"/>
        </w:rPr>
        <w:t xml:space="preserve">David and the </w:t>
      </w:r>
      <w:r w:rsidR="00E87149">
        <w:rPr>
          <w:rFonts w:ascii="Times New Roman" w:hAnsi="Times New Roman" w:cs="Times New Roman"/>
          <w:sz w:val="24"/>
          <w:szCs w:val="24"/>
        </w:rPr>
        <w:t xml:space="preserve">SD </w:t>
      </w:r>
      <w:r w:rsidR="00AF3EFE">
        <w:rPr>
          <w:rFonts w:ascii="Times New Roman" w:hAnsi="Times New Roman" w:cs="Times New Roman"/>
          <w:sz w:val="24"/>
          <w:szCs w:val="24"/>
        </w:rPr>
        <w:t xml:space="preserve">Administrator </w:t>
      </w:r>
      <w:r w:rsidR="00FF019E">
        <w:rPr>
          <w:rFonts w:ascii="Times New Roman" w:hAnsi="Times New Roman" w:cs="Times New Roman"/>
          <w:sz w:val="24"/>
          <w:szCs w:val="24"/>
        </w:rPr>
        <w:t xml:space="preserve">had questioned </w:t>
      </w:r>
      <w:r w:rsidR="00E87149">
        <w:rPr>
          <w:rFonts w:ascii="Times New Roman" w:hAnsi="Times New Roman" w:cs="Times New Roman"/>
          <w:sz w:val="24"/>
          <w:szCs w:val="24"/>
        </w:rPr>
        <w:t xml:space="preserve">how the land would be </w:t>
      </w:r>
      <w:r w:rsidR="00AF3EFE">
        <w:rPr>
          <w:rFonts w:ascii="Times New Roman" w:hAnsi="Times New Roman" w:cs="Times New Roman"/>
          <w:sz w:val="24"/>
          <w:szCs w:val="24"/>
        </w:rPr>
        <w:t xml:space="preserve">used because of the </w:t>
      </w:r>
    </w:p>
    <w:p w:rsidR="000A095D"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r w:rsidR="00AF3EFE">
        <w:rPr>
          <w:rFonts w:ascii="Times New Roman" w:hAnsi="Times New Roman" w:cs="Times New Roman"/>
          <w:sz w:val="24"/>
          <w:szCs w:val="24"/>
        </w:rPr>
        <w:t>dimensions of the lot, th</w:t>
      </w:r>
      <w:r w:rsidR="00FF019E">
        <w:rPr>
          <w:rFonts w:ascii="Times New Roman" w:hAnsi="Times New Roman" w:cs="Times New Roman"/>
          <w:sz w:val="24"/>
          <w:szCs w:val="24"/>
        </w:rPr>
        <w:t xml:space="preserve">ey </w:t>
      </w:r>
      <w:r w:rsidR="00AF3EFE">
        <w:rPr>
          <w:rFonts w:ascii="Times New Roman" w:hAnsi="Times New Roman" w:cs="Times New Roman"/>
          <w:sz w:val="24"/>
          <w:szCs w:val="24"/>
        </w:rPr>
        <w:t xml:space="preserve">looked at </w:t>
      </w:r>
      <w:r w:rsidR="00FF019E">
        <w:rPr>
          <w:rFonts w:ascii="Times New Roman" w:hAnsi="Times New Roman" w:cs="Times New Roman"/>
          <w:sz w:val="24"/>
          <w:szCs w:val="24"/>
        </w:rPr>
        <w:t>this as</w:t>
      </w:r>
      <w:r w:rsidR="00AF3EFE">
        <w:rPr>
          <w:rFonts w:ascii="Times New Roman" w:hAnsi="Times New Roman" w:cs="Times New Roman"/>
          <w:sz w:val="24"/>
          <w:szCs w:val="24"/>
        </w:rPr>
        <w:t xml:space="preserve"> </w:t>
      </w:r>
      <w:r w:rsidR="00F74626">
        <w:rPr>
          <w:rFonts w:ascii="Times New Roman" w:hAnsi="Times New Roman" w:cs="Times New Roman"/>
          <w:sz w:val="24"/>
          <w:szCs w:val="24"/>
        </w:rPr>
        <w:t xml:space="preserve">an </w:t>
      </w:r>
      <w:r w:rsidR="00AF3EFE">
        <w:rPr>
          <w:rFonts w:ascii="Times New Roman" w:hAnsi="Times New Roman" w:cs="Times New Roman"/>
          <w:sz w:val="24"/>
          <w:szCs w:val="24"/>
        </w:rPr>
        <w:t>institution</w:t>
      </w:r>
      <w:r w:rsidR="00F74626">
        <w:rPr>
          <w:rFonts w:ascii="Times New Roman" w:hAnsi="Times New Roman" w:cs="Times New Roman"/>
          <w:sz w:val="24"/>
          <w:szCs w:val="24"/>
        </w:rPr>
        <w:t>al</w:t>
      </w:r>
      <w:r w:rsidR="00AF3EFE">
        <w:rPr>
          <w:rFonts w:ascii="Times New Roman" w:hAnsi="Times New Roman" w:cs="Times New Roman"/>
          <w:sz w:val="24"/>
          <w:szCs w:val="24"/>
        </w:rPr>
        <w:t xml:space="preserve"> use </w:t>
      </w:r>
      <w:r w:rsidR="00FF019E">
        <w:rPr>
          <w:rFonts w:ascii="Times New Roman" w:hAnsi="Times New Roman" w:cs="Times New Roman"/>
          <w:sz w:val="24"/>
          <w:szCs w:val="24"/>
        </w:rPr>
        <w:t xml:space="preserve">as in other </w:t>
      </w:r>
      <w:r w:rsidR="00AF3EFE">
        <w:rPr>
          <w:rFonts w:ascii="Times New Roman" w:hAnsi="Times New Roman" w:cs="Times New Roman"/>
          <w:sz w:val="24"/>
          <w:szCs w:val="24"/>
        </w:rPr>
        <w:t xml:space="preserve">districts for accessory </w:t>
      </w:r>
      <w:r>
        <w:rPr>
          <w:rFonts w:ascii="Times New Roman" w:hAnsi="Times New Roman" w:cs="Times New Roman"/>
          <w:sz w:val="24"/>
          <w:szCs w:val="24"/>
        </w:rPr>
        <w:t xml:space="preserve">  </w:t>
      </w:r>
    </w:p>
    <w:p w:rsidR="000A095D"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r w:rsidR="00AF3EFE">
        <w:rPr>
          <w:rFonts w:ascii="Times New Roman" w:hAnsi="Times New Roman" w:cs="Times New Roman"/>
          <w:sz w:val="24"/>
          <w:szCs w:val="24"/>
        </w:rPr>
        <w:t>structure.  Th</w:t>
      </w:r>
      <w:r w:rsidR="00FF019E">
        <w:rPr>
          <w:rFonts w:ascii="Times New Roman" w:hAnsi="Times New Roman" w:cs="Times New Roman"/>
          <w:sz w:val="24"/>
          <w:szCs w:val="24"/>
        </w:rPr>
        <w:t xml:space="preserve">e total width from the front property line to the rear of the property line is 60 foot.  </w:t>
      </w:r>
      <w:r>
        <w:rPr>
          <w:rFonts w:ascii="Times New Roman" w:hAnsi="Times New Roman" w:cs="Times New Roman"/>
          <w:sz w:val="24"/>
          <w:szCs w:val="24"/>
        </w:rPr>
        <w:t xml:space="preserve">  </w:t>
      </w:r>
    </w:p>
    <w:p w:rsidR="00EA25E1" w:rsidRDefault="000A095D" w:rsidP="000E208F">
      <w:pPr>
        <w:ind w:left="720"/>
        <w:rPr>
          <w:rFonts w:ascii="Times New Roman" w:hAnsi="Times New Roman" w:cs="Times New Roman"/>
          <w:sz w:val="24"/>
          <w:szCs w:val="24"/>
        </w:rPr>
      </w:pPr>
      <w:r>
        <w:rPr>
          <w:rFonts w:ascii="Times New Roman" w:hAnsi="Times New Roman" w:cs="Times New Roman"/>
          <w:sz w:val="24"/>
          <w:szCs w:val="24"/>
        </w:rPr>
        <w:t xml:space="preserve">      The front setback is 30 ft, rear of 20</w:t>
      </w:r>
      <w:r w:rsidR="00AF3EFE">
        <w:rPr>
          <w:rFonts w:ascii="Times New Roman" w:hAnsi="Times New Roman" w:cs="Times New Roman"/>
          <w:sz w:val="24"/>
          <w:szCs w:val="24"/>
        </w:rPr>
        <w:t xml:space="preserve"> </w:t>
      </w:r>
      <w:r>
        <w:rPr>
          <w:rFonts w:ascii="Times New Roman" w:hAnsi="Times New Roman" w:cs="Times New Roman"/>
          <w:sz w:val="24"/>
          <w:szCs w:val="24"/>
        </w:rPr>
        <w:t xml:space="preserve">ft. there would be only 10 ft for an RV pad.  </w:t>
      </w:r>
      <w:r w:rsidR="00EA25E1">
        <w:rPr>
          <w:rFonts w:ascii="Times New Roman" w:hAnsi="Times New Roman" w:cs="Times New Roman"/>
          <w:sz w:val="24"/>
          <w:szCs w:val="24"/>
        </w:rPr>
        <w:t xml:space="preserve">David noted that   </w:t>
      </w:r>
    </w:p>
    <w:p w:rsidR="00C60D73" w:rsidRDefault="00EA25E1" w:rsidP="000E208F">
      <w:pPr>
        <w:ind w:left="720"/>
        <w:rPr>
          <w:rFonts w:ascii="Times New Roman" w:hAnsi="Times New Roman" w:cs="Times New Roman"/>
          <w:sz w:val="24"/>
          <w:szCs w:val="24"/>
        </w:rPr>
      </w:pPr>
      <w:r>
        <w:rPr>
          <w:rFonts w:ascii="Times New Roman" w:hAnsi="Times New Roman" w:cs="Times New Roman"/>
          <w:sz w:val="24"/>
          <w:szCs w:val="24"/>
        </w:rPr>
        <w:t xml:space="preserve">      Mr. Wagner </w:t>
      </w:r>
      <w:r w:rsidR="00C60D73">
        <w:rPr>
          <w:rFonts w:ascii="Times New Roman" w:hAnsi="Times New Roman" w:cs="Times New Roman"/>
          <w:sz w:val="24"/>
          <w:szCs w:val="24"/>
        </w:rPr>
        <w:t xml:space="preserve">plans to </w:t>
      </w:r>
      <w:r w:rsidR="00DC492F">
        <w:rPr>
          <w:rFonts w:ascii="Times New Roman" w:hAnsi="Times New Roman" w:cs="Times New Roman"/>
          <w:sz w:val="24"/>
          <w:szCs w:val="24"/>
        </w:rPr>
        <w:t xml:space="preserve">have the </w:t>
      </w:r>
      <w:r>
        <w:rPr>
          <w:rFonts w:ascii="Times New Roman" w:hAnsi="Times New Roman" w:cs="Times New Roman"/>
          <w:sz w:val="24"/>
          <w:szCs w:val="24"/>
        </w:rPr>
        <w:t xml:space="preserve">deed </w:t>
      </w:r>
      <w:r w:rsidR="00DC492F">
        <w:rPr>
          <w:rFonts w:ascii="Times New Roman" w:hAnsi="Times New Roman" w:cs="Times New Roman"/>
          <w:sz w:val="24"/>
          <w:szCs w:val="24"/>
        </w:rPr>
        <w:t>written up</w:t>
      </w:r>
      <w:r w:rsidR="007C2D7A">
        <w:rPr>
          <w:rFonts w:ascii="Times New Roman" w:hAnsi="Times New Roman" w:cs="Times New Roman"/>
          <w:sz w:val="24"/>
          <w:szCs w:val="24"/>
        </w:rPr>
        <w:t xml:space="preserve"> as</w:t>
      </w:r>
      <w:r w:rsidR="00DC492F">
        <w:rPr>
          <w:rFonts w:ascii="Times New Roman" w:hAnsi="Times New Roman" w:cs="Times New Roman"/>
          <w:sz w:val="24"/>
          <w:szCs w:val="24"/>
        </w:rPr>
        <w:t xml:space="preserve"> recreational use </w:t>
      </w:r>
      <w:r w:rsidR="007C2D7A">
        <w:rPr>
          <w:rFonts w:ascii="Times New Roman" w:hAnsi="Times New Roman" w:cs="Times New Roman"/>
          <w:sz w:val="24"/>
          <w:szCs w:val="24"/>
        </w:rPr>
        <w:t>for</w:t>
      </w:r>
      <w:r w:rsidR="00C60D73">
        <w:rPr>
          <w:rFonts w:ascii="Times New Roman" w:hAnsi="Times New Roman" w:cs="Times New Roman"/>
          <w:sz w:val="24"/>
          <w:szCs w:val="24"/>
        </w:rPr>
        <w:t xml:space="preserve"> one </w:t>
      </w:r>
      <w:r>
        <w:rPr>
          <w:rFonts w:ascii="Times New Roman" w:hAnsi="Times New Roman" w:cs="Times New Roman"/>
          <w:sz w:val="24"/>
          <w:szCs w:val="24"/>
        </w:rPr>
        <w:t xml:space="preserve">of the </w:t>
      </w:r>
      <w:r w:rsidR="00C60D73">
        <w:rPr>
          <w:rFonts w:ascii="Times New Roman" w:hAnsi="Times New Roman" w:cs="Times New Roman"/>
          <w:sz w:val="24"/>
          <w:szCs w:val="24"/>
        </w:rPr>
        <w:t>deed restrictions</w:t>
      </w:r>
      <w:r>
        <w:rPr>
          <w:rFonts w:ascii="Times New Roman" w:hAnsi="Times New Roman" w:cs="Times New Roman"/>
          <w:sz w:val="24"/>
          <w:szCs w:val="24"/>
        </w:rPr>
        <w:t>.</w:t>
      </w:r>
      <w:r w:rsidR="005A0189">
        <w:rPr>
          <w:rFonts w:ascii="Times New Roman" w:hAnsi="Times New Roman" w:cs="Times New Roman"/>
          <w:sz w:val="24"/>
          <w:szCs w:val="24"/>
        </w:rPr>
        <w:t xml:space="preserve">  </w:t>
      </w:r>
    </w:p>
    <w:p w:rsidR="00C60D73" w:rsidRDefault="00C60D73" w:rsidP="000E208F">
      <w:pPr>
        <w:ind w:left="720"/>
        <w:rPr>
          <w:rFonts w:ascii="Times New Roman" w:hAnsi="Times New Roman" w:cs="Times New Roman"/>
          <w:sz w:val="24"/>
          <w:szCs w:val="24"/>
        </w:rPr>
      </w:pPr>
    </w:p>
    <w:p w:rsidR="00B9706F" w:rsidRDefault="00914AC7" w:rsidP="000E208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Question </w:t>
      </w:r>
      <w:proofErr w:type="gramStart"/>
      <w:r>
        <w:rPr>
          <w:rFonts w:ascii="Times New Roman" w:hAnsi="Times New Roman" w:cs="Times New Roman"/>
          <w:sz w:val="24"/>
          <w:szCs w:val="24"/>
        </w:rPr>
        <w:t>was raised</w:t>
      </w:r>
      <w:proofErr w:type="gramEnd"/>
      <w:r>
        <w:rPr>
          <w:rFonts w:ascii="Times New Roman" w:hAnsi="Times New Roman" w:cs="Times New Roman"/>
          <w:sz w:val="24"/>
          <w:szCs w:val="24"/>
        </w:rPr>
        <w:t xml:space="preserve"> as to the de</w:t>
      </w:r>
      <w:r w:rsidR="00C60D73">
        <w:rPr>
          <w:rFonts w:ascii="Times New Roman" w:hAnsi="Times New Roman" w:cs="Times New Roman"/>
          <w:sz w:val="24"/>
          <w:szCs w:val="24"/>
        </w:rPr>
        <w:t>finition for Outdoor Recreation</w:t>
      </w:r>
      <w:r>
        <w:rPr>
          <w:rFonts w:ascii="Times New Roman" w:hAnsi="Times New Roman" w:cs="Times New Roman"/>
          <w:sz w:val="24"/>
          <w:szCs w:val="24"/>
        </w:rPr>
        <w:t xml:space="preserve">.  </w:t>
      </w:r>
    </w:p>
    <w:p w:rsidR="00B9706F" w:rsidRDefault="00B9706F" w:rsidP="000E208F">
      <w:pPr>
        <w:ind w:left="720"/>
        <w:rPr>
          <w:rFonts w:ascii="Times New Roman" w:hAnsi="Times New Roman" w:cs="Times New Roman"/>
          <w:sz w:val="24"/>
          <w:szCs w:val="24"/>
        </w:rPr>
      </w:pPr>
    </w:p>
    <w:p w:rsidR="00B9706F" w:rsidRDefault="00921E87" w:rsidP="000E208F">
      <w:pPr>
        <w:ind w:left="720"/>
        <w:rPr>
          <w:rFonts w:ascii="Times New Roman" w:hAnsi="Times New Roman" w:cs="Times New Roman"/>
          <w:sz w:val="24"/>
          <w:szCs w:val="24"/>
        </w:rPr>
      </w:pPr>
      <w:r>
        <w:rPr>
          <w:rFonts w:ascii="Times New Roman" w:hAnsi="Times New Roman" w:cs="Times New Roman"/>
          <w:sz w:val="24"/>
          <w:szCs w:val="24"/>
        </w:rPr>
        <w:t xml:space="preserve">The definition </w:t>
      </w:r>
      <w:r w:rsidR="00B9706F">
        <w:rPr>
          <w:rFonts w:ascii="Times New Roman" w:hAnsi="Times New Roman" w:cs="Times New Roman"/>
          <w:sz w:val="24"/>
          <w:szCs w:val="24"/>
        </w:rPr>
        <w:t>of Outdoor Recreation:</w:t>
      </w:r>
      <w:r w:rsidR="00FC7E25">
        <w:rPr>
          <w:rFonts w:ascii="Times New Roman" w:hAnsi="Times New Roman" w:cs="Times New Roman"/>
          <w:sz w:val="24"/>
          <w:szCs w:val="24"/>
        </w:rPr>
        <w:t xml:space="preserve"> </w:t>
      </w:r>
    </w:p>
    <w:p w:rsidR="00B9706F" w:rsidRDefault="00B9706F" w:rsidP="000E208F">
      <w:pPr>
        <w:ind w:left="720"/>
        <w:rPr>
          <w:rFonts w:ascii="Times New Roman" w:hAnsi="Times New Roman" w:cs="Times New Roman"/>
          <w:sz w:val="24"/>
          <w:szCs w:val="24"/>
        </w:rPr>
      </w:pPr>
    </w:p>
    <w:p w:rsidR="00356D35" w:rsidRDefault="00914AC7" w:rsidP="000E208F">
      <w:pPr>
        <w:ind w:left="720"/>
        <w:rPr>
          <w:rFonts w:ascii="Times New Roman" w:hAnsi="Times New Roman" w:cs="Times New Roman"/>
          <w:sz w:val="24"/>
          <w:szCs w:val="24"/>
        </w:rPr>
      </w:pPr>
      <w:proofErr w:type="gramStart"/>
      <w:r w:rsidRPr="00B9706F">
        <w:rPr>
          <w:rFonts w:ascii="Times New Roman" w:hAnsi="Times New Roman" w:cs="Times New Roman"/>
          <w:i/>
          <w:sz w:val="24"/>
          <w:szCs w:val="24"/>
        </w:rPr>
        <w:t xml:space="preserve">“Outdoor </w:t>
      </w:r>
      <w:r w:rsidR="002447A3" w:rsidRPr="00B9706F">
        <w:rPr>
          <w:rFonts w:ascii="Times New Roman" w:hAnsi="Times New Roman" w:cs="Times New Roman"/>
          <w:i/>
          <w:sz w:val="24"/>
          <w:szCs w:val="24"/>
        </w:rPr>
        <w:t xml:space="preserve">uses and </w:t>
      </w:r>
      <w:r w:rsidRPr="00B9706F">
        <w:rPr>
          <w:rFonts w:ascii="Times New Roman" w:hAnsi="Times New Roman" w:cs="Times New Roman"/>
          <w:i/>
          <w:sz w:val="24"/>
          <w:szCs w:val="24"/>
        </w:rPr>
        <w:t>activities include but not limited to hunting and fishing lodges, camps, recreational camps, youth recreation camps, golf courses, shooting ranges as a supplemental control it includes any independent structure</w:t>
      </w:r>
      <w:r w:rsidR="00FC7E25" w:rsidRPr="00B9706F">
        <w:rPr>
          <w:rFonts w:ascii="Times New Roman" w:hAnsi="Times New Roman" w:cs="Times New Roman"/>
          <w:i/>
          <w:sz w:val="24"/>
          <w:szCs w:val="24"/>
        </w:rPr>
        <w:t xml:space="preserve">, </w:t>
      </w:r>
      <w:r w:rsidR="002447A3" w:rsidRPr="00B9706F">
        <w:rPr>
          <w:rFonts w:ascii="Times New Roman" w:hAnsi="Times New Roman" w:cs="Times New Roman"/>
          <w:i/>
          <w:sz w:val="24"/>
          <w:szCs w:val="24"/>
        </w:rPr>
        <w:t xml:space="preserve">building, mobile home </w:t>
      </w:r>
      <w:r w:rsidR="00921E87" w:rsidRPr="00B9706F">
        <w:rPr>
          <w:rFonts w:ascii="Times New Roman" w:hAnsi="Times New Roman" w:cs="Times New Roman"/>
          <w:i/>
          <w:sz w:val="24"/>
          <w:szCs w:val="24"/>
        </w:rPr>
        <w:t xml:space="preserve">or recreational vehicle including a motor home, camping trailer, </w:t>
      </w:r>
      <w:r w:rsidR="00FC7E25" w:rsidRPr="00B9706F">
        <w:rPr>
          <w:rFonts w:ascii="Times New Roman" w:hAnsi="Times New Roman" w:cs="Times New Roman"/>
          <w:i/>
          <w:sz w:val="24"/>
          <w:szCs w:val="24"/>
        </w:rPr>
        <w:t xml:space="preserve">travel trailer, truck </w:t>
      </w:r>
      <w:r w:rsidR="002447A3" w:rsidRPr="00B9706F">
        <w:rPr>
          <w:rFonts w:ascii="Times New Roman" w:hAnsi="Times New Roman" w:cs="Times New Roman"/>
          <w:i/>
          <w:sz w:val="24"/>
          <w:szCs w:val="24"/>
        </w:rPr>
        <w:t>camp</w:t>
      </w:r>
      <w:r w:rsidR="00FC7E25" w:rsidRPr="00B9706F">
        <w:rPr>
          <w:rFonts w:ascii="Times New Roman" w:hAnsi="Times New Roman" w:cs="Times New Roman"/>
          <w:i/>
          <w:sz w:val="24"/>
          <w:szCs w:val="24"/>
        </w:rPr>
        <w:t xml:space="preserve">er, park trailer being placed on a lot for a periodic or seasonal use </w:t>
      </w:r>
      <w:r w:rsidR="00356D35" w:rsidRPr="00B9706F">
        <w:rPr>
          <w:rFonts w:ascii="Times New Roman" w:hAnsi="Times New Roman" w:cs="Times New Roman"/>
          <w:i/>
          <w:sz w:val="24"/>
          <w:szCs w:val="24"/>
        </w:rPr>
        <w:t>as a camp,</w:t>
      </w:r>
      <w:r w:rsidR="002447A3" w:rsidRPr="00B9706F">
        <w:rPr>
          <w:rFonts w:ascii="Times New Roman" w:hAnsi="Times New Roman" w:cs="Times New Roman"/>
          <w:i/>
          <w:sz w:val="24"/>
          <w:szCs w:val="24"/>
        </w:rPr>
        <w:t xml:space="preserve"> lodge</w:t>
      </w:r>
      <w:r w:rsidR="00356D35" w:rsidRPr="00B9706F">
        <w:rPr>
          <w:rFonts w:ascii="Times New Roman" w:hAnsi="Times New Roman" w:cs="Times New Roman"/>
          <w:i/>
          <w:sz w:val="24"/>
          <w:szCs w:val="24"/>
        </w:rPr>
        <w:t>, vacation home that shall be subject to the following requirements: permitted on a yearly basis to be done as an outdoor recreation use.</w:t>
      </w:r>
      <w:proofErr w:type="gramEnd"/>
      <w:r w:rsidR="00356D35" w:rsidRPr="00B9706F">
        <w:rPr>
          <w:rFonts w:ascii="Times New Roman" w:hAnsi="Times New Roman" w:cs="Times New Roman"/>
          <w:i/>
          <w:sz w:val="24"/>
          <w:szCs w:val="24"/>
        </w:rPr>
        <w:t xml:space="preserve">  If going to be on a foundation it has to meet all the standards of 4100, sewage and water, any solid waste has to be collected and picked up, not in the flood zone.</w:t>
      </w:r>
      <w:r w:rsidR="00356D35">
        <w:rPr>
          <w:rFonts w:ascii="Times New Roman" w:hAnsi="Times New Roman" w:cs="Times New Roman"/>
          <w:sz w:val="24"/>
          <w:szCs w:val="24"/>
        </w:rPr>
        <w:t xml:space="preserve">”  </w:t>
      </w:r>
    </w:p>
    <w:p w:rsidR="00914AC7" w:rsidRDefault="00356D35" w:rsidP="000E208F">
      <w:pPr>
        <w:ind w:left="720"/>
        <w:rPr>
          <w:rFonts w:ascii="Times New Roman" w:hAnsi="Times New Roman" w:cs="Times New Roman"/>
          <w:sz w:val="24"/>
          <w:szCs w:val="24"/>
        </w:rPr>
      </w:pPr>
      <w:r>
        <w:rPr>
          <w:rFonts w:ascii="Times New Roman" w:hAnsi="Times New Roman" w:cs="Times New Roman"/>
          <w:sz w:val="24"/>
          <w:szCs w:val="24"/>
        </w:rPr>
        <w:t xml:space="preserve">  </w:t>
      </w:r>
      <w:r w:rsidR="00914AC7">
        <w:rPr>
          <w:rFonts w:ascii="Times New Roman" w:hAnsi="Times New Roman" w:cs="Times New Roman"/>
          <w:sz w:val="24"/>
          <w:szCs w:val="24"/>
        </w:rPr>
        <w:t xml:space="preserve">   </w:t>
      </w:r>
    </w:p>
    <w:p w:rsidR="000E208F" w:rsidRDefault="000021C8" w:rsidP="000E208F">
      <w:pPr>
        <w:ind w:left="720"/>
        <w:rPr>
          <w:rFonts w:ascii="Times New Roman" w:hAnsi="Times New Roman" w:cs="Times New Roman"/>
          <w:sz w:val="24"/>
          <w:szCs w:val="24"/>
        </w:rPr>
      </w:pPr>
      <w:r>
        <w:rPr>
          <w:rFonts w:ascii="Times New Roman" w:hAnsi="Times New Roman" w:cs="Times New Roman"/>
          <w:sz w:val="24"/>
          <w:szCs w:val="24"/>
        </w:rPr>
        <w:t xml:space="preserve">Concern from a member </w:t>
      </w:r>
      <w:r w:rsidR="00B9706F">
        <w:rPr>
          <w:rFonts w:ascii="Times New Roman" w:hAnsi="Times New Roman" w:cs="Times New Roman"/>
          <w:sz w:val="24"/>
          <w:szCs w:val="24"/>
        </w:rPr>
        <w:t>relating to the possibility of establishing</w:t>
      </w:r>
      <w:r>
        <w:rPr>
          <w:rFonts w:ascii="Times New Roman" w:hAnsi="Times New Roman" w:cs="Times New Roman"/>
          <w:sz w:val="24"/>
          <w:szCs w:val="24"/>
        </w:rPr>
        <w:t xml:space="preserve"> a permanent address, David </w:t>
      </w:r>
      <w:r w:rsidR="00155D39">
        <w:rPr>
          <w:rFonts w:ascii="Times New Roman" w:hAnsi="Times New Roman" w:cs="Times New Roman"/>
          <w:sz w:val="24"/>
          <w:szCs w:val="24"/>
        </w:rPr>
        <w:t>stated</w:t>
      </w:r>
      <w:r w:rsidR="00C571AB">
        <w:rPr>
          <w:rFonts w:ascii="Times New Roman" w:hAnsi="Times New Roman" w:cs="Times New Roman"/>
          <w:sz w:val="24"/>
          <w:szCs w:val="24"/>
        </w:rPr>
        <w:t xml:space="preserve"> </w:t>
      </w:r>
      <w:r w:rsidR="00B824D5">
        <w:rPr>
          <w:rFonts w:ascii="Times New Roman" w:hAnsi="Times New Roman" w:cs="Times New Roman"/>
          <w:sz w:val="24"/>
          <w:szCs w:val="24"/>
        </w:rPr>
        <w:t xml:space="preserve">that no </w:t>
      </w:r>
      <w:r w:rsidR="00496981">
        <w:rPr>
          <w:rFonts w:ascii="Times New Roman" w:hAnsi="Times New Roman" w:cs="Times New Roman"/>
          <w:sz w:val="24"/>
          <w:szCs w:val="24"/>
        </w:rPr>
        <w:t>single-family</w:t>
      </w:r>
      <w:r w:rsidR="00B824D5">
        <w:rPr>
          <w:rFonts w:ascii="Times New Roman" w:hAnsi="Times New Roman" w:cs="Times New Roman"/>
          <w:sz w:val="24"/>
          <w:szCs w:val="24"/>
        </w:rPr>
        <w:t xml:space="preserve"> dwellings </w:t>
      </w:r>
      <w:proofErr w:type="gramStart"/>
      <w:r w:rsidR="00B824D5">
        <w:rPr>
          <w:rFonts w:ascii="Times New Roman" w:hAnsi="Times New Roman" w:cs="Times New Roman"/>
          <w:sz w:val="24"/>
          <w:szCs w:val="24"/>
        </w:rPr>
        <w:t>will</w:t>
      </w:r>
      <w:proofErr w:type="gramEnd"/>
      <w:r w:rsidR="00B824D5">
        <w:rPr>
          <w:rFonts w:ascii="Times New Roman" w:hAnsi="Times New Roman" w:cs="Times New Roman"/>
          <w:sz w:val="24"/>
          <w:szCs w:val="24"/>
        </w:rPr>
        <w:t xml:space="preserve"> be </w:t>
      </w:r>
      <w:r w:rsidR="00B9706F">
        <w:rPr>
          <w:rFonts w:ascii="Times New Roman" w:hAnsi="Times New Roman" w:cs="Times New Roman"/>
          <w:sz w:val="24"/>
          <w:szCs w:val="24"/>
        </w:rPr>
        <w:t>permitted on the property therefore</w:t>
      </w:r>
      <w:r w:rsidR="00B824D5">
        <w:rPr>
          <w:rFonts w:ascii="Times New Roman" w:hAnsi="Times New Roman" w:cs="Times New Roman"/>
          <w:sz w:val="24"/>
          <w:szCs w:val="24"/>
        </w:rPr>
        <w:t xml:space="preserve"> no permanent address </w:t>
      </w:r>
      <w:r w:rsidR="00B9706F">
        <w:rPr>
          <w:rFonts w:ascii="Times New Roman" w:hAnsi="Times New Roman" w:cs="Times New Roman"/>
          <w:sz w:val="24"/>
          <w:szCs w:val="24"/>
        </w:rPr>
        <w:t>can be established</w:t>
      </w:r>
      <w:r w:rsidR="00B824D5">
        <w:rPr>
          <w:rFonts w:ascii="Times New Roman" w:hAnsi="Times New Roman" w:cs="Times New Roman"/>
          <w:sz w:val="24"/>
          <w:szCs w:val="24"/>
        </w:rPr>
        <w:t xml:space="preserve">.  </w:t>
      </w:r>
    </w:p>
    <w:p w:rsidR="000E208F" w:rsidRDefault="000E208F" w:rsidP="00C64881">
      <w:pPr>
        <w:ind w:left="1440"/>
        <w:rPr>
          <w:rFonts w:ascii="Times New Roman" w:hAnsi="Times New Roman" w:cs="Times New Roman"/>
          <w:sz w:val="24"/>
          <w:szCs w:val="24"/>
        </w:rPr>
      </w:pPr>
    </w:p>
    <w:p w:rsidR="00014079" w:rsidRDefault="0070713A" w:rsidP="00D8524C">
      <w:pPr>
        <w:ind w:left="720"/>
        <w:rPr>
          <w:rFonts w:ascii="Times New Roman" w:hAnsi="Times New Roman" w:cs="Times New Roman"/>
          <w:sz w:val="24"/>
          <w:szCs w:val="24"/>
        </w:rPr>
      </w:pPr>
      <w:r>
        <w:rPr>
          <w:rFonts w:ascii="Times New Roman" w:hAnsi="Times New Roman" w:cs="Times New Roman"/>
          <w:sz w:val="24"/>
          <w:szCs w:val="24"/>
        </w:rPr>
        <w:t xml:space="preserve">Gurney Wagner stated that PennDot has approved </w:t>
      </w:r>
      <w:r w:rsidR="00B759E2">
        <w:rPr>
          <w:rFonts w:ascii="Times New Roman" w:hAnsi="Times New Roman" w:cs="Times New Roman"/>
          <w:sz w:val="24"/>
          <w:szCs w:val="24"/>
        </w:rPr>
        <w:t xml:space="preserve">HOP </w:t>
      </w:r>
      <w:r>
        <w:rPr>
          <w:rFonts w:ascii="Times New Roman" w:hAnsi="Times New Roman" w:cs="Times New Roman"/>
          <w:sz w:val="24"/>
          <w:szCs w:val="24"/>
        </w:rPr>
        <w:t>permit</w:t>
      </w:r>
      <w:r w:rsidR="00B759E2">
        <w:rPr>
          <w:rFonts w:ascii="Times New Roman" w:hAnsi="Times New Roman" w:cs="Times New Roman"/>
          <w:sz w:val="24"/>
          <w:szCs w:val="24"/>
        </w:rPr>
        <w:t xml:space="preserve"> </w:t>
      </w:r>
      <w:r w:rsidR="00247514">
        <w:rPr>
          <w:rFonts w:ascii="Times New Roman" w:hAnsi="Times New Roman" w:cs="Times New Roman"/>
          <w:sz w:val="24"/>
          <w:szCs w:val="24"/>
        </w:rPr>
        <w:t xml:space="preserve">for </w:t>
      </w:r>
      <w:r w:rsidR="00B759E2">
        <w:rPr>
          <w:rFonts w:ascii="Times New Roman" w:hAnsi="Times New Roman" w:cs="Times New Roman"/>
          <w:sz w:val="24"/>
          <w:szCs w:val="24"/>
        </w:rPr>
        <w:t>one</w:t>
      </w:r>
      <w:r>
        <w:rPr>
          <w:rFonts w:ascii="Times New Roman" w:hAnsi="Times New Roman" w:cs="Times New Roman"/>
          <w:sz w:val="24"/>
          <w:szCs w:val="24"/>
        </w:rPr>
        <w:t xml:space="preserve"> entrance</w:t>
      </w:r>
      <w:r w:rsidR="00247514">
        <w:rPr>
          <w:rFonts w:ascii="Times New Roman" w:hAnsi="Times New Roman" w:cs="Times New Roman"/>
          <w:sz w:val="24"/>
          <w:szCs w:val="24"/>
        </w:rPr>
        <w:t>.</w:t>
      </w:r>
      <w:r>
        <w:rPr>
          <w:rFonts w:ascii="Times New Roman" w:hAnsi="Times New Roman" w:cs="Times New Roman"/>
          <w:sz w:val="24"/>
          <w:szCs w:val="24"/>
        </w:rPr>
        <w:t xml:space="preserve"> </w:t>
      </w:r>
      <w:r w:rsidR="006521EA">
        <w:rPr>
          <w:rFonts w:ascii="Times New Roman" w:hAnsi="Times New Roman" w:cs="Times New Roman"/>
          <w:sz w:val="24"/>
          <w:szCs w:val="24"/>
        </w:rPr>
        <w:t xml:space="preserve"> It is marked as entrance and exit, the other permit is coming from Colorado. </w:t>
      </w:r>
      <w:r w:rsidR="00D8524C">
        <w:rPr>
          <w:rFonts w:ascii="Times New Roman" w:hAnsi="Times New Roman" w:cs="Times New Roman"/>
          <w:sz w:val="24"/>
          <w:szCs w:val="24"/>
        </w:rPr>
        <w:t xml:space="preserve">  </w:t>
      </w:r>
    </w:p>
    <w:p w:rsidR="00C8387B" w:rsidRDefault="00D8524C" w:rsidP="00D8524C">
      <w:pPr>
        <w:ind w:left="720"/>
        <w:rPr>
          <w:rFonts w:ascii="Times New Roman" w:hAnsi="Times New Roman" w:cs="Times New Roman"/>
          <w:sz w:val="24"/>
          <w:szCs w:val="24"/>
        </w:rPr>
      </w:pPr>
      <w:r>
        <w:rPr>
          <w:rFonts w:ascii="Times New Roman" w:hAnsi="Times New Roman" w:cs="Times New Roman"/>
          <w:sz w:val="24"/>
          <w:szCs w:val="24"/>
        </w:rPr>
        <w:t xml:space="preserve"> </w:t>
      </w:r>
    </w:p>
    <w:p w:rsidR="00C64881" w:rsidRDefault="00D8524C" w:rsidP="00D8524C">
      <w:pPr>
        <w:ind w:left="720"/>
        <w:rPr>
          <w:rFonts w:ascii="Times New Roman" w:hAnsi="Times New Roman" w:cs="Times New Roman"/>
          <w:sz w:val="24"/>
          <w:szCs w:val="24"/>
        </w:rPr>
      </w:pPr>
      <w:r>
        <w:rPr>
          <w:rFonts w:ascii="Times New Roman" w:hAnsi="Times New Roman" w:cs="Times New Roman"/>
          <w:sz w:val="24"/>
          <w:szCs w:val="24"/>
        </w:rPr>
        <w:t xml:space="preserve">Additional </w:t>
      </w:r>
      <w:r w:rsidR="007474BD">
        <w:rPr>
          <w:rFonts w:ascii="Times New Roman" w:hAnsi="Times New Roman" w:cs="Times New Roman"/>
          <w:sz w:val="24"/>
          <w:szCs w:val="24"/>
        </w:rPr>
        <w:t xml:space="preserve">attachment of </w:t>
      </w:r>
      <w:r>
        <w:rPr>
          <w:rFonts w:ascii="Times New Roman" w:hAnsi="Times New Roman" w:cs="Times New Roman"/>
          <w:sz w:val="24"/>
          <w:szCs w:val="24"/>
        </w:rPr>
        <w:t>letter</w:t>
      </w:r>
      <w:r w:rsidR="007474BD">
        <w:rPr>
          <w:rFonts w:ascii="Times New Roman" w:hAnsi="Times New Roman" w:cs="Times New Roman"/>
          <w:sz w:val="24"/>
          <w:szCs w:val="24"/>
        </w:rPr>
        <w:t>s</w:t>
      </w:r>
      <w:r>
        <w:rPr>
          <w:rFonts w:ascii="Times New Roman" w:hAnsi="Times New Roman" w:cs="Times New Roman"/>
          <w:sz w:val="24"/>
          <w:szCs w:val="24"/>
        </w:rPr>
        <w:t xml:space="preserve"> provided by Gurney Wagner</w:t>
      </w:r>
    </w:p>
    <w:p w:rsidR="00D8524C" w:rsidRDefault="00D8524C" w:rsidP="00C64881">
      <w:pPr>
        <w:ind w:left="1440"/>
        <w:rPr>
          <w:rFonts w:ascii="Times New Roman" w:hAnsi="Times New Roman" w:cs="Times New Roman"/>
          <w:sz w:val="24"/>
          <w:szCs w:val="24"/>
        </w:rPr>
      </w:pPr>
    </w:p>
    <w:p w:rsidR="00D8524C" w:rsidRDefault="00D8524C" w:rsidP="00C64881">
      <w:pPr>
        <w:ind w:left="1440"/>
        <w:rPr>
          <w:rFonts w:ascii="Times New Roman" w:hAnsi="Times New Roman" w:cs="Times New Roman"/>
          <w:sz w:val="24"/>
          <w:szCs w:val="24"/>
        </w:rPr>
      </w:pPr>
      <w:r>
        <w:rPr>
          <w:rFonts w:ascii="Times New Roman" w:hAnsi="Times New Roman" w:cs="Times New Roman"/>
          <w:sz w:val="24"/>
          <w:szCs w:val="24"/>
        </w:rPr>
        <w:t>A1 – Kimberly Hile</w:t>
      </w:r>
    </w:p>
    <w:p w:rsidR="00D8524C" w:rsidRDefault="00D8524C" w:rsidP="00C64881">
      <w:pPr>
        <w:ind w:left="1440"/>
        <w:rPr>
          <w:rFonts w:ascii="Times New Roman" w:hAnsi="Times New Roman" w:cs="Times New Roman"/>
          <w:sz w:val="24"/>
          <w:szCs w:val="24"/>
        </w:rPr>
      </w:pPr>
      <w:r>
        <w:rPr>
          <w:rFonts w:ascii="Times New Roman" w:hAnsi="Times New Roman" w:cs="Times New Roman"/>
          <w:sz w:val="24"/>
          <w:szCs w:val="24"/>
        </w:rPr>
        <w:t>A2 – Joanne Waite</w:t>
      </w:r>
    </w:p>
    <w:p w:rsidR="00D8524C" w:rsidRPr="00736BE7" w:rsidRDefault="00D8524C" w:rsidP="00C64881">
      <w:pPr>
        <w:ind w:left="1440"/>
        <w:rPr>
          <w:rFonts w:ascii="Times New Roman" w:hAnsi="Times New Roman" w:cs="Times New Roman"/>
          <w:sz w:val="24"/>
          <w:szCs w:val="24"/>
        </w:rPr>
      </w:pPr>
      <w:r>
        <w:rPr>
          <w:rFonts w:ascii="Times New Roman" w:hAnsi="Times New Roman" w:cs="Times New Roman"/>
          <w:sz w:val="24"/>
          <w:szCs w:val="24"/>
        </w:rPr>
        <w:t>A3 – Carolyn Wagner</w:t>
      </w:r>
    </w:p>
    <w:p w:rsidR="00C64881" w:rsidRDefault="00C64881" w:rsidP="00C64881">
      <w:pPr>
        <w:pStyle w:val="ListParagraph"/>
        <w:ind w:left="1170"/>
        <w:rPr>
          <w:rFonts w:ascii="Times New Roman" w:hAnsi="Times New Roman" w:cs="Times New Roman"/>
          <w:sz w:val="24"/>
          <w:szCs w:val="24"/>
        </w:rPr>
      </w:pPr>
    </w:p>
    <w:p w:rsidR="0021348C" w:rsidRDefault="006521EA" w:rsidP="006521EA">
      <w:pPr>
        <w:pStyle w:val="ListParagraph"/>
        <w:rPr>
          <w:rFonts w:ascii="Times New Roman" w:hAnsi="Times New Roman" w:cs="Times New Roman"/>
          <w:sz w:val="24"/>
          <w:szCs w:val="24"/>
        </w:rPr>
      </w:pPr>
      <w:r>
        <w:rPr>
          <w:rFonts w:ascii="Times New Roman" w:hAnsi="Times New Roman" w:cs="Times New Roman"/>
          <w:sz w:val="24"/>
          <w:szCs w:val="24"/>
        </w:rPr>
        <w:t xml:space="preserve">David </w:t>
      </w:r>
      <w:r w:rsidR="00155D39">
        <w:rPr>
          <w:rFonts w:ascii="Times New Roman" w:hAnsi="Times New Roman" w:cs="Times New Roman"/>
          <w:sz w:val="24"/>
          <w:szCs w:val="24"/>
        </w:rPr>
        <w:t>mentioned that</w:t>
      </w:r>
      <w:r>
        <w:rPr>
          <w:rFonts w:ascii="Times New Roman" w:hAnsi="Times New Roman" w:cs="Times New Roman"/>
          <w:sz w:val="24"/>
          <w:szCs w:val="24"/>
        </w:rPr>
        <w:t xml:space="preserve"> </w:t>
      </w:r>
      <w:r w:rsidR="00155D39">
        <w:rPr>
          <w:rFonts w:ascii="Times New Roman" w:hAnsi="Times New Roman" w:cs="Times New Roman"/>
          <w:sz w:val="24"/>
          <w:szCs w:val="24"/>
        </w:rPr>
        <w:t xml:space="preserve">use of an </w:t>
      </w:r>
      <w:r>
        <w:rPr>
          <w:rFonts w:ascii="Times New Roman" w:hAnsi="Times New Roman" w:cs="Times New Roman"/>
          <w:sz w:val="24"/>
          <w:szCs w:val="24"/>
        </w:rPr>
        <w:t xml:space="preserve">outdoor recreation </w:t>
      </w:r>
      <w:r w:rsidR="001D38F6">
        <w:rPr>
          <w:rFonts w:ascii="Times New Roman" w:hAnsi="Times New Roman" w:cs="Times New Roman"/>
          <w:sz w:val="24"/>
          <w:szCs w:val="24"/>
        </w:rPr>
        <w:t>permit t</w:t>
      </w:r>
      <w:r>
        <w:rPr>
          <w:rFonts w:ascii="Times New Roman" w:hAnsi="Times New Roman" w:cs="Times New Roman"/>
          <w:sz w:val="24"/>
          <w:szCs w:val="24"/>
        </w:rPr>
        <w:t xml:space="preserve">hat is </w:t>
      </w:r>
      <w:r w:rsidR="007B0305">
        <w:rPr>
          <w:rFonts w:ascii="Times New Roman" w:hAnsi="Times New Roman" w:cs="Times New Roman"/>
          <w:sz w:val="24"/>
          <w:szCs w:val="24"/>
        </w:rPr>
        <w:t xml:space="preserve">not in the </w:t>
      </w:r>
      <w:r>
        <w:rPr>
          <w:rFonts w:ascii="Times New Roman" w:hAnsi="Times New Roman" w:cs="Times New Roman"/>
          <w:sz w:val="24"/>
          <w:szCs w:val="24"/>
        </w:rPr>
        <w:t>flood zone is 9 month</w:t>
      </w:r>
      <w:r w:rsidR="001D38F6">
        <w:rPr>
          <w:rFonts w:ascii="Times New Roman" w:hAnsi="Times New Roman" w:cs="Times New Roman"/>
          <w:sz w:val="24"/>
          <w:szCs w:val="24"/>
        </w:rPr>
        <w:t>s</w:t>
      </w:r>
      <w:r w:rsidR="007B0305">
        <w:rPr>
          <w:rFonts w:ascii="Times New Roman" w:hAnsi="Times New Roman" w:cs="Times New Roman"/>
          <w:sz w:val="24"/>
          <w:szCs w:val="24"/>
        </w:rPr>
        <w:t>.  I</w:t>
      </w:r>
      <w:r>
        <w:rPr>
          <w:rFonts w:ascii="Times New Roman" w:hAnsi="Times New Roman" w:cs="Times New Roman"/>
          <w:sz w:val="24"/>
          <w:szCs w:val="24"/>
        </w:rPr>
        <w:t xml:space="preserve">f </w:t>
      </w:r>
      <w:r w:rsidR="00423EE7">
        <w:rPr>
          <w:rFonts w:ascii="Times New Roman" w:hAnsi="Times New Roman" w:cs="Times New Roman"/>
          <w:sz w:val="24"/>
          <w:szCs w:val="24"/>
        </w:rPr>
        <w:t xml:space="preserve">applicant is </w:t>
      </w:r>
      <w:r w:rsidR="008325DD">
        <w:rPr>
          <w:rFonts w:ascii="Times New Roman" w:hAnsi="Times New Roman" w:cs="Times New Roman"/>
          <w:sz w:val="24"/>
          <w:szCs w:val="24"/>
        </w:rPr>
        <w:t>there</w:t>
      </w:r>
      <w:r>
        <w:rPr>
          <w:rFonts w:ascii="Times New Roman" w:hAnsi="Times New Roman" w:cs="Times New Roman"/>
          <w:sz w:val="24"/>
          <w:szCs w:val="24"/>
        </w:rPr>
        <w:t xml:space="preserve"> for 14 day</w:t>
      </w:r>
      <w:r w:rsidR="008325DD">
        <w:rPr>
          <w:rFonts w:ascii="Times New Roman" w:hAnsi="Times New Roman" w:cs="Times New Roman"/>
          <w:sz w:val="24"/>
          <w:szCs w:val="24"/>
        </w:rPr>
        <w:t>s</w:t>
      </w:r>
      <w:r>
        <w:rPr>
          <w:rFonts w:ascii="Times New Roman" w:hAnsi="Times New Roman" w:cs="Times New Roman"/>
          <w:sz w:val="24"/>
          <w:szCs w:val="24"/>
        </w:rPr>
        <w:t xml:space="preserve"> in and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than the permit is good </w:t>
      </w:r>
      <w:r w:rsidR="001D38F6">
        <w:rPr>
          <w:rFonts w:ascii="Times New Roman" w:hAnsi="Times New Roman" w:cs="Times New Roman"/>
          <w:sz w:val="24"/>
          <w:szCs w:val="24"/>
        </w:rPr>
        <w:t>thru</w:t>
      </w:r>
      <w:r>
        <w:rPr>
          <w:rFonts w:ascii="Times New Roman" w:hAnsi="Times New Roman" w:cs="Times New Roman"/>
          <w:sz w:val="24"/>
          <w:szCs w:val="24"/>
        </w:rPr>
        <w:t xml:space="preserve"> a year</w:t>
      </w:r>
      <w:r w:rsidR="00423EE7">
        <w:rPr>
          <w:rFonts w:ascii="Times New Roman" w:hAnsi="Times New Roman" w:cs="Times New Roman"/>
          <w:sz w:val="24"/>
          <w:szCs w:val="24"/>
        </w:rPr>
        <w:t>, a permit will be required yearly.</w:t>
      </w:r>
      <w:r>
        <w:rPr>
          <w:rFonts w:ascii="Times New Roman" w:hAnsi="Times New Roman" w:cs="Times New Roman"/>
          <w:sz w:val="24"/>
          <w:szCs w:val="24"/>
        </w:rPr>
        <w:t xml:space="preserve">  </w:t>
      </w:r>
      <w:r w:rsidR="007A1CBA">
        <w:rPr>
          <w:rFonts w:ascii="Times New Roman" w:hAnsi="Times New Roman" w:cs="Times New Roman"/>
          <w:sz w:val="24"/>
          <w:szCs w:val="24"/>
        </w:rPr>
        <w:t xml:space="preserve"> M</w:t>
      </w:r>
      <w:r w:rsidR="00CC78C5">
        <w:rPr>
          <w:rFonts w:ascii="Times New Roman" w:hAnsi="Times New Roman" w:cs="Times New Roman"/>
          <w:sz w:val="24"/>
          <w:szCs w:val="24"/>
        </w:rPr>
        <w:t xml:space="preserve">ore than one RV </w:t>
      </w:r>
      <w:r w:rsidR="007B0305">
        <w:rPr>
          <w:rFonts w:ascii="Times New Roman" w:hAnsi="Times New Roman" w:cs="Times New Roman"/>
          <w:sz w:val="24"/>
          <w:szCs w:val="24"/>
        </w:rPr>
        <w:t xml:space="preserve">on a parcel </w:t>
      </w:r>
      <w:proofErr w:type="gramStart"/>
      <w:r w:rsidR="00CC78C5">
        <w:rPr>
          <w:rFonts w:ascii="Times New Roman" w:hAnsi="Times New Roman" w:cs="Times New Roman"/>
          <w:sz w:val="24"/>
          <w:szCs w:val="24"/>
        </w:rPr>
        <w:t>is considered</w:t>
      </w:r>
      <w:proofErr w:type="gramEnd"/>
      <w:r w:rsidR="00CC78C5">
        <w:rPr>
          <w:rFonts w:ascii="Times New Roman" w:hAnsi="Times New Roman" w:cs="Times New Roman"/>
          <w:sz w:val="24"/>
          <w:szCs w:val="24"/>
        </w:rPr>
        <w:t xml:space="preserve"> a </w:t>
      </w:r>
      <w:r w:rsidR="00496981">
        <w:rPr>
          <w:rFonts w:ascii="Times New Roman" w:hAnsi="Times New Roman" w:cs="Times New Roman"/>
          <w:sz w:val="24"/>
          <w:szCs w:val="24"/>
        </w:rPr>
        <w:t>campground</w:t>
      </w:r>
      <w:r w:rsidR="007B0305">
        <w:rPr>
          <w:rFonts w:ascii="Times New Roman" w:hAnsi="Times New Roman" w:cs="Times New Roman"/>
          <w:sz w:val="24"/>
          <w:szCs w:val="24"/>
        </w:rPr>
        <w:t xml:space="preserve">, </w:t>
      </w:r>
      <w:r w:rsidR="007A1CBA">
        <w:rPr>
          <w:rFonts w:ascii="Times New Roman" w:hAnsi="Times New Roman" w:cs="Times New Roman"/>
          <w:sz w:val="24"/>
          <w:szCs w:val="24"/>
        </w:rPr>
        <w:t xml:space="preserve">a mobile home trailer is allowed in the </w:t>
      </w:r>
      <w:r w:rsidR="00496981">
        <w:rPr>
          <w:rFonts w:ascii="Times New Roman" w:hAnsi="Times New Roman" w:cs="Times New Roman"/>
          <w:sz w:val="24"/>
          <w:szCs w:val="24"/>
        </w:rPr>
        <w:t>10-foot</w:t>
      </w:r>
      <w:r w:rsidR="00391814">
        <w:rPr>
          <w:rFonts w:ascii="Times New Roman" w:hAnsi="Times New Roman" w:cs="Times New Roman"/>
          <w:sz w:val="24"/>
          <w:szCs w:val="24"/>
        </w:rPr>
        <w:t xml:space="preserve"> area of the parcel.</w:t>
      </w:r>
      <w:bookmarkStart w:id="0" w:name="_GoBack"/>
      <w:bookmarkEnd w:id="0"/>
      <w:r w:rsidR="007A1CBA">
        <w:rPr>
          <w:rFonts w:ascii="Times New Roman" w:hAnsi="Times New Roman" w:cs="Times New Roman"/>
          <w:sz w:val="24"/>
          <w:szCs w:val="24"/>
        </w:rPr>
        <w:t xml:space="preserve">  </w:t>
      </w:r>
      <w:r w:rsidR="00CC78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574D" w:rsidRDefault="0033574D" w:rsidP="00C64881">
      <w:pPr>
        <w:pStyle w:val="ListParagraph"/>
        <w:ind w:left="1170"/>
        <w:rPr>
          <w:rFonts w:ascii="Times New Roman" w:hAnsi="Times New Roman" w:cs="Times New Roman"/>
          <w:sz w:val="24"/>
          <w:szCs w:val="24"/>
        </w:rPr>
      </w:pP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OFF RECORD</w:t>
      </w:r>
    </w:p>
    <w:p w:rsidR="00C64881" w:rsidRDefault="00C64881" w:rsidP="00C64881">
      <w:pPr>
        <w:pStyle w:val="ListParagraph"/>
        <w:ind w:left="1170"/>
        <w:rPr>
          <w:rFonts w:ascii="Times New Roman" w:hAnsi="Times New Roman" w:cs="Times New Roman"/>
          <w:sz w:val="24"/>
          <w:szCs w:val="24"/>
        </w:rPr>
      </w:pP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ON RECORD</w:t>
      </w:r>
    </w:p>
    <w:p w:rsidR="00D8524C" w:rsidRDefault="00D8524C" w:rsidP="00C64881">
      <w:pPr>
        <w:pStyle w:val="ListParagraph"/>
        <w:ind w:left="1170"/>
        <w:rPr>
          <w:rFonts w:ascii="Times New Roman" w:hAnsi="Times New Roman" w:cs="Times New Roman"/>
          <w:sz w:val="24"/>
          <w:szCs w:val="24"/>
        </w:rPr>
      </w:pPr>
    </w:p>
    <w:p w:rsidR="00D8524C" w:rsidRDefault="005F2ED5" w:rsidP="00C96E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E47986">
        <w:rPr>
          <w:rFonts w:ascii="Times New Roman" w:hAnsi="Times New Roman" w:cs="Times New Roman"/>
          <w:sz w:val="24"/>
          <w:szCs w:val="24"/>
        </w:rPr>
        <w:t xml:space="preserve">       </w:t>
      </w:r>
      <w:r w:rsidR="0021348C">
        <w:rPr>
          <w:rFonts w:ascii="Times New Roman" w:hAnsi="Times New Roman" w:cs="Times New Roman"/>
          <w:sz w:val="24"/>
          <w:szCs w:val="24"/>
        </w:rPr>
        <w:t xml:space="preserve">Fred Holland </w:t>
      </w:r>
      <w:r w:rsidR="00B92348">
        <w:rPr>
          <w:rFonts w:ascii="Times New Roman" w:hAnsi="Times New Roman" w:cs="Times New Roman"/>
          <w:sz w:val="24"/>
          <w:szCs w:val="24"/>
        </w:rPr>
        <w:t xml:space="preserve">spoke </w:t>
      </w:r>
      <w:r w:rsidR="0021348C">
        <w:rPr>
          <w:rFonts w:ascii="Times New Roman" w:hAnsi="Times New Roman" w:cs="Times New Roman"/>
          <w:sz w:val="24"/>
          <w:szCs w:val="24"/>
        </w:rPr>
        <w:t xml:space="preserve">on behalf of the board, </w:t>
      </w:r>
      <w:r w:rsidR="00BC6789">
        <w:rPr>
          <w:rFonts w:ascii="Times New Roman" w:hAnsi="Times New Roman" w:cs="Times New Roman"/>
          <w:sz w:val="24"/>
          <w:szCs w:val="24"/>
        </w:rPr>
        <w:t xml:space="preserve">for </w:t>
      </w:r>
      <w:r w:rsidR="0021348C">
        <w:rPr>
          <w:rFonts w:ascii="Times New Roman" w:hAnsi="Times New Roman" w:cs="Times New Roman"/>
          <w:sz w:val="24"/>
          <w:szCs w:val="24"/>
        </w:rPr>
        <w:t xml:space="preserve">the </w:t>
      </w:r>
      <w:r w:rsidR="00B92348">
        <w:rPr>
          <w:rFonts w:ascii="Times New Roman" w:hAnsi="Times New Roman" w:cs="Times New Roman"/>
          <w:sz w:val="24"/>
          <w:szCs w:val="24"/>
        </w:rPr>
        <w:t>Special Exception to be granted</w:t>
      </w:r>
      <w:r w:rsidR="0021348C">
        <w:rPr>
          <w:rFonts w:ascii="Times New Roman" w:hAnsi="Times New Roman" w:cs="Times New Roman"/>
          <w:sz w:val="24"/>
          <w:szCs w:val="24"/>
        </w:rPr>
        <w:t xml:space="preserve"> with conditions</w:t>
      </w:r>
      <w:r w:rsidR="007E4D12">
        <w:rPr>
          <w:rFonts w:ascii="Times New Roman" w:hAnsi="Times New Roman" w:cs="Times New Roman"/>
          <w:sz w:val="24"/>
          <w:szCs w:val="24"/>
        </w:rPr>
        <w:t>:</w:t>
      </w:r>
    </w:p>
    <w:p w:rsidR="007E4D12" w:rsidRDefault="007E4D12" w:rsidP="00C64881">
      <w:pPr>
        <w:pStyle w:val="ListParagraph"/>
        <w:ind w:left="1170"/>
        <w:rPr>
          <w:rFonts w:ascii="Times New Roman" w:hAnsi="Times New Roman" w:cs="Times New Roman"/>
          <w:sz w:val="24"/>
          <w:szCs w:val="24"/>
        </w:rPr>
      </w:pPr>
    </w:p>
    <w:p w:rsidR="007E4D12" w:rsidRDefault="000C4106" w:rsidP="007E4D1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The owner must comply with all applicable laws, ordinances, and regulations, including but not limited to regulations of the Pennsylvania Department of Environmental Protection.  This condition requires, among other things, compliance with </w:t>
      </w:r>
      <w:r w:rsidR="00496981">
        <w:rPr>
          <w:rFonts w:ascii="Times New Roman" w:hAnsi="Times New Roman" w:cs="Times New Roman"/>
          <w:sz w:val="24"/>
          <w:szCs w:val="24"/>
        </w:rPr>
        <w:t>all</w:t>
      </w:r>
      <w:r>
        <w:rPr>
          <w:rFonts w:ascii="Times New Roman" w:hAnsi="Times New Roman" w:cs="Times New Roman"/>
          <w:sz w:val="24"/>
          <w:szCs w:val="24"/>
        </w:rPr>
        <w:t xml:space="preserve"> subdivision requirements, setback require</w:t>
      </w:r>
      <w:r w:rsidR="00496981">
        <w:rPr>
          <w:rFonts w:ascii="Times New Roman" w:hAnsi="Times New Roman" w:cs="Times New Roman"/>
          <w:sz w:val="24"/>
          <w:szCs w:val="24"/>
        </w:rPr>
        <w:t>ments, regulations for septic disposal, regulations for providing water, by a well or otherwise, seasonal use regulations and permitting requirements.</w:t>
      </w:r>
    </w:p>
    <w:p w:rsidR="007E4D12" w:rsidRPr="00A415C2" w:rsidRDefault="00496981" w:rsidP="007E4D12">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Access to the property may only be permitted in an area that is approved by the Pennsylvania Department of Transportation with a highway occupancy permit that is in full force and effect.</w:t>
      </w:r>
    </w:p>
    <w:p w:rsidR="00D8524C" w:rsidRDefault="00D8524C" w:rsidP="00C64881">
      <w:pPr>
        <w:pStyle w:val="ListParagraph"/>
        <w:ind w:left="1170"/>
        <w:rPr>
          <w:rFonts w:ascii="Times New Roman" w:hAnsi="Times New Roman" w:cs="Times New Roman"/>
          <w:sz w:val="24"/>
          <w:szCs w:val="24"/>
        </w:rPr>
      </w:pPr>
    </w:p>
    <w:p w:rsidR="00C64881" w:rsidRPr="0074614B" w:rsidRDefault="0074614B" w:rsidP="0074614B">
      <w:pPr>
        <w:rPr>
          <w:rFonts w:ascii="Times New Roman" w:hAnsi="Times New Roman" w:cs="Times New Roman"/>
          <w:sz w:val="24"/>
          <w:szCs w:val="24"/>
        </w:rPr>
      </w:pPr>
      <w:r>
        <w:rPr>
          <w:rFonts w:ascii="Times New Roman" w:hAnsi="Times New Roman" w:cs="Times New Roman"/>
          <w:sz w:val="24"/>
          <w:szCs w:val="24"/>
        </w:rPr>
        <w:t xml:space="preserve">                  David Hines made a motion to approve, Chris Logue second motion.  Motion carried. </w:t>
      </w:r>
    </w:p>
    <w:p w:rsidR="00C378DE" w:rsidRDefault="00C378DE" w:rsidP="000A7BCD">
      <w:pPr>
        <w:ind w:left="720"/>
        <w:rPr>
          <w:rFonts w:ascii="Times New Roman" w:hAnsi="Times New Roman" w:cs="Times New Roman"/>
          <w:sz w:val="24"/>
          <w:szCs w:val="24"/>
        </w:rPr>
      </w:pPr>
    </w:p>
    <w:p w:rsidR="001628EA" w:rsidRDefault="001628EA" w:rsidP="001628EA">
      <w:pPr>
        <w:pStyle w:val="ListParagraph"/>
        <w:rPr>
          <w:rFonts w:ascii="Rockwell Extra Bold" w:hAnsi="Rockwell Extra Bold"/>
        </w:rPr>
      </w:pPr>
    </w:p>
    <w:p w:rsidR="001628EA" w:rsidRPr="00D8524C" w:rsidRDefault="001628EA" w:rsidP="00D8524C">
      <w:pPr>
        <w:pStyle w:val="ListParagraph"/>
        <w:numPr>
          <w:ilvl w:val="0"/>
          <w:numId w:val="24"/>
        </w:numPr>
        <w:rPr>
          <w:rFonts w:ascii="Rockwell Extra Bold" w:hAnsi="Rockwell Extra Bold"/>
        </w:rPr>
      </w:pPr>
      <w:r w:rsidRPr="00D8524C">
        <w:rPr>
          <w:rFonts w:ascii="Rockwell Extra Bold" w:hAnsi="Rockwell Extra Bold"/>
        </w:rPr>
        <w:t>ADJOURNMENT</w:t>
      </w:r>
    </w:p>
    <w:p w:rsidR="001628EA" w:rsidRDefault="001628EA" w:rsidP="001628EA">
      <w:pPr>
        <w:pStyle w:val="ListParagraph"/>
        <w:rPr>
          <w:rFonts w:ascii="Rockwell Extra Bold" w:hAnsi="Rockwell Extra Bold"/>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277CD3">
        <w:rPr>
          <w:rFonts w:ascii="Times New Roman" w:hAnsi="Times New Roman" w:cs="Times New Roman"/>
          <w:sz w:val="24"/>
          <w:szCs w:val="24"/>
        </w:rPr>
        <w:t>7</w:t>
      </w:r>
      <w:r>
        <w:rPr>
          <w:rFonts w:ascii="Times New Roman" w:hAnsi="Times New Roman" w:cs="Times New Roman"/>
          <w:sz w:val="24"/>
          <w:szCs w:val="24"/>
        </w:rPr>
        <w:t>:</w:t>
      </w:r>
      <w:r w:rsidR="00277CD3">
        <w:rPr>
          <w:rFonts w:ascii="Times New Roman" w:hAnsi="Times New Roman" w:cs="Times New Roman"/>
          <w:sz w:val="24"/>
          <w:szCs w:val="24"/>
        </w:rPr>
        <w:t>25</w:t>
      </w:r>
      <w:r>
        <w:rPr>
          <w:rFonts w:ascii="Times New Roman" w:hAnsi="Times New Roman" w:cs="Times New Roman"/>
          <w:sz w:val="24"/>
          <w:szCs w:val="24"/>
        </w:rPr>
        <w:t>pm.</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28EA" w:rsidRDefault="00D74A82" w:rsidP="001628EA">
      <w:pPr>
        <w:pStyle w:val="ListParagraph"/>
        <w:rPr>
          <w:rFonts w:ascii="Times New Roman" w:hAnsi="Times New Roman" w:cs="Times New Roman"/>
          <w:sz w:val="24"/>
          <w:szCs w:val="24"/>
        </w:rPr>
      </w:pPr>
      <w:r>
        <w:rPr>
          <w:rFonts w:ascii="Times New Roman" w:hAnsi="Times New Roman" w:cs="Times New Roman"/>
          <w:sz w:val="24"/>
          <w:szCs w:val="24"/>
        </w:rPr>
        <w:t>Heather George</w:t>
      </w:r>
      <w:r w:rsidR="001628EA">
        <w:rPr>
          <w:rFonts w:ascii="Times New Roman" w:hAnsi="Times New Roman" w:cs="Times New Roman"/>
          <w:sz w:val="24"/>
          <w:szCs w:val="24"/>
        </w:rPr>
        <w:t>, Recording Secretary</w:t>
      </w:r>
      <w:r w:rsidR="001628EA">
        <w:rPr>
          <w:rFonts w:ascii="Times New Roman" w:hAnsi="Times New Roman" w:cs="Times New Roman"/>
          <w:sz w:val="24"/>
          <w:szCs w:val="24"/>
        </w:rPr>
        <w:tab/>
      </w:r>
      <w:r w:rsidR="001628EA">
        <w:rPr>
          <w:rFonts w:ascii="Times New Roman" w:hAnsi="Times New Roman" w:cs="Times New Roman"/>
          <w:sz w:val="24"/>
          <w:szCs w:val="24"/>
        </w:rPr>
        <w:tab/>
        <w:t>Bill Klein, Chairman</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546335" w:rsidRDefault="001628EA" w:rsidP="00546335">
      <w:pPr>
        <w:pStyle w:val="ListParagraph"/>
        <w:rPr>
          <w:rFonts w:ascii="Times New Roman" w:hAnsi="Times New Roman" w:cs="Times New Roman"/>
          <w:sz w:val="24"/>
          <w:szCs w:val="24"/>
        </w:rPr>
      </w:pPr>
      <w:r>
        <w:rPr>
          <w:rFonts w:ascii="Times New Roman" w:hAnsi="Times New Roman" w:cs="Times New Roman"/>
          <w:sz w:val="24"/>
          <w:szCs w:val="24"/>
        </w:rPr>
        <w:t>DATE: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46335" w:rsidSect="000308EC">
      <w:headerReference w:type="default" r:id="rId12"/>
      <w:footerReference w:type="default" r:id="rId13"/>
      <w:footerReference w:type="first" r:id="rId14"/>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3EA" w:rsidRDefault="00F363EA" w:rsidP="00F363EA">
      <w:r>
        <w:separator/>
      </w:r>
    </w:p>
  </w:endnote>
  <w:endnote w:type="continuationSeparator" w:id="0">
    <w:p w:rsidR="00F363EA" w:rsidRDefault="00F363EA"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4378"/>
      <w:docPartObj>
        <w:docPartGallery w:val="Page Numbers (Bottom of Page)"/>
        <w:docPartUnique/>
      </w:docPartObj>
    </w:sdtPr>
    <w:sdtEndPr>
      <w:rPr>
        <w:noProof/>
      </w:rPr>
    </w:sdtEndPr>
    <w:sdtContent>
      <w:p w:rsidR="009455C5" w:rsidRDefault="009455C5">
        <w:pPr>
          <w:pStyle w:val="Footer"/>
          <w:jc w:val="center"/>
        </w:pPr>
        <w:r>
          <w:fldChar w:fldCharType="begin"/>
        </w:r>
        <w:r>
          <w:instrText xml:space="preserve"> PAGE   \* MERGEFORMAT </w:instrText>
        </w:r>
        <w:r>
          <w:fldChar w:fldCharType="separate"/>
        </w:r>
        <w:r w:rsidR="00391814">
          <w:rPr>
            <w:noProof/>
          </w:rPr>
          <w:t>4</w:t>
        </w:r>
        <w:r>
          <w:rPr>
            <w:noProof/>
          </w:rPr>
          <w:fldChar w:fldCharType="end"/>
        </w:r>
      </w:p>
    </w:sdtContent>
  </w:sdt>
  <w:p w:rsidR="009455C5" w:rsidRDefault="00945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9389"/>
      <w:docPartObj>
        <w:docPartGallery w:val="Page Numbers (Bottom of Page)"/>
        <w:docPartUnique/>
      </w:docPartObj>
    </w:sdtPr>
    <w:sdtEndPr>
      <w:rPr>
        <w:noProof/>
      </w:rPr>
    </w:sdtEndPr>
    <w:sdtContent>
      <w:p w:rsidR="000308EC" w:rsidRDefault="000308EC">
        <w:pPr>
          <w:pStyle w:val="Footer"/>
          <w:jc w:val="center"/>
        </w:pPr>
        <w:r>
          <w:fldChar w:fldCharType="begin"/>
        </w:r>
        <w:r>
          <w:instrText xml:space="preserve"> PAGE   \* MERGEFORMAT </w:instrText>
        </w:r>
        <w:r>
          <w:fldChar w:fldCharType="separate"/>
        </w:r>
        <w:r w:rsidR="00B0363B">
          <w:rPr>
            <w:noProof/>
          </w:rPr>
          <w:t>1</w:t>
        </w:r>
        <w:r>
          <w:rPr>
            <w:noProof/>
          </w:rPr>
          <w:fldChar w:fldCharType="end"/>
        </w:r>
      </w:p>
    </w:sdtContent>
  </w:sdt>
  <w:p w:rsidR="000308EC" w:rsidRDefault="00030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3EA" w:rsidRDefault="00F363EA" w:rsidP="00F363EA">
      <w:r>
        <w:separator/>
      </w:r>
    </w:p>
  </w:footnote>
  <w:footnote w:type="continuationSeparator" w:id="0">
    <w:p w:rsidR="00F363EA" w:rsidRDefault="00F363EA" w:rsidP="00F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C" w:rsidRDefault="000308EC">
    <w:pPr>
      <w:pStyle w:val="Header"/>
    </w:pPr>
    <w:r>
      <w:t>ZHB Meeting Minutes</w:t>
    </w:r>
    <w:r>
      <w:tab/>
    </w:r>
    <w:r>
      <w:tab/>
    </w:r>
    <w:r>
      <w:tab/>
    </w:r>
    <w:r>
      <w:tab/>
    </w:r>
    <w:r>
      <w:tab/>
    </w:r>
    <w:r>
      <w:tab/>
    </w:r>
    <w:r>
      <w:tab/>
    </w:r>
    <w:r>
      <w:tab/>
    </w:r>
    <w:r w:rsidR="00277CD3">
      <w:t>September</w:t>
    </w:r>
    <w:r w:rsidR="00ED74A8">
      <w:t xml:space="preserve"> 2</w:t>
    </w:r>
    <w:r w:rsidR="00277CD3">
      <w:t>3</w:t>
    </w:r>
    <w:r>
      <w:t>, 20</w:t>
    </w:r>
    <w:r w:rsidR="00D74A82">
      <w:t>20</w:t>
    </w:r>
  </w:p>
  <w:p w:rsidR="00F363EA" w:rsidRDefault="00F36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176E3"/>
    <w:multiLevelType w:val="hybridMultilevel"/>
    <w:tmpl w:val="503EE892"/>
    <w:lvl w:ilvl="0" w:tplc="AF06EE8A">
      <w:start w:val="1"/>
      <w:numFmt w:val="decimal"/>
      <w:lvlText w:val="%1"/>
      <w:lvlJc w:val="left"/>
      <w:pPr>
        <w:ind w:left="25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AE0012"/>
    <w:multiLevelType w:val="hybridMultilevel"/>
    <w:tmpl w:val="13621AF6"/>
    <w:lvl w:ilvl="0" w:tplc="4FDAC1BE">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1C0986"/>
    <w:multiLevelType w:val="hybridMultilevel"/>
    <w:tmpl w:val="5D90B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96267"/>
    <w:multiLevelType w:val="hybridMultilevel"/>
    <w:tmpl w:val="9E28F72A"/>
    <w:lvl w:ilvl="0" w:tplc="33B03E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36660B"/>
    <w:multiLevelType w:val="hybridMultilevel"/>
    <w:tmpl w:val="66B24742"/>
    <w:lvl w:ilvl="0" w:tplc="9DD0B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9A6C15"/>
    <w:multiLevelType w:val="hybridMultilevel"/>
    <w:tmpl w:val="F806C022"/>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C809CE"/>
    <w:multiLevelType w:val="hybridMultilevel"/>
    <w:tmpl w:val="B71ADACA"/>
    <w:lvl w:ilvl="0" w:tplc="AF06EE8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15:restartNumberingAfterBreak="0">
    <w:nsid w:val="2DB93B0D"/>
    <w:multiLevelType w:val="hybridMultilevel"/>
    <w:tmpl w:val="BC860D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061531"/>
    <w:multiLevelType w:val="hybridMultilevel"/>
    <w:tmpl w:val="76900AF6"/>
    <w:lvl w:ilvl="0" w:tplc="D81AF5F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4B5459"/>
    <w:multiLevelType w:val="hybridMultilevel"/>
    <w:tmpl w:val="2D044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255D6"/>
    <w:multiLevelType w:val="hybridMultilevel"/>
    <w:tmpl w:val="31D41EE6"/>
    <w:lvl w:ilvl="0" w:tplc="918623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A583BA3"/>
    <w:multiLevelType w:val="hybridMultilevel"/>
    <w:tmpl w:val="F1EA4AB6"/>
    <w:lvl w:ilvl="0" w:tplc="1736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820F9D"/>
    <w:multiLevelType w:val="hybridMultilevel"/>
    <w:tmpl w:val="12C203FC"/>
    <w:lvl w:ilvl="0" w:tplc="D73224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7B26C07"/>
    <w:multiLevelType w:val="hybridMultilevel"/>
    <w:tmpl w:val="B7A4816A"/>
    <w:lvl w:ilvl="0" w:tplc="CF627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7E75809"/>
    <w:multiLevelType w:val="hybridMultilevel"/>
    <w:tmpl w:val="DFAA301C"/>
    <w:lvl w:ilvl="0" w:tplc="58E0FB5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5438D8"/>
    <w:multiLevelType w:val="hybridMultilevel"/>
    <w:tmpl w:val="A740ACC6"/>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8" w15:restartNumberingAfterBreak="0">
    <w:nsid w:val="7CB637F9"/>
    <w:multiLevelType w:val="hybridMultilevel"/>
    <w:tmpl w:val="3EE4242A"/>
    <w:lvl w:ilvl="0" w:tplc="73F02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EC64014"/>
    <w:multiLevelType w:val="hybridMultilevel"/>
    <w:tmpl w:val="A4700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14"/>
  </w:num>
  <w:num w:numId="3">
    <w:abstractNumId w:val="10"/>
  </w:num>
  <w:num w:numId="4">
    <w:abstractNumId w:val="36"/>
  </w:num>
  <w:num w:numId="5">
    <w:abstractNumId w:val="17"/>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32"/>
  </w:num>
  <w:num w:numId="21">
    <w:abstractNumId w:val="26"/>
  </w:num>
  <w:num w:numId="22">
    <w:abstractNumId w:val="12"/>
  </w:num>
  <w:num w:numId="23">
    <w:abstractNumId w:val="39"/>
  </w:num>
  <w:num w:numId="24">
    <w:abstractNumId w:val="28"/>
  </w:num>
  <w:num w:numId="25">
    <w:abstractNumId w:val="15"/>
  </w:num>
  <w:num w:numId="26">
    <w:abstractNumId w:val="25"/>
  </w:num>
  <w:num w:numId="27">
    <w:abstractNumId w:val="29"/>
  </w:num>
  <w:num w:numId="28">
    <w:abstractNumId w:val="40"/>
  </w:num>
  <w:num w:numId="29">
    <w:abstractNumId w:val="18"/>
  </w:num>
  <w:num w:numId="30">
    <w:abstractNumId w:val="38"/>
  </w:num>
  <w:num w:numId="31">
    <w:abstractNumId w:val="13"/>
  </w:num>
  <w:num w:numId="32">
    <w:abstractNumId w:val="19"/>
  </w:num>
  <w:num w:numId="33">
    <w:abstractNumId w:val="16"/>
  </w:num>
  <w:num w:numId="34">
    <w:abstractNumId w:val="35"/>
  </w:num>
  <w:num w:numId="35">
    <w:abstractNumId w:val="34"/>
  </w:num>
  <w:num w:numId="36">
    <w:abstractNumId w:val="31"/>
  </w:num>
  <w:num w:numId="37">
    <w:abstractNumId w:val="22"/>
  </w:num>
  <w:num w:numId="38">
    <w:abstractNumId w:val="37"/>
  </w:num>
  <w:num w:numId="39">
    <w:abstractNumId w:val="21"/>
  </w:num>
  <w:num w:numId="40">
    <w:abstractNumId w:val="1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2"/>
    <w:rsid w:val="000001A3"/>
    <w:rsid w:val="000021C8"/>
    <w:rsid w:val="00014079"/>
    <w:rsid w:val="000261A2"/>
    <w:rsid w:val="00026E73"/>
    <w:rsid w:val="000308EC"/>
    <w:rsid w:val="0003474C"/>
    <w:rsid w:val="00034AB4"/>
    <w:rsid w:val="00041FC9"/>
    <w:rsid w:val="000618EC"/>
    <w:rsid w:val="000765A1"/>
    <w:rsid w:val="00087390"/>
    <w:rsid w:val="000928A8"/>
    <w:rsid w:val="000A095D"/>
    <w:rsid w:val="000A7BCD"/>
    <w:rsid w:val="000C3924"/>
    <w:rsid w:val="000C4106"/>
    <w:rsid w:val="000C5208"/>
    <w:rsid w:val="000D28E8"/>
    <w:rsid w:val="000E208F"/>
    <w:rsid w:val="000E3851"/>
    <w:rsid w:val="000E6B5A"/>
    <w:rsid w:val="00113735"/>
    <w:rsid w:val="00121CC0"/>
    <w:rsid w:val="00123AB2"/>
    <w:rsid w:val="0012518E"/>
    <w:rsid w:val="00127069"/>
    <w:rsid w:val="0013636F"/>
    <w:rsid w:val="00151AB5"/>
    <w:rsid w:val="001537CB"/>
    <w:rsid w:val="00155D39"/>
    <w:rsid w:val="001628EA"/>
    <w:rsid w:val="00184580"/>
    <w:rsid w:val="00196D11"/>
    <w:rsid w:val="001A3E53"/>
    <w:rsid w:val="001B5D7A"/>
    <w:rsid w:val="001B6CE3"/>
    <w:rsid w:val="001C5707"/>
    <w:rsid w:val="001D38F6"/>
    <w:rsid w:val="001E54A5"/>
    <w:rsid w:val="001E79FC"/>
    <w:rsid w:val="00212E54"/>
    <w:rsid w:val="0021348C"/>
    <w:rsid w:val="00220E36"/>
    <w:rsid w:val="00221643"/>
    <w:rsid w:val="00221FD4"/>
    <w:rsid w:val="002220F9"/>
    <w:rsid w:val="002267D0"/>
    <w:rsid w:val="00230A2B"/>
    <w:rsid w:val="002365D6"/>
    <w:rsid w:val="002447A3"/>
    <w:rsid w:val="00247514"/>
    <w:rsid w:val="00277CD3"/>
    <w:rsid w:val="002A0964"/>
    <w:rsid w:val="002B1576"/>
    <w:rsid w:val="002C6F13"/>
    <w:rsid w:val="002D1821"/>
    <w:rsid w:val="002D6A52"/>
    <w:rsid w:val="002F1398"/>
    <w:rsid w:val="002F2059"/>
    <w:rsid w:val="00304652"/>
    <w:rsid w:val="00310EA9"/>
    <w:rsid w:val="00330E49"/>
    <w:rsid w:val="0033574D"/>
    <w:rsid w:val="003378EF"/>
    <w:rsid w:val="0034203B"/>
    <w:rsid w:val="003470D6"/>
    <w:rsid w:val="00353925"/>
    <w:rsid w:val="003552DC"/>
    <w:rsid w:val="00356D35"/>
    <w:rsid w:val="0037102D"/>
    <w:rsid w:val="00372A47"/>
    <w:rsid w:val="00382690"/>
    <w:rsid w:val="0038717B"/>
    <w:rsid w:val="00391814"/>
    <w:rsid w:val="003A3963"/>
    <w:rsid w:val="003A55C0"/>
    <w:rsid w:val="003A5AA2"/>
    <w:rsid w:val="003B078F"/>
    <w:rsid w:val="003B0A4E"/>
    <w:rsid w:val="003B7F13"/>
    <w:rsid w:val="003C4F38"/>
    <w:rsid w:val="003D5977"/>
    <w:rsid w:val="003D5A87"/>
    <w:rsid w:val="003E0CAE"/>
    <w:rsid w:val="003E52E0"/>
    <w:rsid w:val="003F3539"/>
    <w:rsid w:val="00401A32"/>
    <w:rsid w:val="00404672"/>
    <w:rsid w:val="00406199"/>
    <w:rsid w:val="004120B5"/>
    <w:rsid w:val="00413875"/>
    <w:rsid w:val="0041410E"/>
    <w:rsid w:val="00422E57"/>
    <w:rsid w:val="00423EE7"/>
    <w:rsid w:val="00441627"/>
    <w:rsid w:val="0044361C"/>
    <w:rsid w:val="00456BFB"/>
    <w:rsid w:val="00464709"/>
    <w:rsid w:val="00467CEB"/>
    <w:rsid w:val="004744D1"/>
    <w:rsid w:val="00474C7F"/>
    <w:rsid w:val="00474FCD"/>
    <w:rsid w:val="004771BD"/>
    <w:rsid w:val="004773DE"/>
    <w:rsid w:val="00496981"/>
    <w:rsid w:val="004B1487"/>
    <w:rsid w:val="004B4C98"/>
    <w:rsid w:val="004C08AC"/>
    <w:rsid w:val="004E42A7"/>
    <w:rsid w:val="004F744D"/>
    <w:rsid w:val="00510385"/>
    <w:rsid w:val="005205A8"/>
    <w:rsid w:val="0052661D"/>
    <w:rsid w:val="00526912"/>
    <w:rsid w:val="0053511E"/>
    <w:rsid w:val="00546335"/>
    <w:rsid w:val="00550A5A"/>
    <w:rsid w:val="005659C9"/>
    <w:rsid w:val="00566B6C"/>
    <w:rsid w:val="00590283"/>
    <w:rsid w:val="00590D01"/>
    <w:rsid w:val="005934CD"/>
    <w:rsid w:val="00594AE9"/>
    <w:rsid w:val="00596647"/>
    <w:rsid w:val="005A0189"/>
    <w:rsid w:val="005A6670"/>
    <w:rsid w:val="005B7BF8"/>
    <w:rsid w:val="005C09D7"/>
    <w:rsid w:val="005F2ED5"/>
    <w:rsid w:val="005F4496"/>
    <w:rsid w:val="00601774"/>
    <w:rsid w:val="00637F97"/>
    <w:rsid w:val="00645252"/>
    <w:rsid w:val="006521EA"/>
    <w:rsid w:val="00680A6F"/>
    <w:rsid w:val="006A2DF8"/>
    <w:rsid w:val="006A5E2A"/>
    <w:rsid w:val="006B1C15"/>
    <w:rsid w:val="006C139F"/>
    <w:rsid w:val="006C52FB"/>
    <w:rsid w:val="006D03A0"/>
    <w:rsid w:val="006D3D74"/>
    <w:rsid w:val="006D6868"/>
    <w:rsid w:val="006E014E"/>
    <w:rsid w:val="0070713A"/>
    <w:rsid w:val="007276A1"/>
    <w:rsid w:val="0073332A"/>
    <w:rsid w:val="00736BE7"/>
    <w:rsid w:val="00744CC0"/>
    <w:rsid w:val="007459B9"/>
    <w:rsid w:val="0074614B"/>
    <w:rsid w:val="007474BD"/>
    <w:rsid w:val="00751793"/>
    <w:rsid w:val="00755EB4"/>
    <w:rsid w:val="007730BE"/>
    <w:rsid w:val="0077620F"/>
    <w:rsid w:val="007777A9"/>
    <w:rsid w:val="007A1CBA"/>
    <w:rsid w:val="007A2BEA"/>
    <w:rsid w:val="007B0305"/>
    <w:rsid w:val="007B4220"/>
    <w:rsid w:val="007C2D7A"/>
    <w:rsid w:val="007E4D12"/>
    <w:rsid w:val="007F0BCB"/>
    <w:rsid w:val="00801BD3"/>
    <w:rsid w:val="008325DD"/>
    <w:rsid w:val="0083569A"/>
    <w:rsid w:val="00835B34"/>
    <w:rsid w:val="00835CDC"/>
    <w:rsid w:val="00836C1F"/>
    <w:rsid w:val="0084561D"/>
    <w:rsid w:val="008472B7"/>
    <w:rsid w:val="008661E9"/>
    <w:rsid w:val="008877F8"/>
    <w:rsid w:val="008A23DD"/>
    <w:rsid w:val="008C2205"/>
    <w:rsid w:val="008D23A9"/>
    <w:rsid w:val="008E75B6"/>
    <w:rsid w:val="00901643"/>
    <w:rsid w:val="00902CD1"/>
    <w:rsid w:val="0090445F"/>
    <w:rsid w:val="00914AC7"/>
    <w:rsid w:val="00915D44"/>
    <w:rsid w:val="009207CB"/>
    <w:rsid w:val="00921E87"/>
    <w:rsid w:val="00922DFB"/>
    <w:rsid w:val="009328E9"/>
    <w:rsid w:val="00936F43"/>
    <w:rsid w:val="00941041"/>
    <w:rsid w:val="009455C5"/>
    <w:rsid w:val="00952AFE"/>
    <w:rsid w:val="00954276"/>
    <w:rsid w:val="00957ED0"/>
    <w:rsid w:val="009639FA"/>
    <w:rsid w:val="00965238"/>
    <w:rsid w:val="00975D38"/>
    <w:rsid w:val="009760D5"/>
    <w:rsid w:val="00985264"/>
    <w:rsid w:val="009906E9"/>
    <w:rsid w:val="00997AA8"/>
    <w:rsid w:val="009A14A7"/>
    <w:rsid w:val="009A3992"/>
    <w:rsid w:val="009B204F"/>
    <w:rsid w:val="009B495D"/>
    <w:rsid w:val="009C4069"/>
    <w:rsid w:val="009F290A"/>
    <w:rsid w:val="009F2E6A"/>
    <w:rsid w:val="009F6443"/>
    <w:rsid w:val="00A018FF"/>
    <w:rsid w:val="00A11177"/>
    <w:rsid w:val="00A1240B"/>
    <w:rsid w:val="00A14F9A"/>
    <w:rsid w:val="00A30D10"/>
    <w:rsid w:val="00A37CCA"/>
    <w:rsid w:val="00A415C2"/>
    <w:rsid w:val="00A43E2A"/>
    <w:rsid w:val="00A52E4D"/>
    <w:rsid w:val="00A570B8"/>
    <w:rsid w:val="00A64E1B"/>
    <w:rsid w:val="00A65178"/>
    <w:rsid w:val="00A9204E"/>
    <w:rsid w:val="00A97114"/>
    <w:rsid w:val="00AA16E5"/>
    <w:rsid w:val="00AA53A2"/>
    <w:rsid w:val="00AB3A57"/>
    <w:rsid w:val="00AC30DA"/>
    <w:rsid w:val="00AD6026"/>
    <w:rsid w:val="00AE1502"/>
    <w:rsid w:val="00AF12E3"/>
    <w:rsid w:val="00AF3EFE"/>
    <w:rsid w:val="00B0363B"/>
    <w:rsid w:val="00B044DC"/>
    <w:rsid w:val="00B0468D"/>
    <w:rsid w:val="00B17471"/>
    <w:rsid w:val="00B56422"/>
    <w:rsid w:val="00B57D48"/>
    <w:rsid w:val="00B61057"/>
    <w:rsid w:val="00B67817"/>
    <w:rsid w:val="00B759E2"/>
    <w:rsid w:val="00B824D5"/>
    <w:rsid w:val="00B84D4C"/>
    <w:rsid w:val="00B85D64"/>
    <w:rsid w:val="00B92348"/>
    <w:rsid w:val="00B94112"/>
    <w:rsid w:val="00B9706F"/>
    <w:rsid w:val="00BA3418"/>
    <w:rsid w:val="00BC2178"/>
    <w:rsid w:val="00BC6789"/>
    <w:rsid w:val="00BC7857"/>
    <w:rsid w:val="00BE1171"/>
    <w:rsid w:val="00BF33E1"/>
    <w:rsid w:val="00BF7CF0"/>
    <w:rsid w:val="00C071D0"/>
    <w:rsid w:val="00C32856"/>
    <w:rsid w:val="00C36FDF"/>
    <w:rsid w:val="00C378DE"/>
    <w:rsid w:val="00C558F6"/>
    <w:rsid w:val="00C56128"/>
    <w:rsid w:val="00C571AB"/>
    <w:rsid w:val="00C60D73"/>
    <w:rsid w:val="00C64881"/>
    <w:rsid w:val="00C80B71"/>
    <w:rsid w:val="00C8387B"/>
    <w:rsid w:val="00C9458C"/>
    <w:rsid w:val="00C96EA3"/>
    <w:rsid w:val="00CA63B8"/>
    <w:rsid w:val="00CA7C22"/>
    <w:rsid w:val="00CC3858"/>
    <w:rsid w:val="00CC78C5"/>
    <w:rsid w:val="00CE5A64"/>
    <w:rsid w:val="00CE60EB"/>
    <w:rsid w:val="00CE6881"/>
    <w:rsid w:val="00D01B4C"/>
    <w:rsid w:val="00D0624D"/>
    <w:rsid w:val="00D128AC"/>
    <w:rsid w:val="00D32B9D"/>
    <w:rsid w:val="00D33D90"/>
    <w:rsid w:val="00D47A0F"/>
    <w:rsid w:val="00D50919"/>
    <w:rsid w:val="00D50EFA"/>
    <w:rsid w:val="00D62A38"/>
    <w:rsid w:val="00D70EF4"/>
    <w:rsid w:val="00D72CFC"/>
    <w:rsid w:val="00D74A82"/>
    <w:rsid w:val="00D752DE"/>
    <w:rsid w:val="00D8524C"/>
    <w:rsid w:val="00D93CED"/>
    <w:rsid w:val="00D94300"/>
    <w:rsid w:val="00DA0388"/>
    <w:rsid w:val="00DB7FE1"/>
    <w:rsid w:val="00DC492F"/>
    <w:rsid w:val="00DD3F6A"/>
    <w:rsid w:val="00DE04AA"/>
    <w:rsid w:val="00DE349B"/>
    <w:rsid w:val="00E05FA3"/>
    <w:rsid w:val="00E12FF5"/>
    <w:rsid w:val="00E14192"/>
    <w:rsid w:val="00E16705"/>
    <w:rsid w:val="00E22A4E"/>
    <w:rsid w:val="00E2315D"/>
    <w:rsid w:val="00E26D0A"/>
    <w:rsid w:val="00E27C93"/>
    <w:rsid w:val="00E47986"/>
    <w:rsid w:val="00E50921"/>
    <w:rsid w:val="00E71CA2"/>
    <w:rsid w:val="00E7234A"/>
    <w:rsid w:val="00E7676B"/>
    <w:rsid w:val="00E854F9"/>
    <w:rsid w:val="00E87149"/>
    <w:rsid w:val="00E94DF8"/>
    <w:rsid w:val="00E96FE5"/>
    <w:rsid w:val="00EA25E1"/>
    <w:rsid w:val="00EA2F4E"/>
    <w:rsid w:val="00EB64E3"/>
    <w:rsid w:val="00ED4A2C"/>
    <w:rsid w:val="00ED74A8"/>
    <w:rsid w:val="00EE2D4E"/>
    <w:rsid w:val="00EE37AA"/>
    <w:rsid w:val="00EE4EA6"/>
    <w:rsid w:val="00EF62AD"/>
    <w:rsid w:val="00F11B11"/>
    <w:rsid w:val="00F12345"/>
    <w:rsid w:val="00F144D2"/>
    <w:rsid w:val="00F145BA"/>
    <w:rsid w:val="00F22718"/>
    <w:rsid w:val="00F2549B"/>
    <w:rsid w:val="00F3553D"/>
    <w:rsid w:val="00F363EA"/>
    <w:rsid w:val="00F460F8"/>
    <w:rsid w:val="00F63668"/>
    <w:rsid w:val="00F6557A"/>
    <w:rsid w:val="00F672B5"/>
    <w:rsid w:val="00F67FD9"/>
    <w:rsid w:val="00F7458B"/>
    <w:rsid w:val="00F74626"/>
    <w:rsid w:val="00F776BB"/>
    <w:rsid w:val="00F92C63"/>
    <w:rsid w:val="00F96CAD"/>
    <w:rsid w:val="00FC5FF5"/>
    <w:rsid w:val="00FC7E25"/>
    <w:rsid w:val="00FE4783"/>
    <w:rsid w:val="00FE5F75"/>
    <w:rsid w:val="00FF019E"/>
    <w:rsid w:val="00FF2BFE"/>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00D8"/>
  <w15:chartTrackingRefBased/>
  <w15:docId w15:val="{E15C725C-02D8-4FFD-8A7C-511A5F6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6243D0B-24BA-4883-8F3C-8D0A44D5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1065</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95</cp:revision>
  <cp:lastPrinted>2020-11-03T19:36:00Z</cp:lastPrinted>
  <dcterms:created xsi:type="dcterms:W3CDTF">2020-10-01T16:08:00Z</dcterms:created>
  <dcterms:modified xsi:type="dcterms:W3CDTF">2020-11-03T20:20:00Z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