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526912" w:rsidP="00E22A4E">
      <w:pPr>
        <w:jc w:val="center"/>
      </w:pPr>
      <w:r>
        <w:rPr>
          <w:noProof/>
        </w:rPr>
        <w:drawing>
          <wp:inline distT="0" distB="0" distL="0" distR="0" wp14:anchorId="3B12717D" wp14:editId="4D98ADDD">
            <wp:extent cx="5943600" cy="1122045"/>
            <wp:effectExtent l="0" t="0" r="0" b="1905"/>
            <wp:docPr id="1" name="Picture 1" descr="Zoning editable 2017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ing editable 2017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12" w:rsidRDefault="00526912"/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LYCOMING COUNTY ZONING HEARING BOARD MEETING MINUTES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Executive Plaza Building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1</w:t>
      </w:r>
      <w:r w:rsidRPr="00CB1151">
        <w:rPr>
          <w:rFonts w:ascii="Rockwell Extra Bold" w:hAnsi="Rockwell Extra Bold"/>
          <w:vertAlign w:val="superscript"/>
        </w:rPr>
        <w:t>st</w:t>
      </w:r>
      <w:r>
        <w:rPr>
          <w:rFonts w:ascii="Rockwell Extra Bold" w:hAnsi="Rockwell Extra Bold"/>
        </w:rPr>
        <w:t xml:space="preserve"> Floor Commissioner’s Board Room</w:t>
      </w:r>
    </w:p>
    <w:p w:rsidR="00546335" w:rsidRDefault="007979F7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July</w:t>
      </w:r>
      <w:r w:rsidR="00B13BA8">
        <w:rPr>
          <w:rFonts w:ascii="Rockwell Extra Bold" w:hAnsi="Rockwell Extra Bold"/>
        </w:rPr>
        <w:t xml:space="preserve"> </w:t>
      </w:r>
      <w:r w:rsidR="008E2C5B">
        <w:rPr>
          <w:rFonts w:ascii="Rockwell Extra Bold" w:hAnsi="Rockwell Extra Bold"/>
        </w:rPr>
        <w:t>2</w:t>
      </w:r>
      <w:r>
        <w:rPr>
          <w:rFonts w:ascii="Rockwell Extra Bold" w:hAnsi="Rockwell Extra Bold"/>
        </w:rPr>
        <w:t>8</w:t>
      </w:r>
      <w:r w:rsidR="00744CC0">
        <w:rPr>
          <w:rFonts w:ascii="Rockwell Extra Bold" w:hAnsi="Rockwell Extra Bold"/>
        </w:rPr>
        <w:t>, 202</w:t>
      </w:r>
      <w:r w:rsidR="008E2C5B">
        <w:rPr>
          <w:rFonts w:ascii="Rockwell Extra Bold" w:hAnsi="Rockwell Extra Bold"/>
        </w:rPr>
        <w:t>1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6:0</w:t>
      </w:r>
      <w:r w:rsidR="009328E9">
        <w:rPr>
          <w:rFonts w:ascii="Rockwell Extra Bold" w:hAnsi="Rockwell Extra Bold"/>
        </w:rPr>
        <w:t>0</w:t>
      </w:r>
      <w:r>
        <w:rPr>
          <w:rFonts w:ascii="Rockwell Extra Bold" w:hAnsi="Rockwell Extra Bold"/>
        </w:rPr>
        <w:t>pm</w:t>
      </w:r>
    </w:p>
    <w:p w:rsidR="00546335" w:rsidRDefault="00546335" w:rsidP="00546335">
      <w:pPr>
        <w:jc w:val="center"/>
        <w:rPr>
          <w:rFonts w:ascii="Rockwell Extra Bold" w:hAnsi="Rockwell Extra Bold"/>
        </w:rPr>
      </w:pPr>
    </w:p>
    <w:p w:rsidR="00546335" w:rsidRDefault="00546335" w:rsidP="00546335">
      <w:pPr>
        <w:jc w:val="center"/>
        <w:rPr>
          <w:rFonts w:ascii="Rockwell Extra Bold" w:hAnsi="Rockwell Extra Bold"/>
        </w:rPr>
      </w:pPr>
    </w:p>
    <w:p w:rsidR="00526912" w:rsidRDefault="00526912"/>
    <w:p w:rsidR="00546335" w:rsidRDefault="00546335" w:rsidP="00CD7FF7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CALL TO ORDER</w:t>
      </w:r>
    </w:p>
    <w:p w:rsidR="00546335" w:rsidRDefault="00546335" w:rsidP="00546335">
      <w:pPr>
        <w:pStyle w:val="ListParagraph"/>
        <w:rPr>
          <w:rFonts w:ascii="Rockwell Extra Bold" w:hAnsi="Rockwell Extra Bold"/>
        </w:rPr>
      </w:pPr>
    </w:p>
    <w:p w:rsidR="00546335" w:rsidRDefault="007276A1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546335">
        <w:rPr>
          <w:rFonts w:ascii="Times New Roman" w:hAnsi="Times New Roman" w:cs="Times New Roman"/>
          <w:sz w:val="24"/>
          <w:szCs w:val="24"/>
        </w:rPr>
        <w:t xml:space="preserve"> Bill Klein called the meeting to order at 6:</w:t>
      </w:r>
      <w:r w:rsidR="00F86542">
        <w:rPr>
          <w:rFonts w:ascii="Times New Roman" w:hAnsi="Times New Roman" w:cs="Times New Roman"/>
          <w:sz w:val="24"/>
          <w:szCs w:val="24"/>
        </w:rPr>
        <w:t>0</w:t>
      </w:r>
      <w:r w:rsidR="00900F35">
        <w:rPr>
          <w:rFonts w:ascii="Times New Roman" w:hAnsi="Times New Roman" w:cs="Times New Roman"/>
          <w:sz w:val="24"/>
          <w:szCs w:val="24"/>
        </w:rPr>
        <w:t>8</w:t>
      </w:r>
      <w:r w:rsidR="00546335">
        <w:rPr>
          <w:rFonts w:ascii="Times New Roman" w:hAnsi="Times New Roman" w:cs="Times New Roman"/>
          <w:sz w:val="24"/>
          <w:szCs w:val="24"/>
        </w:rPr>
        <w:t>pm.</w:t>
      </w:r>
    </w:p>
    <w:p w:rsidR="00546335" w:rsidRPr="00CB1151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CD7FF7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ROLL CALL (Members &amp; Alternates)</w:t>
      </w:r>
    </w:p>
    <w:p w:rsidR="00546335" w:rsidRDefault="00546335" w:rsidP="00546335">
      <w:pPr>
        <w:pStyle w:val="ListParagraph"/>
        <w:rPr>
          <w:rFonts w:ascii="Rockwell Extra Bold" w:hAnsi="Rockwell Extra Bold"/>
        </w:rPr>
      </w:pPr>
    </w:p>
    <w:p w:rsidR="00546335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3EE0">
        <w:rPr>
          <w:rFonts w:ascii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>:  Bill Klein</w:t>
      </w:r>
      <w:r w:rsidR="008E2C5B">
        <w:rPr>
          <w:rFonts w:ascii="Times New Roman" w:hAnsi="Times New Roman" w:cs="Times New Roman"/>
          <w:sz w:val="24"/>
          <w:szCs w:val="24"/>
        </w:rPr>
        <w:t xml:space="preserve">, </w:t>
      </w:r>
      <w:r w:rsidR="005C1FDA">
        <w:rPr>
          <w:rFonts w:ascii="Times New Roman" w:hAnsi="Times New Roman" w:cs="Times New Roman"/>
          <w:sz w:val="24"/>
          <w:szCs w:val="24"/>
        </w:rPr>
        <w:t xml:space="preserve">Chris Logue, </w:t>
      </w:r>
      <w:r w:rsidR="00B13BA8">
        <w:rPr>
          <w:rFonts w:ascii="Times New Roman" w:hAnsi="Times New Roman" w:cs="Times New Roman"/>
          <w:sz w:val="24"/>
          <w:szCs w:val="24"/>
        </w:rPr>
        <w:t xml:space="preserve">Leslie </w:t>
      </w:r>
      <w:r w:rsidR="00A54473">
        <w:rPr>
          <w:rFonts w:ascii="Times New Roman" w:hAnsi="Times New Roman" w:cs="Times New Roman"/>
          <w:sz w:val="24"/>
          <w:szCs w:val="24"/>
        </w:rPr>
        <w:t>Whitehill</w:t>
      </w:r>
      <w:r w:rsidR="007979F7">
        <w:rPr>
          <w:rFonts w:ascii="Times New Roman" w:hAnsi="Times New Roman" w:cs="Times New Roman"/>
          <w:sz w:val="24"/>
          <w:szCs w:val="24"/>
        </w:rPr>
        <w:t>, Dan Clark</w:t>
      </w:r>
    </w:p>
    <w:p w:rsidR="00744CC0" w:rsidRDefault="00744CC0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744CC0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 via Conference Call:  </w:t>
      </w:r>
    </w:p>
    <w:p w:rsidR="00D128AC" w:rsidRDefault="00D128AC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4473">
        <w:rPr>
          <w:rFonts w:ascii="Times New Roman" w:hAnsi="Times New Roman" w:cs="Times New Roman"/>
          <w:sz w:val="24"/>
          <w:szCs w:val="24"/>
        </w:rPr>
        <w:t>Da</w:t>
      </w:r>
      <w:r w:rsidR="007979F7">
        <w:rPr>
          <w:rFonts w:ascii="Times New Roman" w:hAnsi="Times New Roman" w:cs="Times New Roman"/>
          <w:sz w:val="24"/>
          <w:szCs w:val="24"/>
        </w:rPr>
        <w:t>vid Hines</w:t>
      </w:r>
      <w:r w:rsidR="00063719">
        <w:rPr>
          <w:rFonts w:ascii="Times New Roman" w:hAnsi="Times New Roman" w:cs="Times New Roman"/>
          <w:sz w:val="24"/>
          <w:szCs w:val="24"/>
        </w:rPr>
        <w:t>, Rom Andraka</w:t>
      </w:r>
    </w:p>
    <w:p w:rsidR="00546335" w:rsidRPr="00B73EE0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CD7FF7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MINUTES OF PREVIOUS MEETING</w:t>
      </w:r>
    </w:p>
    <w:p w:rsidR="00546335" w:rsidRDefault="00546335" w:rsidP="00546335">
      <w:pPr>
        <w:pStyle w:val="ListParagraph"/>
        <w:rPr>
          <w:rFonts w:ascii="Rockwell Extra Bold" w:hAnsi="Rockwell Extra Bold"/>
        </w:rPr>
      </w:pPr>
    </w:p>
    <w:p w:rsidR="00136B0D" w:rsidRDefault="00546335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979F7">
        <w:rPr>
          <w:rFonts w:ascii="Times New Roman" w:hAnsi="Times New Roman" w:cs="Times New Roman"/>
          <w:sz w:val="24"/>
          <w:szCs w:val="24"/>
        </w:rPr>
        <w:t>June</w:t>
      </w:r>
      <w:r w:rsidR="005C1FDA">
        <w:rPr>
          <w:rFonts w:ascii="Times New Roman" w:hAnsi="Times New Roman" w:cs="Times New Roman"/>
          <w:sz w:val="24"/>
          <w:szCs w:val="24"/>
        </w:rPr>
        <w:t xml:space="preserve"> 2</w:t>
      </w:r>
      <w:r w:rsidR="007979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D128AC">
        <w:rPr>
          <w:rFonts w:ascii="Times New Roman" w:hAnsi="Times New Roman" w:cs="Times New Roman"/>
          <w:sz w:val="24"/>
          <w:szCs w:val="24"/>
        </w:rPr>
        <w:t>2</w:t>
      </w:r>
      <w:r w:rsidR="005C1F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meeting minutes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825">
        <w:rPr>
          <w:rFonts w:ascii="Times New Roman" w:hAnsi="Times New Roman" w:cs="Times New Roman"/>
          <w:sz w:val="24"/>
          <w:szCs w:val="24"/>
        </w:rPr>
        <w:t>with exception</w:t>
      </w:r>
      <w:r w:rsidR="00136B0D">
        <w:rPr>
          <w:rFonts w:ascii="Times New Roman" w:hAnsi="Times New Roman" w:cs="Times New Roman"/>
          <w:sz w:val="24"/>
          <w:szCs w:val="24"/>
        </w:rPr>
        <w:t xml:space="preserve"> to attendance of </w:t>
      </w:r>
      <w:r w:rsidR="00597825">
        <w:rPr>
          <w:rFonts w:ascii="Times New Roman" w:hAnsi="Times New Roman" w:cs="Times New Roman"/>
          <w:sz w:val="24"/>
          <w:szCs w:val="24"/>
        </w:rPr>
        <w:t xml:space="preserve">Chris Logue whom was absent from June 23 meeting not Dan Clark. </w:t>
      </w:r>
    </w:p>
    <w:p w:rsidR="00546335" w:rsidRDefault="00A54473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3548">
        <w:rPr>
          <w:rFonts w:ascii="Times New Roman" w:hAnsi="Times New Roman" w:cs="Times New Roman"/>
          <w:sz w:val="24"/>
          <w:szCs w:val="24"/>
        </w:rPr>
        <w:t>Chris Logue</w:t>
      </w:r>
      <w:r w:rsidR="009328E9">
        <w:rPr>
          <w:rFonts w:ascii="Times New Roman" w:hAnsi="Times New Roman" w:cs="Times New Roman"/>
          <w:sz w:val="24"/>
          <w:szCs w:val="24"/>
        </w:rPr>
        <w:t xml:space="preserve"> motion</w:t>
      </w:r>
      <w:r w:rsidR="004E45BC">
        <w:rPr>
          <w:rFonts w:ascii="Times New Roman" w:hAnsi="Times New Roman" w:cs="Times New Roman"/>
          <w:sz w:val="24"/>
          <w:szCs w:val="24"/>
        </w:rPr>
        <w:t>ed</w:t>
      </w:r>
      <w:r w:rsidR="009328E9">
        <w:rPr>
          <w:rFonts w:ascii="Times New Roman" w:hAnsi="Times New Roman" w:cs="Times New Roman"/>
          <w:sz w:val="24"/>
          <w:szCs w:val="24"/>
        </w:rPr>
        <w:t xml:space="preserve"> to approve, </w:t>
      </w:r>
      <w:r w:rsidR="00083548">
        <w:rPr>
          <w:rFonts w:ascii="Times New Roman" w:hAnsi="Times New Roman" w:cs="Times New Roman"/>
          <w:sz w:val="24"/>
          <w:szCs w:val="24"/>
        </w:rPr>
        <w:t>Dan Clark</w:t>
      </w:r>
      <w:r w:rsidR="009328E9">
        <w:rPr>
          <w:rFonts w:ascii="Times New Roman" w:hAnsi="Times New Roman" w:cs="Times New Roman"/>
          <w:sz w:val="24"/>
          <w:szCs w:val="24"/>
        </w:rPr>
        <w:t xml:space="preserve"> second</w:t>
      </w:r>
      <w:r w:rsidR="00096014">
        <w:rPr>
          <w:rFonts w:ascii="Times New Roman" w:hAnsi="Times New Roman" w:cs="Times New Roman"/>
          <w:sz w:val="24"/>
          <w:szCs w:val="24"/>
        </w:rPr>
        <w:t xml:space="preserve"> to</w:t>
      </w:r>
      <w:r w:rsidR="009328E9">
        <w:rPr>
          <w:rFonts w:ascii="Times New Roman" w:hAnsi="Times New Roman" w:cs="Times New Roman"/>
          <w:sz w:val="24"/>
          <w:szCs w:val="24"/>
        </w:rPr>
        <w:t xml:space="preserve"> motion.  Motion carried.</w:t>
      </w:r>
    </w:p>
    <w:p w:rsidR="00A545F3" w:rsidRDefault="00A545F3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546335" w:rsidP="00CD7FF7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NEW BUSINESS</w:t>
      </w:r>
    </w:p>
    <w:p w:rsidR="008748C6" w:rsidRDefault="008748C6" w:rsidP="008748C6">
      <w:pPr>
        <w:rPr>
          <w:rFonts w:ascii="Rockwell Extra Bold" w:hAnsi="Rockwell Extra Bold"/>
        </w:rPr>
      </w:pPr>
    </w:p>
    <w:p w:rsidR="001F5E7F" w:rsidRDefault="001628EA" w:rsidP="00CD7F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ZHB Case</w:t>
      </w:r>
      <w:r w:rsidR="00D74A8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2BC7">
        <w:rPr>
          <w:rFonts w:ascii="Times New Roman" w:hAnsi="Times New Roman" w:cs="Times New Roman"/>
          <w:b/>
          <w:sz w:val="24"/>
          <w:szCs w:val="24"/>
        </w:rPr>
        <w:t>1</w:t>
      </w:r>
      <w:r w:rsidR="00744CC0">
        <w:rPr>
          <w:rFonts w:ascii="Times New Roman" w:hAnsi="Times New Roman" w:cs="Times New Roman"/>
          <w:b/>
          <w:sz w:val="24"/>
          <w:szCs w:val="24"/>
        </w:rPr>
        <w:t>-</w:t>
      </w:r>
      <w:r w:rsidR="00422E57">
        <w:rPr>
          <w:rFonts w:ascii="Times New Roman" w:hAnsi="Times New Roman" w:cs="Times New Roman"/>
          <w:b/>
          <w:sz w:val="24"/>
          <w:szCs w:val="24"/>
        </w:rPr>
        <w:t>00</w:t>
      </w:r>
      <w:r w:rsidR="00E0111B">
        <w:rPr>
          <w:rFonts w:ascii="Times New Roman" w:hAnsi="Times New Roman" w:cs="Times New Roman"/>
          <w:b/>
          <w:sz w:val="24"/>
          <w:szCs w:val="24"/>
        </w:rPr>
        <w:t>8</w:t>
      </w:r>
      <w:r w:rsidR="001F5E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04C" w:rsidRDefault="00E0111B" w:rsidP="009B2BC7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Jessica &amp; Jeramy Lowe</w:t>
      </w:r>
    </w:p>
    <w:p w:rsidR="00AD6026" w:rsidRPr="0043304C" w:rsidRDefault="0043304C" w:rsidP="004330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0111B">
        <w:rPr>
          <w:rFonts w:ascii="Times New Roman" w:hAnsi="Times New Roman" w:cs="Times New Roman"/>
          <w:b/>
          <w:sz w:val="24"/>
          <w:szCs w:val="24"/>
        </w:rPr>
        <w:t>Porter</w:t>
      </w:r>
      <w:r w:rsidR="00151363">
        <w:rPr>
          <w:rFonts w:ascii="Times New Roman" w:hAnsi="Times New Roman" w:cs="Times New Roman"/>
          <w:b/>
          <w:sz w:val="24"/>
          <w:szCs w:val="24"/>
        </w:rPr>
        <w:t xml:space="preserve"> Township</w:t>
      </w:r>
    </w:p>
    <w:p w:rsidR="001F5E7F" w:rsidRPr="0043304C" w:rsidRDefault="0043304C" w:rsidP="009B2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0111B">
        <w:rPr>
          <w:rFonts w:ascii="Times New Roman" w:hAnsi="Times New Roman" w:cs="Times New Roman"/>
          <w:b/>
          <w:sz w:val="24"/>
          <w:szCs w:val="24"/>
        </w:rPr>
        <w:t>Variance - Dimensional</w:t>
      </w:r>
    </w:p>
    <w:p w:rsidR="001628EA" w:rsidRDefault="001628EA" w:rsidP="001628EA">
      <w:pPr>
        <w:pStyle w:val="ListParagraph"/>
        <w:ind w:left="1170"/>
        <w:rPr>
          <w:rFonts w:ascii="Times New Roman" w:hAnsi="Times New Roman" w:cs="Times New Roman"/>
          <w:b/>
          <w:sz w:val="24"/>
          <w:szCs w:val="24"/>
        </w:rPr>
      </w:pPr>
    </w:p>
    <w:p w:rsidR="001628EA" w:rsidRDefault="009B2BC7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28EA">
        <w:rPr>
          <w:rFonts w:ascii="Times New Roman" w:hAnsi="Times New Roman" w:cs="Times New Roman"/>
          <w:b/>
          <w:sz w:val="24"/>
          <w:szCs w:val="24"/>
        </w:rPr>
        <w:t xml:space="preserve">Seated Members:  </w:t>
      </w:r>
      <w:r w:rsidR="001628EA">
        <w:rPr>
          <w:rFonts w:ascii="Times New Roman" w:hAnsi="Times New Roman" w:cs="Times New Roman"/>
          <w:sz w:val="24"/>
          <w:szCs w:val="24"/>
        </w:rPr>
        <w:t xml:space="preserve">Bill Klein, </w:t>
      </w:r>
      <w:r>
        <w:rPr>
          <w:rFonts w:ascii="Times New Roman" w:hAnsi="Times New Roman" w:cs="Times New Roman"/>
          <w:sz w:val="24"/>
          <w:szCs w:val="24"/>
        </w:rPr>
        <w:t xml:space="preserve">Chris Logue, </w:t>
      </w:r>
      <w:r w:rsidR="00F70667">
        <w:rPr>
          <w:rFonts w:ascii="Times New Roman" w:hAnsi="Times New Roman" w:cs="Times New Roman"/>
          <w:sz w:val="24"/>
          <w:szCs w:val="24"/>
        </w:rPr>
        <w:t>Leslie Whitehill</w:t>
      </w:r>
      <w:r w:rsidR="00063719">
        <w:rPr>
          <w:rFonts w:ascii="Times New Roman" w:hAnsi="Times New Roman" w:cs="Times New Roman"/>
          <w:sz w:val="24"/>
          <w:szCs w:val="24"/>
        </w:rPr>
        <w:t>, Dan Clark</w:t>
      </w:r>
    </w:p>
    <w:p w:rsidR="001A0D74" w:rsidRDefault="001A0D74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718" w:rsidRDefault="00063719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Hodges</w:t>
      </w:r>
      <w:r w:rsidR="001A0D74">
        <w:rPr>
          <w:rFonts w:ascii="Times New Roman" w:hAnsi="Times New Roman" w:cs="Times New Roman"/>
          <w:sz w:val="24"/>
          <w:szCs w:val="24"/>
        </w:rPr>
        <w:t xml:space="preserve"> presented </w:t>
      </w:r>
      <w:r w:rsidR="00D75718">
        <w:rPr>
          <w:rFonts w:ascii="Times New Roman" w:hAnsi="Times New Roman" w:cs="Times New Roman"/>
          <w:sz w:val="24"/>
          <w:szCs w:val="24"/>
        </w:rPr>
        <w:t>to the Zoning Hearing Board case number 2021-00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75718">
        <w:rPr>
          <w:rFonts w:ascii="Times New Roman" w:hAnsi="Times New Roman" w:cs="Times New Roman"/>
          <w:sz w:val="24"/>
          <w:szCs w:val="24"/>
        </w:rPr>
        <w:t xml:space="preserve">, located in </w:t>
      </w:r>
      <w:r>
        <w:rPr>
          <w:rFonts w:ascii="Times New Roman" w:hAnsi="Times New Roman" w:cs="Times New Roman"/>
          <w:sz w:val="24"/>
          <w:szCs w:val="24"/>
        </w:rPr>
        <w:t>Porter</w:t>
      </w:r>
      <w:r w:rsidR="00D029A2">
        <w:rPr>
          <w:rFonts w:ascii="Times New Roman" w:hAnsi="Times New Roman" w:cs="Times New Roman"/>
          <w:sz w:val="24"/>
          <w:szCs w:val="24"/>
        </w:rPr>
        <w:t xml:space="preserve"> </w:t>
      </w:r>
      <w:r w:rsidR="00D75718">
        <w:rPr>
          <w:rFonts w:ascii="Times New Roman" w:hAnsi="Times New Roman" w:cs="Times New Roman"/>
          <w:sz w:val="24"/>
          <w:szCs w:val="24"/>
        </w:rPr>
        <w:t>Township.  The applicant</w:t>
      </w:r>
      <w:r w:rsidR="00E07B3B">
        <w:rPr>
          <w:rFonts w:ascii="Times New Roman" w:hAnsi="Times New Roman" w:cs="Times New Roman"/>
          <w:sz w:val="24"/>
          <w:szCs w:val="24"/>
        </w:rPr>
        <w:t xml:space="preserve"> Jessica </w:t>
      </w:r>
      <w:r w:rsidR="00246D9A">
        <w:rPr>
          <w:rFonts w:ascii="Times New Roman" w:hAnsi="Times New Roman" w:cs="Times New Roman"/>
          <w:sz w:val="24"/>
          <w:szCs w:val="24"/>
        </w:rPr>
        <w:t xml:space="preserve">&amp; Jeramy Lowe </w:t>
      </w:r>
      <w:r w:rsidR="00D75718">
        <w:rPr>
          <w:rFonts w:ascii="Times New Roman" w:hAnsi="Times New Roman" w:cs="Times New Roman"/>
          <w:sz w:val="24"/>
          <w:szCs w:val="24"/>
        </w:rPr>
        <w:t xml:space="preserve">is requesting </w:t>
      </w:r>
      <w:r>
        <w:rPr>
          <w:rFonts w:ascii="Times New Roman" w:hAnsi="Times New Roman" w:cs="Times New Roman"/>
          <w:sz w:val="24"/>
          <w:szCs w:val="24"/>
        </w:rPr>
        <w:t xml:space="preserve">Variance </w:t>
      </w:r>
      <w:r w:rsidR="00D75718">
        <w:rPr>
          <w:rFonts w:ascii="Times New Roman" w:hAnsi="Times New Roman" w:cs="Times New Roman"/>
          <w:sz w:val="24"/>
          <w:szCs w:val="24"/>
        </w:rPr>
        <w:t xml:space="preserve">approval </w:t>
      </w:r>
      <w:r w:rsidR="00246D9A">
        <w:rPr>
          <w:rFonts w:ascii="Times New Roman" w:hAnsi="Times New Roman" w:cs="Times New Roman"/>
          <w:sz w:val="24"/>
          <w:szCs w:val="24"/>
        </w:rPr>
        <w:t>for construction of a 6’</w:t>
      </w:r>
      <w:r>
        <w:rPr>
          <w:rFonts w:ascii="Times New Roman" w:hAnsi="Times New Roman" w:cs="Times New Roman"/>
          <w:sz w:val="24"/>
          <w:szCs w:val="24"/>
        </w:rPr>
        <w:t xml:space="preserve"> x 8’ mudroom/addition to their existing home</w:t>
      </w:r>
      <w:r w:rsidR="00323348">
        <w:rPr>
          <w:rFonts w:ascii="Times New Roman" w:hAnsi="Times New Roman" w:cs="Times New Roman"/>
          <w:sz w:val="24"/>
          <w:szCs w:val="24"/>
        </w:rPr>
        <w:t xml:space="preserve"> located at 1911 Elmhurst Ave. in Porter Township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3348">
        <w:rPr>
          <w:rFonts w:ascii="Times New Roman" w:hAnsi="Times New Roman" w:cs="Times New Roman"/>
          <w:sz w:val="24"/>
          <w:szCs w:val="24"/>
        </w:rPr>
        <w:t xml:space="preserve">  The property fronts a local road.</w:t>
      </w:r>
      <w:r w:rsidR="00B13BA8">
        <w:rPr>
          <w:rFonts w:ascii="Times New Roman" w:hAnsi="Times New Roman" w:cs="Times New Roman"/>
          <w:sz w:val="24"/>
          <w:szCs w:val="24"/>
        </w:rPr>
        <w:t xml:space="preserve">  </w:t>
      </w:r>
      <w:r w:rsidR="001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67" w:rsidRDefault="00F70667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718" w:rsidRDefault="00D75718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subject property of tax parcel #</w:t>
      </w:r>
      <w:r w:rsidR="00747D8E">
        <w:rPr>
          <w:rFonts w:ascii="Times New Roman" w:hAnsi="Times New Roman" w:cs="Times New Roman"/>
          <w:sz w:val="24"/>
          <w:szCs w:val="24"/>
        </w:rPr>
        <w:t xml:space="preserve">49-001-113 contains 0.34 acres and is located in the Neighborhood Preservation (NP-10) Zoning District in Porter Township.  The property currently contains a Single Family Dwelling.  The applicant’s home fronts Elmhurst Ave. </w:t>
      </w:r>
      <w:r w:rsidR="006D5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B9" w:rsidRDefault="006D5AB9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4B16" w:rsidRDefault="00D75718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Standards for </w:t>
      </w:r>
      <w:r w:rsidR="00747D8E">
        <w:rPr>
          <w:rFonts w:ascii="Times New Roman" w:hAnsi="Times New Roman" w:cs="Times New Roman"/>
          <w:sz w:val="24"/>
          <w:szCs w:val="24"/>
        </w:rPr>
        <w:t>a Variance</w:t>
      </w:r>
      <w:r>
        <w:rPr>
          <w:rFonts w:ascii="Times New Roman" w:hAnsi="Times New Roman" w:cs="Times New Roman"/>
          <w:sz w:val="24"/>
          <w:szCs w:val="24"/>
        </w:rPr>
        <w:t xml:space="preserve"> are listed in the Lycoming County Zoning Ordinance, Section 10</w:t>
      </w:r>
      <w:r w:rsidR="00747D8E"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B2B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B16" w:rsidRDefault="00494B16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6670" w:rsidRDefault="00747D8E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Hodges</w:t>
      </w:r>
      <w:r w:rsidR="000D28E8">
        <w:rPr>
          <w:rFonts w:ascii="Times New Roman" w:hAnsi="Times New Roman" w:cs="Times New Roman"/>
          <w:sz w:val="24"/>
          <w:szCs w:val="24"/>
        </w:rPr>
        <w:t xml:space="preserve"> </w:t>
      </w:r>
      <w:r w:rsidR="005A6670">
        <w:rPr>
          <w:rFonts w:ascii="Times New Roman" w:hAnsi="Times New Roman" w:cs="Times New Roman"/>
          <w:sz w:val="24"/>
          <w:szCs w:val="24"/>
        </w:rPr>
        <w:t>reviewed the following c</w:t>
      </w:r>
      <w:r w:rsidR="0052661D">
        <w:rPr>
          <w:rFonts w:ascii="Times New Roman" w:hAnsi="Times New Roman" w:cs="Times New Roman"/>
          <w:sz w:val="24"/>
          <w:szCs w:val="24"/>
        </w:rPr>
        <w:t>ommunications:</w:t>
      </w:r>
      <w:r w:rsidR="005A6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7A" w:rsidRDefault="00D4077A" w:rsidP="009B2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D8E" w:rsidRDefault="00747D8E" w:rsidP="00CD7F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Permit Application received 6/16/2021</w:t>
      </w:r>
    </w:p>
    <w:p w:rsidR="00D4077A" w:rsidRDefault="00747D8E" w:rsidP="00CD7F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Variance</w:t>
      </w:r>
      <w:r w:rsidR="00D4077A">
        <w:rPr>
          <w:rFonts w:ascii="Times New Roman" w:hAnsi="Times New Roman" w:cs="Times New Roman"/>
          <w:sz w:val="24"/>
          <w:szCs w:val="24"/>
        </w:rPr>
        <w:t xml:space="preserve"> Application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12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F12A3">
        <w:rPr>
          <w:rFonts w:ascii="Times New Roman" w:hAnsi="Times New Roman" w:cs="Times New Roman"/>
          <w:sz w:val="24"/>
          <w:szCs w:val="24"/>
        </w:rPr>
        <w:t>/</w:t>
      </w:r>
      <w:r w:rsidR="00D4077A">
        <w:rPr>
          <w:rFonts w:ascii="Times New Roman" w:hAnsi="Times New Roman" w:cs="Times New Roman"/>
          <w:sz w:val="24"/>
          <w:szCs w:val="24"/>
        </w:rPr>
        <w:t>202</w:t>
      </w:r>
      <w:r w:rsidR="001E4FCF">
        <w:rPr>
          <w:rFonts w:ascii="Times New Roman" w:hAnsi="Times New Roman" w:cs="Times New Roman"/>
          <w:sz w:val="24"/>
          <w:szCs w:val="24"/>
        </w:rPr>
        <w:t>1</w:t>
      </w:r>
      <w:r w:rsidR="00C43D4D">
        <w:rPr>
          <w:rFonts w:ascii="Times New Roman" w:hAnsi="Times New Roman" w:cs="Times New Roman"/>
          <w:sz w:val="24"/>
          <w:szCs w:val="24"/>
        </w:rPr>
        <w:t>.</w:t>
      </w:r>
    </w:p>
    <w:p w:rsidR="005A6670" w:rsidRPr="004744D1" w:rsidRDefault="003835B2" w:rsidP="00CD7F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Notices sent to interested parties: Lycoming County Planning Commission, Lycoming County Commissioners, </w:t>
      </w:r>
      <w:r w:rsidR="00747D8E">
        <w:rPr>
          <w:rFonts w:ascii="Times New Roman" w:hAnsi="Times New Roman" w:cs="Times New Roman"/>
          <w:sz w:val="24"/>
          <w:szCs w:val="24"/>
        </w:rPr>
        <w:t>Porter</w:t>
      </w:r>
      <w:r>
        <w:rPr>
          <w:rFonts w:ascii="Times New Roman" w:hAnsi="Times New Roman" w:cs="Times New Roman"/>
          <w:sz w:val="24"/>
          <w:szCs w:val="24"/>
        </w:rPr>
        <w:t xml:space="preserve"> Township Supervisors, Applicant, </w:t>
      </w:r>
      <w:proofErr w:type="spellStart"/>
      <w:r w:rsidR="006540D9">
        <w:rPr>
          <w:rFonts w:ascii="Times New Roman" w:hAnsi="Times New Roman" w:cs="Times New Roman"/>
          <w:sz w:val="24"/>
          <w:szCs w:val="24"/>
        </w:rPr>
        <w:t>Solilcitor</w:t>
      </w:r>
      <w:proofErr w:type="spellEnd"/>
      <w:r w:rsidR="006540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348">
        <w:rPr>
          <w:rFonts w:ascii="Times New Roman" w:hAnsi="Times New Roman" w:cs="Times New Roman"/>
          <w:sz w:val="24"/>
          <w:szCs w:val="24"/>
        </w:rPr>
        <w:t>and Zoning</w:t>
      </w:r>
      <w:r w:rsidR="006540D9">
        <w:rPr>
          <w:rFonts w:ascii="Times New Roman" w:hAnsi="Times New Roman" w:cs="Times New Roman"/>
          <w:sz w:val="24"/>
          <w:szCs w:val="24"/>
        </w:rPr>
        <w:t xml:space="preserve"> </w:t>
      </w:r>
      <w:r w:rsidR="00E95394">
        <w:rPr>
          <w:rFonts w:ascii="Times New Roman" w:hAnsi="Times New Roman" w:cs="Times New Roman"/>
          <w:sz w:val="24"/>
          <w:szCs w:val="24"/>
        </w:rPr>
        <w:t>Hearing Board</w:t>
      </w:r>
      <w:r w:rsidR="00CD42BF">
        <w:rPr>
          <w:rFonts w:ascii="Times New Roman" w:hAnsi="Times New Roman" w:cs="Times New Roman"/>
          <w:sz w:val="24"/>
          <w:szCs w:val="24"/>
        </w:rPr>
        <w:t>.</w:t>
      </w:r>
    </w:p>
    <w:p w:rsidR="00902CD1" w:rsidRPr="004744D1" w:rsidRDefault="003835B2" w:rsidP="00CD7F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notice published in Sun-Gazette </w:t>
      </w:r>
      <w:r w:rsidR="00747D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6D5AB9">
        <w:rPr>
          <w:rFonts w:ascii="Times New Roman" w:hAnsi="Times New Roman" w:cs="Times New Roman"/>
          <w:sz w:val="24"/>
          <w:szCs w:val="24"/>
        </w:rPr>
        <w:t>1</w:t>
      </w:r>
      <w:r w:rsidR="00747D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E7B57">
        <w:rPr>
          <w:rFonts w:ascii="Times New Roman" w:hAnsi="Times New Roman" w:cs="Times New Roman"/>
          <w:sz w:val="24"/>
          <w:szCs w:val="24"/>
        </w:rPr>
        <w:t>1</w:t>
      </w:r>
      <w:r w:rsidR="00747D8E">
        <w:rPr>
          <w:rFonts w:ascii="Times New Roman" w:hAnsi="Times New Roman" w:cs="Times New Roman"/>
          <w:sz w:val="24"/>
          <w:szCs w:val="24"/>
        </w:rPr>
        <w:t xml:space="preserve"> and 7</w:t>
      </w:r>
      <w:r w:rsidR="00D4077A">
        <w:rPr>
          <w:rFonts w:ascii="Times New Roman" w:hAnsi="Times New Roman" w:cs="Times New Roman"/>
          <w:sz w:val="24"/>
          <w:szCs w:val="24"/>
        </w:rPr>
        <w:t>/</w:t>
      </w:r>
      <w:r w:rsidR="00747D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E7B57">
        <w:rPr>
          <w:rFonts w:ascii="Times New Roman" w:hAnsi="Times New Roman" w:cs="Times New Roman"/>
          <w:sz w:val="24"/>
          <w:szCs w:val="24"/>
        </w:rPr>
        <w:t>1</w:t>
      </w:r>
      <w:r w:rsidR="00D407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EA" w:rsidRDefault="009142AA" w:rsidP="00CD7F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28EA" w:rsidRPr="00936F43">
        <w:rPr>
          <w:rFonts w:ascii="Times New Roman" w:hAnsi="Times New Roman" w:cs="Times New Roman"/>
          <w:sz w:val="24"/>
          <w:szCs w:val="24"/>
        </w:rPr>
        <w:t xml:space="preserve">roperty posted </w:t>
      </w:r>
      <w:r w:rsidR="00747D8E">
        <w:rPr>
          <w:rFonts w:ascii="Times New Roman" w:hAnsi="Times New Roman" w:cs="Times New Roman"/>
          <w:sz w:val="24"/>
          <w:szCs w:val="24"/>
        </w:rPr>
        <w:t>7</w:t>
      </w:r>
      <w:r w:rsidR="00834DDA">
        <w:rPr>
          <w:rFonts w:ascii="Times New Roman" w:hAnsi="Times New Roman" w:cs="Times New Roman"/>
          <w:sz w:val="24"/>
          <w:szCs w:val="24"/>
        </w:rPr>
        <w:t>/</w:t>
      </w:r>
      <w:r w:rsidR="006D5AB9">
        <w:rPr>
          <w:rFonts w:ascii="Times New Roman" w:hAnsi="Times New Roman" w:cs="Times New Roman"/>
          <w:sz w:val="24"/>
          <w:szCs w:val="24"/>
        </w:rPr>
        <w:t>1</w:t>
      </w:r>
      <w:r w:rsidR="00747D8E">
        <w:rPr>
          <w:rFonts w:ascii="Times New Roman" w:hAnsi="Times New Roman" w:cs="Times New Roman"/>
          <w:sz w:val="24"/>
          <w:szCs w:val="24"/>
        </w:rPr>
        <w:t>5</w:t>
      </w:r>
      <w:r w:rsidR="00834DDA">
        <w:rPr>
          <w:rFonts w:ascii="Times New Roman" w:hAnsi="Times New Roman" w:cs="Times New Roman"/>
          <w:sz w:val="24"/>
          <w:szCs w:val="24"/>
        </w:rPr>
        <w:t>/202</w:t>
      </w:r>
      <w:r w:rsidR="00D4077A">
        <w:rPr>
          <w:rFonts w:ascii="Times New Roman" w:hAnsi="Times New Roman" w:cs="Times New Roman"/>
          <w:sz w:val="24"/>
          <w:szCs w:val="24"/>
        </w:rPr>
        <w:t>1</w:t>
      </w:r>
      <w:r w:rsidR="001628EA" w:rsidRPr="00936F43">
        <w:rPr>
          <w:rFonts w:ascii="Times New Roman" w:hAnsi="Times New Roman" w:cs="Times New Roman"/>
          <w:sz w:val="24"/>
          <w:szCs w:val="24"/>
        </w:rPr>
        <w:t>.</w:t>
      </w:r>
    </w:p>
    <w:p w:rsidR="007276A1" w:rsidRPr="007276A1" w:rsidRDefault="007276A1" w:rsidP="007276A1">
      <w:pPr>
        <w:ind w:left="1470"/>
        <w:rPr>
          <w:rFonts w:ascii="Times New Roman" w:hAnsi="Times New Roman" w:cs="Times New Roman"/>
          <w:sz w:val="24"/>
          <w:szCs w:val="24"/>
        </w:rPr>
      </w:pPr>
    </w:p>
    <w:p w:rsidR="003D5977" w:rsidRDefault="007276A1" w:rsidP="005A6B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2661D">
        <w:rPr>
          <w:rFonts w:ascii="Times New Roman" w:hAnsi="Times New Roman" w:cs="Times New Roman"/>
          <w:sz w:val="24"/>
          <w:szCs w:val="24"/>
        </w:rPr>
        <w:t>h</w:t>
      </w:r>
      <w:r w:rsidR="003A3963">
        <w:rPr>
          <w:rFonts w:ascii="Times New Roman" w:hAnsi="Times New Roman" w:cs="Times New Roman"/>
          <w:sz w:val="24"/>
          <w:szCs w:val="24"/>
        </w:rPr>
        <w:t xml:space="preserve">e Zoning Hearing Board packet </w:t>
      </w:r>
      <w:r>
        <w:rPr>
          <w:rFonts w:ascii="Times New Roman" w:hAnsi="Times New Roman" w:cs="Times New Roman"/>
          <w:sz w:val="24"/>
          <w:szCs w:val="24"/>
        </w:rPr>
        <w:t>containing the</w:t>
      </w:r>
      <w:r w:rsidR="0052661D">
        <w:rPr>
          <w:rFonts w:ascii="Times New Roman" w:hAnsi="Times New Roman" w:cs="Times New Roman"/>
          <w:sz w:val="24"/>
          <w:szCs w:val="24"/>
        </w:rPr>
        <w:t xml:space="preserve"> </w:t>
      </w:r>
      <w:r w:rsidR="00747D8E">
        <w:rPr>
          <w:rFonts w:ascii="Times New Roman" w:hAnsi="Times New Roman" w:cs="Times New Roman"/>
          <w:sz w:val="24"/>
          <w:szCs w:val="24"/>
        </w:rPr>
        <w:t>Variance</w:t>
      </w:r>
      <w:r w:rsidR="00902CD1">
        <w:rPr>
          <w:rFonts w:ascii="Times New Roman" w:hAnsi="Times New Roman" w:cs="Times New Roman"/>
          <w:sz w:val="24"/>
          <w:szCs w:val="24"/>
        </w:rPr>
        <w:t xml:space="preserve"> </w:t>
      </w:r>
      <w:r w:rsidR="007A2BEA">
        <w:rPr>
          <w:rFonts w:ascii="Times New Roman" w:hAnsi="Times New Roman" w:cs="Times New Roman"/>
          <w:sz w:val="24"/>
          <w:szCs w:val="24"/>
        </w:rPr>
        <w:t>application</w:t>
      </w:r>
      <w:r w:rsidR="0052661D">
        <w:rPr>
          <w:rFonts w:ascii="Times New Roman" w:hAnsi="Times New Roman" w:cs="Times New Roman"/>
          <w:sz w:val="24"/>
          <w:szCs w:val="24"/>
        </w:rPr>
        <w:t xml:space="preserve">, </w:t>
      </w:r>
      <w:r w:rsidR="00207B19">
        <w:rPr>
          <w:rFonts w:ascii="Times New Roman" w:hAnsi="Times New Roman" w:cs="Times New Roman"/>
          <w:sz w:val="24"/>
          <w:szCs w:val="24"/>
        </w:rPr>
        <w:t>c</w:t>
      </w:r>
      <w:r w:rsidR="007A2BEA">
        <w:rPr>
          <w:rFonts w:ascii="Times New Roman" w:hAnsi="Times New Roman" w:cs="Times New Roman"/>
          <w:sz w:val="24"/>
          <w:szCs w:val="24"/>
        </w:rPr>
        <w:t xml:space="preserve">opy of LCPC comments from Shannon Rossman, </w:t>
      </w:r>
      <w:r w:rsidR="00A702F5">
        <w:rPr>
          <w:rFonts w:ascii="Times New Roman" w:hAnsi="Times New Roman" w:cs="Times New Roman"/>
          <w:sz w:val="24"/>
          <w:szCs w:val="24"/>
        </w:rPr>
        <w:t xml:space="preserve">Zoning Permit application, </w:t>
      </w:r>
      <w:r w:rsidR="00902CD1">
        <w:rPr>
          <w:rFonts w:ascii="Times New Roman" w:hAnsi="Times New Roman" w:cs="Times New Roman"/>
          <w:sz w:val="24"/>
          <w:szCs w:val="24"/>
        </w:rPr>
        <w:t xml:space="preserve">Overhead </w:t>
      </w:r>
      <w:r w:rsidR="000D28E8">
        <w:rPr>
          <w:rFonts w:ascii="Times New Roman" w:hAnsi="Times New Roman" w:cs="Times New Roman"/>
          <w:sz w:val="24"/>
          <w:szCs w:val="24"/>
        </w:rPr>
        <w:t>GIS sight plan view</w:t>
      </w:r>
      <w:r w:rsidR="00BE68A5">
        <w:rPr>
          <w:rFonts w:ascii="Times New Roman" w:hAnsi="Times New Roman" w:cs="Times New Roman"/>
          <w:sz w:val="24"/>
          <w:szCs w:val="24"/>
        </w:rPr>
        <w:t>.</w:t>
      </w:r>
    </w:p>
    <w:p w:rsidR="00221FD4" w:rsidRDefault="00221FD4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AF12E3" w:rsidRDefault="00751793" w:rsidP="005A6B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</w:t>
      </w:r>
      <w:r w:rsidR="003A3963">
        <w:rPr>
          <w:rFonts w:ascii="Times New Roman" w:hAnsi="Times New Roman" w:cs="Times New Roman"/>
          <w:sz w:val="24"/>
          <w:szCs w:val="24"/>
        </w:rPr>
        <w:t>e</w:t>
      </w:r>
      <w:r w:rsidR="00EE2D4E">
        <w:rPr>
          <w:rFonts w:ascii="Times New Roman" w:hAnsi="Times New Roman" w:cs="Times New Roman"/>
          <w:sz w:val="24"/>
          <w:szCs w:val="24"/>
        </w:rPr>
        <w:t>xhibits</w:t>
      </w:r>
      <w:r w:rsidR="00221FD4">
        <w:rPr>
          <w:rFonts w:ascii="Times New Roman" w:hAnsi="Times New Roman" w:cs="Times New Roman"/>
          <w:sz w:val="24"/>
          <w:szCs w:val="24"/>
        </w:rPr>
        <w:t xml:space="preserve"> presented by </w:t>
      </w:r>
      <w:r w:rsidR="00DB2146">
        <w:rPr>
          <w:rFonts w:ascii="Times New Roman" w:hAnsi="Times New Roman" w:cs="Times New Roman"/>
          <w:sz w:val="24"/>
          <w:szCs w:val="24"/>
        </w:rPr>
        <w:t>David Hubbard</w:t>
      </w:r>
      <w:r w:rsidR="00151AB5">
        <w:rPr>
          <w:rFonts w:ascii="Times New Roman" w:hAnsi="Times New Roman" w:cs="Times New Roman"/>
          <w:sz w:val="24"/>
          <w:szCs w:val="24"/>
        </w:rPr>
        <w:t>:</w:t>
      </w:r>
    </w:p>
    <w:p w:rsidR="00151AB5" w:rsidRDefault="00151AB5" w:rsidP="00151AB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AF12E3" w:rsidRDefault="00AF12E3" w:rsidP="004744D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Z#1 </w:t>
      </w:r>
      <w:r w:rsidR="003835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B6">
        <w:rPr>
          <w:rFonts w:ascii="Times New Roman" w:hAnsi="Times New Roman" w:cs="Times New Roman"/>
          <w:sz w:val="24"/>
          <w:szCs w:val="24"/>
        </w:rPr>
        <w:t xml:space="preserve">ZHB packet </w:t>
      </w:r>
      <w:r w:rsidR="001F0961">
        <w:rPr>
          <w:rFonts w:ascii="Times New Roman" w:hAnsi="Times New Roman" w:cs="Times New Roman"/>
          <w:sz w:val="24"/>
          <w:szCs w:val="24"/>
        </w:rPr>
        <w:t>including le</w:t>
      </w:r>
      <w:r w:rsidR="00A371B6">
        <w:rPr>
          <w:rFonts w:ascii="Times New Roman" w:hAnsi="Times New Roman" w:cs="Times New Roman"/>
          <w:sz w:val="24"/>
          <w:szCs w:val="24"/>
        </w:rPr>
        <w:t>tter from Shannon Rossman</w:t>
      </w:r>
    </w:p>
    <w:p w:rsidR="00751793" w:rsidRDefault="00AF12E3" w:rsidP="004744D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Z#2 </w:t>
      </w:r>
      <w:r w:rsidR="00751793">
        <w:rPr>
          <w:rFonts w:ascii="Times New Roman" w:hAnsi="Times New Roman" w:cs="Times New Roman"/>
          <w:sz w:val="24"/>
          <w:szCs w:val="24"/>
        </w:rPr>
        <w:t xml:space="preserve">– </w:t>
      </w:r>
      <w:r w:rsidR="00A371B6">
        <w:rPr>
          <w:rFonts w:ascii="Times New Roman" w:hAnsi="Times New Roman" w:cs="Times New Roman"/>
          <w:sz w:val="24"/>
          <w:szCs w:val="24"/>
        </w:rPr>
        <w:t>Legal posting Sun-Gazette</w:t>
      </w:r>
    </w:p>
    <w:p w:rsidR="004129E1" w:rsidRDefault="00435D8F" w:rsidP="00A371B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Z#</w:t>
      </w:r>
      <w:r w:rsidR="008F40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B6">
        <w:rPr>
          <w:rFonts w:ascii="Times New Roman" w:hAnsi="Times New Roman" w:cs="Times New Roman"/>
          <w:sz w:val="24"/>
          <w:szCs w:val="24"/>
        </w:rPr>
        <w:t>– Property posting</w:t>
      </w:r>
    </w:p>
    <w:p w:rsidR="002B6E64" w:rsidRDefault="002B6E64" w:rsidP="000360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46CDA" w:rsidRDefault="00346CDA" w:rsidP="000360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spoke on behalf of the board the consensus is </w:t>
      </w:r>
      <w:r w:rsidR="00BF5F9C">
        <w:rPr>
          <w:rFonts w:ascii="Times New Roman" w:hAnsi="Times New Roman" w:cs="Times New Roman"/>
          <w:sz w:val="24"/>
          <w:szCs w:val="24"/>
        </w:rPr>
        <w:t>to grant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19">
        <w:rPr>
          <w:rFonts w:ascii="Times New Roman" w:hAnsi="Times New Roman" w:cs="Times New Roman"/>
          <w:sz w:val="24"/>
          <w:szCs w:val="24"/>
        </w:rPr>
        <w:t>the</w:t>
      </w:r>
      <w:r w:rsidR="00747D8E">
        <w:rPr>
          <w:rFonts w:ascii="Times New Roman" w:hAnsi="Times New Roman" w:cs="Times New Roman"/>
          <w:sz w:val="24"/>
          <w:szCs w:val="24"/>
        </w:rPr>
        <w:t xml:space="preserve"> </w:t>
      </w:r>
      <w:r w:rsidR="00063719">
        <w:rPr>
          <w:rFonts w:ascii="Times New Roman" w:hAnsi="Times New Roman" w:cs="Times New Roman"/>
          <w:sz w:val="24"/>
          <w:szCs w:val="24"/>
        </w:rPr>
        <w:t>Variance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CDA" w:rsidRDefault="00346CDA" w:rsidP="000360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40743" w:rsidRDefault="00D40743" w:rsidP="000360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Logue motioned to approve, Leslie Whitehill second the motion.  Motion carried.</w:t>
      </w:r>
    </w:p>
    <w:p w:rsidR="00D40743" w:rsidRDefault="00D40743" w:rsidP="000360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0111B" w:rsidRPr="00E0111B" w:rsidRDefault="00E0111B" w:rsidP="00E0111B">
      <w:pPr>
        <w:rPr>
          <w:rFonts w:ascii="Times New Roman" w:hAnsi="Times New Roman" w:cs="Times New Roman"/>
          <w:b/>
          <w:sz w:val="24"/>
          <w:szCs w:val="24"/>
        </w:rPr>
      </w:pPr>
    </w:p>
    <w:p w:rsidR="00E0111B" w:rsidRPr="00DD064F" w:rsidRDefault="00E0111B" w:rsidP="00CD7F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064F">
        <w:rPr>
          <w:rFonts w:ascii="Times New Roman" w:hAnsi="Times New Roman" w:cs="Times New Roman"/>
          <w:b/>
          <w:sz w:val="24"/>
          <w:szCs w:val="24"/>
        </w:rPr>
        <w:t>ZHB Case # 2021-009</w:t>
      </w:r>
    </w:p>
    <w:p w:rsidR="00E0111B" w:rsidRPr="00DD064F" w:rsidRDefault="00E0111B" w:rsidP="00E0111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D064F">
        <w:rPr>
          <w:rFonts w:ascii="Times New Roman" w:hAnsi="Times New Roman" w:cs="Times New Roman"/>
          <w:b/>
          <w:sz w:val="24"/>
          <w:szCs w:val="24"/>
        </w:rPr>
        <w:t>William Wilkinson</w:t>
      </w:r>
    </w:p>
    <w:p w:rsidR="00E0111B" w:rsidRPr="00DD064F" w:rsidRDefault="00E0111B" w:rsidP="00E0111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D064F">
        <w:rPr>
          <w:rFonts w:ascii="Times New Roman" w:hAnsi="Times New Roman" w:cs="Times New Roman"/>
          <w:b/>
          <w:sz w:val="24"/>
          <w:szCs w:val="24"/>
        </w:rPr>
        <w:t>Cogan House Township</w:t>
      </w:r>
    </w:p>
    <w:p w:rsidR="00E0111B" w:rsidRDefault="00E0111B" w:rsidP="00E011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D064F">
        <w:rPr>
          <w:rFonts w:ascii="Times New Roman" w:hAnsi="Times New Roman" w:cs="Times New Roman"/>
          <w:b/>
          <w:sz w:val="24"/>
          <w:szCs w:val="24"/>
        </w:rPr>
        <w:t>Variance - Dimensional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11B" w:rsidRDefault="00E0111B" w:rsidP="00E011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3263" w:rsidRDefault="00D33263" w:rsidP="00D332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Seated Members:  </w:t>
      </w:r>
      <w:r>
        <w:rPr>
          <w:rFonts w:ascii="Times New Roman" w:hAnsi="Times New Roman" w:cs="Times New Roman"/>
          <w:sz w:val="24"/>
          <w:szCs w:val="24"/>
        </w:rPr>
        <w:t>Bill Klein, Chris Logue, Leslie Whitehill, Dan Clark</w:t>
      </w:r>
    </w:p>
    <w:p w:rsidR="004061C1" w:rsidRDefault="004061C1" w:rsidP="00D332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1C1" w:rsidRDefault="004061C1" w:rsidP="004061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Hubbard presented to the Zoning Hearing Board case number 2021-009, located in Cogan House Township.  The applicant Will</w:t>
      </w:r>
      <w:r w:rsidR="008E6381">
        <w:rPr>
          <w:rFonts w:ascii="Times New Roman" w:hAnsi="Times New Roman" w:cs="Times New Roman"/>
          <w:sz w:val="24"/>
          <w:szCs w:val="24"/>
        </w:rPr>
        <w:t>iam</w:t>
      </w:r>
      <w:r>
        <w:rPr>
          <w:rFonts w:ascii="Times New Roman" w:hAnsi="Times New Roman" w:cs="Times New Roman"/>
          <w:sz w:val="24"/>
          <w:szCs w:val="24"/>
        </w:rPr>
        <w:t xml:space="preserve"> Wilkinson is requesting Variance approval for a </w:t>
      </w:r>
      <w:r w:rsidR="00323348">
        <w:rPr>
          <w:rFonts w:ascii="Times New Roman" w:hAnsi="Times New Roman" w:cs="Times New Roman"/>
          <w:sz w:val="24"/>
          <w:szCs w:val="24"/>
        </w:rPr>
        <w:t>32-foot</w:t>
      </w:r>
      <w:r w:rsidR="008E6381">
        <w:rPr>
          <w:rFonts w:ascii="Times New Roman" w:hAnsi="Times New Roman" w:cs="Times New Roman"/>
          <w:sz w:val="24"/>
          <w:szCs w:val="24"/>
        </w:rPr>
        <w:t xml:space="preserve"> dimensional relief from the southern property line for a </w:t>
      </w:r>
      <w:r>
        <w:rPr>
          <w:rFonts w:ascii="Times New Roman" w:hAnsi="Times New Roman" w:cs="Times New Roman"/>
          <w:sz w:val="24"/>
          <w:szCs w:val="24"/>
        </w:rPr>
        <w:t>3’</w:t>
      </w:r>
      <w:r w:rsidR="008E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25’ </w:t>
      </w:r>
      <w:r w:rsidR="002B02BE">
        <w:rPr>
          <w:rFonts w:ascii="Times New Roman" w:hAnsi="Times New Roman" w:cs="Times New Roman"/>
          <w:sz w:val="24"/>
          <w:szCs w:val="24"/>
        </w:rPr>
        <w:t xml:space="preserve">addition to their </w:t>
      </w:r>
      <w:r>
        <w:rPr>
          <w:rFonts w:ascii="Times New Roman" w:hAnsi="Times New Roman" w:cs="Times New Roman"/>
          <w:sz w:val="24"/>
          <w:szCs w:val="24"/>
        </w:rPr>
        <w:t>sunroom/dining room addition</w:t>
      </w:r>
      <w:r w:rsidR="008E6381">
        <w:rPr>
          <w:rFonts w:ascii="Times New Roman" w:hAnsi="Times New Roman" w:cs="Times New Roman"/>
          <w:sz w:val="24"/>
          <w:szCs w:val="24"/>
        </w:rPr>
        <w:t xml:space="preserve">. </w:t>
      </w:r>
      <w:r w:rsidR="00323348">
        <w:rPr>
          <w:rFonts w:ascii="Times New Roman" w:hAnsi="Times New Roman" w:cs="Times New Roman"/>
          <w:sz w:val="24"/>
          <w:szCs w:val="24"/>
        </w:rPr>
        <w:t>The existing</w:t>
      </w:r>
      <w:r>
        <w:rPr>
          <w:rFonts w:ascii="Times New Roman" w:hAnsi="Times New Roman" w:cs="Times New Roman"/>
          <w:sz w:val="24"/>
          <w:szCs w:val="24"/>
        </w:rPr>
        <w:t xml:space="preserve"> non-conforming home </w:t>
      </w:r>
      <w:r w:rsidR="008E6381">
        <w:rPr>
          <w:rFonts w:ascii="Times New Roman" w:hAnsi="Times New Roman" w:cs="Times New Roman"/>
          <w:sz w:val="24"/>
          <w:szCs w:val="24"/>
        </w:rPr>
        <w:t xml:space="preserve">is located </w:t>
      </w:r>
      <w:r>
        <w:rPr>
          <w:rFonts w:ascii="Times New Roman" w:hAnsi="Times New Roman" w:cs="Times New Roman"/>
          <w:sz w:val="24"/>
          <w:szCs w:val="24"/>
        </w:rPr>
        <w:t xml:space="preserve">at 667 State Route 184 in Cogan House Township.  The property fronts a Minor Collector road.     </w:t>
      </w:r>
    </w:p>
    <w:p w:rsidR="004061C1" w:rsidRDefault="004061C1" w:rsidP="00406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1C1" w:rsidRDefault="004061C1" w:rsidP="004061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subject property of tax parcel #08-188-111.H contains approximately 1.70 acres with a singl</w:t>
      </w:r>
      <w:r w:rsidR="008E63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-family dwelling, a detached garage and a tool shed.  The property is located in the Countryside (CS) Zoning District in Cogan House Township and fronts a state road.   </w:t>
      </w:r>
    </w:p>
    <w:p w:rsidR="004061C1" w:rsidRDefault="004061C1" w:rsidP="00406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1C1" w:rsidRDefault="004061C1" w:rsidP="004061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Standards for a Variance are</w:t>
      </w:r>
      <w:r w:rsidR="0024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listed in the Lycoming County Zoning Ordinance, Section 10420.       </w:t>
      </w:r>
    </w:p>
    <w:p w:rsidR="004061C1" w:rsidRDefault="004061C1" w:rsidP="00406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1C1" w:rsidRDefault="004061C1" w:rsidP="004061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David Hubbard reviewed the following communications: </w:t>
      </w:r>
      <w:bookmarkStart w:id="0" w:name="_GoBack"/>
      <w:bookmarkEnd w:id="0"/>
    </w:p>
    <w:p w:rsidR="004061C1" w:rsidRDefault="004061C1" w:rsidP="00406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1C1" w:rsidRDefault="004061C1" w:rsidP="00CD7F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Variance Application 6/23/2021.</w:t>
      </w:r>
    </w:p>
    <w:p w:rsidR="00A30601" w:rsidRDefault="00A30601" w:rsidP="00CD7F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Application received 6/14/2021</w:t>
      </w:r>
    </w:p>
    <w:p w:rsidR="004061C1" w:rsidRPr="004744D1" w:rsidRDefault="004061C1" w:rsidP="00CD7F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Notices sent to interested parties: Lycoming County Planning Commission, Lycoming County Commissioners, Cogan House Township Supervisors, Applicant, Solicitor, </w:t>
      </w:r>
      <w:r w:rsidR="00597825">
        <w:rPr>
          <w:rFonts w:ascii="Times New Roman" w:hAnsi="Times New Roman" w:cs="Times New Roman"/>
          <w:sz w:val="24"/>
          <w:szCs w:val="24"/>
        </w:rPr>
        <w:t>and Zoning</w:t>
      </w:r>
      <w:r>
        <w:rPr>
          <w:rFonts w:ascii="Times New Roman" w:hAnsi="Times New Roman" w:cs="Times New Roman"/>
          <w:sz w:val="24"/>
          <w:szCs w:val="24"/>
        </w:rPr>
        <w:t xml:space="preserve"> Hearing Board.</w:t>
      </w:r>
    </w:p>
    <w:p w:rsidR="004061C1" w:rsidRPr="004744D1" w:rsidRDefault="004061C1" w:rsidP="00CD7F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notice published in Sun-Gazette 7/13/2021 and 7/20/2021. </w:t>
      </w:r>
    </w:p>
    <w:p w:rsidR="004061C1" w:rsidRDefault="004061C1" w:rsidP="00CD7F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36F43">
        <w:rPr>
          <w:rFonts w:ascii="Times New Roman" w:hAnsi="Times New Roman" w:cs="Times New Roman"/>
          <w:sz w:val="24"/>
          <w:szCs w:val="24"/>
        </w:rPr>
        <w:t xml:space="preserve">roperty posted </w:t>
      </w:r>
      <w:r>
        <w:rPr>
          <w:rFonts w:ascii="Times New Roman" w:hAnsi="Times New Roman" w:cs="Times New Roman"/>
          <w:sz w:val="24"/>
          <w:szCs w:val="24"/>
        </w:rPr>
        <w:t>7/15/2021</w:t>
      </w:r>
      <w:r w:rsidRPr="00936F43">
        <w:rPr>
          <w:rFonts w:ascii="Times New Roman" w:hAnsi="Times New Roman" w:cs="Times New Roman"/>
          <w:sz w:val="24"/>
          <w:szCs w:val="24"/>
        </w:rPr>
        <w:t>.</w:t>
      </w:r>
    </w:p>
    <w:p w:rsidR="004061C1" w:rsidRPr="007276A1" w:rsidRDefault="004061C1" w:rsidP="004061C1">
      <w:pPr>
        <w:ind w:left="1470"/>
        <w:rPr>
          <w:rFonts w:ascii="Times New Roman" w:hAnsi="Times New Roman" w:cs="Times New Roman"/>
          <w:sz w:val="24"/>
          <w:szCs w:val="24"/>
        </w:rPr>
      </w:pPr>
    </w:p>
    <w:p w:rsidR="004061C1" w:rsidRDefault="004061C1" w:rsidP="004061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Zoning Hearing Board packet containing the Variance application, copy of LCPC comments from Shannon Rossman, Zoning Permit application, Overhead GIS sight plan view.</w:t>
      </w:r>
    </w:p>
    <w:p w:rsidR="004061C1" w:rsidRDefault="004061C1" w:rsidP="004061C1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4061C1" w:rsidRDefault="004061C1" w:rsidP="004061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exhibits presented by David Hubbard:</w:t>
      </w:r>
    </w:p>
    <w:p w:rsidR="004061C1" w:rsidRDefault="004061C1" w:rsidP="004061C1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4061C1" w:rsidRDefault="004061C1" w:rsidP="004061C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Z#1 – ZHB packet including letter from Shannon Rossman</w:t>
      </w:r>
    </w:p>
    <w:p w:rsidR="004061C1" w:rsidRDefault="004061C1" w:rsidP="004061C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Z#2 – Legal posting Sun-Gazette</w:t>
      </w:r>
    </w:p>
    <w:p w:rsidR="004061C1" w:rsidRDefault="004061C1" w:rsidP="004061C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Z#3 – Property posting</w:t>
      </w:r>
    </w:p>
    <w:p w:rsidR="004061C1" w:rsidRDefault="004061C1" w:rsidP="004061C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061C1" w:rsidRDefault="004061C1" w:rsidP="004061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spoke on behalf of the board the consensus is to grant the Variance.</w:t>
      </w:r>
    </w:p>
    <w:p w:rsidR="004061C1" w:rsidRDefault="004061C1" w:rsidP="004061C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061C1" w:rsidRDefault="004061C1" w:rsidP="004061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Logue motioned to approve, Leslie Whitehill second the motion.  Motion carried.</w:t>
      </w:r>
    </w:p>
    <w:p w:rsidR="004061C1" w:rsidRDefault="004061C1" w:rsidP="00D332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Hubbard </w:t>
      </w:r>
    </w:p>
    <w:p w:rsidR="00D33263" w:rsidRDefault="00D33263" w:rsidP="00D332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6CDA" w:rsidRDefault="00D40743" w:rsidP="00036085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Whitehill</w:t>
      </w:r>
      <w:r w:rsidR="00C61838">
        <w:rPr>
          <w:rFonts w:ascii="Times New Roman" w:hAnsi="Times New Roman" w:cs="Times New Roman"/>
          <w:sz w:val="24"/>
          <w:szCs w:val="24"/>
        </w:rPr>
        <w:t xml:space="preserve"> motioned to approve, </w:t>
      </w:r>
      <w:r>
        <w:rPr>
          <w:rFonts w:ascii="Times New Roman" w:hAnsi="Times New Roman" w:cs="Times New Roman"/>
          <w:sz w:val="24"/>
          <w:szCs w:val="24"/>
        </w:rPr>
        <w:t>Dan Clark</w:t>
      </w:r>
      <w:r w:rsidR="00C61838">
        <w:rPr>
          <w:rFonts w:ascii="Times New Roman" w:hAnsi="Times New Roman" w:cs="Times New Roman"/>
          <w:sz w:val="24"/>
          <w:szCs w:val="24"/>
        </w:rPr>
        <w:t xml:space="preserve"> second </w:t>
      </w:r>
      <w:r w:rsidR="00E00303">
        <w:rPr>
          <w:rFonts w:ascii="Times New Roman" w:hAnsi="Times New Roman" w:cs="Times New Roman"/>
          <w:sz w:val="24"/>
          <w:szCs w:val="24"/>
        </w:rPr>
        <w:t>the</w:t>
      </w:r>
      <w:r w:rsidR="00D24302">
        <w:rPr>
          <w:rFonts w:ascii="Times New Roman" w:hAnsi="Times New Roman" w:cs="Times New Roman"/>
          <w:sz w:val="24"/>
          <w:szCs w:val="24"/>
        </w:rPr>
        <w:t xml:space="preserve"> </w:t>
      </w:r>
      <w:r w:rsidR="00C61838">
        <w:rPr>
          <w:rFonts w:ascii="Times New Roman" w:hAnsi="Times New Roman" w:cs="Times New Roman"/>
          <w:sz w:val="24"/>
          <w:szCs w:val="24"/>
        </w:rPr>
        <w:t xml:space="preserve">motion.  Motion carried.  </w:t>
      </w:r>
    </w:p>
    <w:p w:rsidR="00346CDA" w:rsidRDefault="00346CDA" w:rsidP="00036085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628EA" w:rsidRPr="00D8524C" w:rsidRDefault="002037B3" w:rsidP="00151363">
      <w:pPr>
        <w:rPr>
          <w:rFonts w:ascii="Rockwell Extra Bold" w:hAnsi="Rockwell Extra Bol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28EA" w:rsidRPr="00D8524C">
        <w:rPr>
          <w:rFonts w:ascii="Rockwell Extra Bold" w:hAnsi="Rockwell Extra Bold"/>
        </w:rPr>
        <w:t>ADJOURNMENT</w:t>
      </w:r>
    </w:p>
    <w:p w:rsidR="001628EA" w:rsidRDefault="001628EA" w:rsidP="001628EA">
      <w:pPr>
        <w:pStyle w:val="ListParagraph"/>
        <w:rPr>
          <w:rFonts w:ascii="Rockwell Extra Bold" w:hAnsi="Rockwell Extra Bold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151363">
        <w:rPr>
          <w:rFonts w:ascii="Times New Roman" w:hAnsi="Times New Roman" w:cs="Times New Roman"/>
          <w:sz w:val="24"/>
          <w:szCs w:val="24"/>
        </w:rPr>
        <w:t>6</w:t>
      </w:r>
      <w:r w:rsidR="00595A30">
        <w:rPr>
          <w:rFonts w:ascii="Times New Roman" w:hAnsi="Times New Roman" w:cs="Times New Roman"/>
          <w:sz w:val="24"/>
          <w:szCs w:val="24"/>
        </w:rPr>
        <w:t>:</w:t>
      </w:r>
      <w:r w:rsidR="00900F35">
        <w:rPr>
          <w:rFonts w:ascii="Times New Roman" w:hAnsi="Times New Roman" w:cs="Times New Roman"/>
          <w:sz w:val="24"/>
          <w:szCs w:val="24"/>
        </w:rPr>
        <w:t>38</w:t>
      </w:r>
      <w:r w:rsidR="00595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628EA" w:rsidRDefault="00D74A82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George</w:t>
      </w:r>
      <w:r w:rsidR="001628EA">
        <w:rPr>
          <w:rFonts w:ascii="Times New Roman" w:hAnsi="Times New Roman" w:cs="Times New Roman"/>
          <w:sz w:val="24"/>
          <w:szCs w:val="24"/>
        </w:rPr>
        <w:t>, Recording Secretary</w:t>
      </w:r>
      <w:r w:rsidR="001628EA">
        <w:rPr>
          <w:rFonts w:ascii="Times New Roman" w:hAnsi="Times New Roman" w:cs="Times New Roman"/>
          <w:sz w:val="24"/>
          <w:szCs w:val="24"/>
        </w:rPr>
        <w:tab/>
      </w:r>
      <w:r w:rsidR="001628EA">
        <w:rPr>
          <w:rFonts w:ascii="Times New Roman" w:hAnsi="Times New Roman" w:cs="Times New Roman"/>
          <w:sz w:val="24"/>
          <w:szCs w:val="24"/>
        </w:rPr>
        <w:tab/>
        <w:t>Bill Klein, Chairman</w:t>
      </w: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8EA" w:rsidRDefault="001628EA" w:rsidP="00162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335" w:rsidRDefault="001628EA" w:rsidP="005463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sectPr w:rsidR="00546335" w:rsidSect="000308EC">
      <w:headerReference w:type="default" r:id="rId12"/>
      <w:footerReference w:type="default" r:id="rId13"/>
      <w:footerReference w:type="first" r:id="rId14"/>
      <w:pgSz w:w="12240" w:h="15840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1F" w:rsidRDefault="00795E1F" w:rsidP="00F363EA">
      <w:r>
        <w:separator/>
      </w:r>
    </w:p>
  </w:endnote>
  <w:endnote w:type="continuationSeparator" w:id="0">
    <w:p w:rsidR="00795E1F" w:rsidRDefault="00795E1F" w:rsidP="00F3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5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E1F" w:rsidRDefault="00795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3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E1F" w:rsidRDefault="00795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059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E1F" w:rsidRDefault="00795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E1F" w:rsidRDefault="00795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1F" w:rsidRDefault="00795E1F" w:rsidP="00F363EA">
      <w:r>
        <w:separator/>
      </w:r>
    </w:p>
  </w:footnote>
  <w:footnote w:type="continuationSeparator" w:id="0">
    <w:p w:rsidR="00795E1F" w:rsidRDefault="00795E1F" w:rsidP="00F3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1F" w:rsidRDefault="00795E1F">
    <w:pPr>
      <w:pStyle w:val="Header"/>
    </w:pPr>
    <w:r>
      <w:t>ZHB Meeting Minutes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403FB">
      <w:t>July</w:t>
    </w:r>
    <w:r>
      <w:t xml:space="preserve"> 2</w:t>
    </w:r>
    <w:r w:rsidR="00D403FB">
      <w:t>8</w:t>
    </w:r>
    <w:r>
      <w:t>, 2021</w:t>
    </w:r>
  </w:p>
  <w:p w:rsidR="00795E1F" w:rsidRDefault="00795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986"/>
    <w:multiLevelType w:val="hybridMultilevel"/>
    <w:tmpl w:val="5D90B9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A6C15"/>
    <w:multiLevelType w:val="hybridMultilevel"/>
    <w:tmpl w:val="D046BF4E"/>
    <w:lvl w:ilvl="0" w:tplc="0409000F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524F5F61"/>
    <w:multiLevelType w:val="hybridMultilevel"/>
    <w:tmpl w:val="C9DA65C0"/>
    <w:lvl w:ilvl="0" w:tplc="0409000F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554B5459"/>
    <w:multiLevelType w:val="hybridMultilevel"/>
    <w:tmpl w:val="2D0443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2"/>
    <w:rsid w:val="00000145"/>
    <w:rsid w:val="000001A3"/>
    <w:rsid w:val="000021C8"/>
    <w:rsid w:val="00011409"/>
    <w:rsid w:val="00011966"/>
    <w:rsid w:val="000123E6"/>
    <w:rsid w:val="00014079"/>
    <w:rsid w:val="00017954"/>
    <w:rsid w:val="000261A2"/>
    <w:rsid w:val="00026C5E"/>
    <w:rsid w:val="00026E73"/>
    <w:rsid w:val="000270F7"/>
    <w:rsid w:val="0003003F"/>
    <w:rsid w:val="000308EC"/>
    <w:rsid w:val="00030A00"/>
    <w:rsid w:val="0003474C"/>
    <w:rsid w:val="00034AB4"/>
    <w:rsid w:val="00035355"/>
    <w:rsid w:val="0003566A"/>
    <w:rsid w:val="00036085"/>
    <w:rsid w:val="000376C9"/>
    <w:rsid w:val="00041FC9"/>
    <w:rsid w:val="00043D9F"/>
    <w:rsid w:val="0004536B"/>
    <w:rsid w:val="00046F0A"/>
    <w:rsid w:val="00047CF8"/>
    <w:rsid w:val="000512E9"/>
    <w:rsid w:val="00051CDF"/>
    <w:rsid w:val="00053B54"/>
    <w:rsid w:val="0005557F"/>
    <w:rsid w:val="00055AFC"/>
    <w:rsid w:val="00060E63"/>
    <w:rsid w:val="000618EC"/>
    <w:rsid w:val="00062EEF"/>
    <w:rsid w:val="00063719"/>
    <w:rsid w:val="000712DE"/>
    <w:rsid w:val="00072709"/>
    <w:rsid w:val="000765A1"/>
    <w:rsid w:val="0007794E"/>
    <w:rsid w:val="00080FEB"/>
    <w:rsid w:val="0008149F"/>
    <w:rsid w:val="00083548"/>
    <w:rsid w:val="00083744"/>
    <w:rsid w:val="000848F6"/>
    <w:rsid w:val="00086702"/>
    <w:rsid w:val="00087390"/>
    <w:rsid w:val="000919A4"/>
    <w:rsid w:val="000928A8"/>
    <w:rsid w:val="000956B2"/>
    <w:rsid w:val="00096014"/>
    <w:rsid w:val="000A095D"/>
    <w:rsid w:val="000A17E8"/>
    <w:rsid w:val="000A3F17"/>
    <w:rsid w:val="000A7BCD"/>
    <w:rsid w:val="000B13EE"/>
    <w:rsid w:val="000B5CA2"/>
    <w:rsid w:val="000C3924"/>
    <w:rsid w:val="000C4106"/>
    <w:rsid w:val="000C5208"/>
    <w:rsid w:val="000D16CF"/>
    <w:rsid w:val="000D28E8"/>
    <w:rsid w:val="000E208F"/>
    <w:rsid w:val="000E3851"/>
    <w:rsid w:val="000E6B5A"/>
    <w:rsid w:val="000E741E"/>
    <w:rsid w:val="000F0003"/>
    <w:rsid w:val="000F55A9"/>
    <w:rsid w:val="00106910"/>
    <w:rsid w:val="00112649"/>
    <w:rsid w:val="00113735"/>
    <w:rsid w:val="00116716"/>
    <w:rsid w:val="00121CC0"/>
    <w:rsid w:val="001232BE"/>
    <w:rsid w:val="00123AB2"/>
    <w:rsid w:val="0012518E"/>
    <w:rsid w:val="00127069"/>
    <w:rsid w:val="00131EB9"/>
    <w:rsid w:val="0013636F"/>
    <w:rsid w:val="00136B0D"/>
    <w:rsid w:val="00140D0E"/>
    <w:rsid w:val="00141621"/>
    <w:rsid w:val="00146E44"/>
    <w:rsid w:val="001471FB"/>
    <w:rsid w:val="00147634"/>
    <w:rsid w:val="00151363"/>
    <w:rsid w:val="00151AB5"/>
    <w:rsid w:val="001537CB"/>
    <w:rsid w:val="00155D39"/>
    <w:rsid w:val="00160CE5"/>
    <w:rsid w:val="00161161"/>
    <w:rsid w:val="00161A4C"/>
    <w:rsid w:val="001628EA"/>
    <w:rsid w:val="00164A32"/>
    <w:rsid w:val="00166549"/>
    <w:rsid w:val="00172BE7"/>
    <w:rsid w:val="00184580"/>
    <w:rsid w:val="00185706"/>
    <w:rsid w:val="00194E6F"/>
    <w:rsid w:val="00196D11"/>
    <w:rsid w:val="001A0D74"/>
    <w:rsid w:val="001A3E53"/>
    <w:rsid w:val="001B5D7A"/>
    <w:rsid w:val="001B6CE3"/>
    <w:rsid w:val="001C2CA4"/>
    <w:rsid w:val="001C3692"/>
    <w:rsid w:val="001C5707"/>
    <w:rsid w:val="001D2607"/>
    <w:rsid w:val="001D38F6"/>
    <w:rsid w:val="001E4FCF"/>
    <w:rsid w:val="001E54A5"/>
    <w:rsid w:val="001E79FC"/>
    <w:rsid w:val="001F0961"/>
    <w:rsid w:val="001F1793"/>
    <w:rsid w:val="001F5E7F"/>
    <w:rsid w:val="002037B3"/>
    <w:rsid w:val="0020506A"/>
    <w:rsid w:val="00205467"/>
    <w:rsid w:val="00207B19"/>
    <w:rsid w:val="00212E54"/>
    <w:rsid w:val="0021348C"/>
    <w:rsid w:val="002135C4"/>
    <w:rsid w:val="002162B0"/>
    <w:rsid w:val="002164C4"/>
    <w:rsid w:val="0021768F"/>
    <w:rsid w:val="00217893"/>
    <w:rsid w:val="00220E36"/>
    <w:rsid w:val="00221643"/>
    <w:rsid w:val="00221FD4"/>
    <w:rsid w:val="00222064"/>
    <w:rsid w:val="002220F9"/>
    <w:rsid w:val="00222CA9"/>
    <w:rsid w:val="002267D0"/>
    <w:rsid w:val="00230105"/>
    <w:rsid w:val="00230A2B"/>
    <w:rsid w:val="002365D6"/>
    <w:rsid w:val="002409F0"/>
    <w:rsid w:val="002418FA"/>
    <w:rsid w:val="002447A3"/>
    <w:rsid w:val="00246D9A"/>
    <w:rsid w:val="00247514"/>
    <w:rsid w:val="002500EB"/>
    <w:rsid w:val="00250AFE"/>
    <w:rsid w:val="002602ED"/>
    <w:rsid w:val="0026048F"/>
    <w:rsid w:val="002666B9"/>
    <w:rsid w:val="00266764"/>
    <w:rsid w:val="0027747E"/>
    <w:rsid w:val="00277CC6"/>
    <w:rsid w:val="00277CD3"/>
    <w:rsid w:val="00293D22"/>
    <w:rsid w:val="00296CC0"/>
    <w:rsid w:val="002A0964"/>
    <w:rsid w:val="002A14D3"/>
    <w:rsid w:val="002A6B0D"/>
    <w:rsid w:val="002B02BE"/>
    <w:rsid w:val="002B06F3"/>
    <w:rsid w:val="002B10D6"/>
    <w:rsid w:val="002B1310"/>
    <w:rsid w:val="002B1576"/>
    <w:rsid w:val="002B6E64"/>
    <w:rsid w:val="002C0F91"/>
    <w:rsid w:val="002C6F13"/>
    <w:rsid w:val="002D1821"/>
    <w:rsid w:val="002D6A52"/>
    <w:rsid w:val="002F1398"/>
    <w:rsid w:val="002F2059"/>
    <w:rsid w:val="002F293E"/>
    <w:rsid w:val="002F6A25"/>
    <w:rsid w:val="002F7E2F"/>
    <w:rsid w:val="00300D18"/>
    <w:rsid w:val="00304652"/>
    <w:rsid w:val="00304F51"/>
    <w:rsid w:val="00310EA9"/>
    <w:rsid w:val="00314E7A"/>
    <w:rsid w:val="00321678"/>
    <w:rsid w:val="00323348"/>
    <w:rsid w:val="00325CBF"/>
    <w:rsid w:val="00326C92"/>
    <w:rsid w:val="00330E49"/>
    <w:rsid w:val="0033574D"/>
    <w:rsid w:val="003378EF"/>
    <w:rsid w:val="0034203B"/>
    <w:rsid w:val="003438ED"/>
    <w:rsid w:val="00345259"/>
    <w:rsid w:val="003469AF"/>
    <w:rsid w:val="00346CDA"/>
    <w:rsid w:val="003470D6"/>
    <w:rsid w:val="00353925"/>
    <w:rsid w:val="003552DC"/>
    <w:rsid w:val="00356D35"/>
    <w:rsid w:val="003640FC"/>
    <w:rsid w:val="00366F38"/>
    <w:rsid w:val="0037102D"/>
    <w:rsid w:val="00371D8F"/>
    <w:rsid w:val="00372A47"/>
    <w:rsid w:val="003744A8"/>
    <w:rsid w:val="00374A64"/>
    <w:rsid w:val="00374E2F"/>
    <w:rsid w:val="00382690"/>
    <w:rsid w:val="003835B2"/>
    <w:rsid w:val="0038717B"/>
    <w:rsid w:val="00387607"/>
    <w:rsid w:val="00391814"/>
    <w:rsid w:val="00392AD0"/>
    <w:rsid w:val="003A2085"/>
    <w:rsid w:val="003A3955"/>
    <w:rsid w:val="003A3963"/>
    <w:rsid w:val="003A55C0"/>
    <w:rsid w:val="003A5AA2"/>
    <w:rsid w:val="003B078F"/>
    <w:rsid w:val="003B0A4E"/>
    <w:rsid w:val="003B25E7"/>
    <w:rsid w:val="003B360D"/>
    <w:rsid w:val="003B66E8"/>
    <w:rsid w:val="003B68B5"/>
    <w:rsid w:val="003B7F13"/>
    <w:rsid w:val="003C309A"/>
    <w:rsid w:val="003C327E"/>
    <w:rsid w:val="003C4F38"/>
    <w:rsid w:val="003C5F71"/>
    <w:rsid w:val="003D5977"/>
    <w:rsid w:val="003D5A87"/>
    <w:rsid w:val="003E0CAE"/>
    <w:rsid w:val="003E52E0"/>
    <w:rsid w:val="003F0B08"/>
    <w:rsid w:val="003F2354"/>
    <w:rsid w:val="003F3539"/>
    <w:rsid w:val="00401A32"/>
    <w:rsid w:val="00401B07"/>
    <w:rsid w:val="00402956"/>
    <w:rsid w:val="00403939"/>
    <w:rsid w:val="00403D79"/>
    <w:rsid w:val="00404474"/>
    <w:rsid w:val="00404672"/>
    <w:rsid w:val="00406199"/>
    <w:rsid w:val="004061C1"/>
    <w:rsid w:val="004061FB"/>
    <w:rsid w:val="00407368"/>
    <w:rsid w:val="004120B5"/>
    <w:rsid w:val="004129E1"/>
    <w:rsid w:val="00413875"/>
    <w:rsid w:val="0041410E"/>
    <w:rsid w:val="00414F32"/>
    <w:rsid w:val="00417938"/>
    <w:rsid w:val="00420FF5"/>
    <w:rsid w:val="00422E57"/>
    <w:rsid w:val="00423EE7"/>
    <w:rsid w:val="00430A4C"/>
    <w:rsid w:val="004319E6"/>
    <w:rsid w:val="0043304C"/>
    <w:rsid w:val="00435D8F"/>
    <w:rsid w:val="00441627"/>
    <w:rsid w:val="0044361C"/>
    <w:rsid w:val="00447B63"/>
    <w:rsid w:val="00451C6E"/>
    <w:rsid w:val="00456BFB"/>
    <w:rsid w:val="00461F1D"/>
    <w:rsid w:val="00464709"/>
    <w:rsid w:val="00465088"/>
    <w:rsid w:val="00465FC0"/>
    <w:rsid w:val="00467CEB"/>
    <w:rsid w:val="00471F96"/>
    <w:rsid w:val="004744D1"/>
    <w:rsid w:val="00474C7F"/>
    <w:rsid w:val="00474FCD"/>
    <w:rsid w:val="004771BD"/>
    <w:rsid w:val="004773DE"/>
    <w:rsid w:val="004805ED"/>
    <w:rsid w:val="00486079"/>
    <w:rsid w:val="004937FE"/>
    <w:rsid w:val="00493F02"/>
    <w:rsid w:val="00494B16"/>
    <w:rsid w:val="00495CD5"/>
    <w:rsid w:val="00495F08"/>
    <w:rsid w:val="00496981"/>
    <w:rsid w:val="004A4988"/>
    <w:rsid w:val="004B1487"/>
    <w:rsid w:val="004B1A6E"/>
    <w:rsid w:val="004B321F"/>
    <w:rsid w:val="004B4C98"/>
    <w:rsid w:val="004B4F8E"/>
    <w:rsid w:val="004B7F62"/>
    <w:rsid w:val="004C08AC"/>
    <w:rsid w:val="004C0B1B"/>
    <w:rsid w:val="004C664D"/>
    <w:rsid w:val="004D0052"/>
    <w:rsid w:val="004D4ACD"/>
    <w:rsid w:val="004E42A7"/>
    <w:rsid w:val="004E45BC"/>
    <w:rsid w:val="004E7B57"/>
    <w:rsid w:val="004F4D5B"/>
    <w:rsid w:val="004F4E53"/>
    <w:rsid w:val="004F744D"/>
    <w:rsid w:val="0050073C"/>
    <w:rsid w:val="00504509"/>
    <w:rsid w:val="00510385"/>
    <w:rsid w:val="005114B3"/>
    <w:rsid w:val="00515FF1"/>
    <w:rsid w:val="005167D0"/>
    <w:rsid w:val="005205A8"/>
    <w:rsid w:val="00523BFD"/>
    <w:rsid w:val="005247CD"/>
    <w:rsid w:val="0052661D"/>
    <w:rsid w:val="00526912"/>
    <w:rsid w:val="00527E59"/>
    <w:rsid w:val="00531946"/>
    <w:rsid w:val="005346B1"/>
    <w:rsid w:val="0053511E"/>
    <w:rsid w:val="005354A5"/>
    <w:rsid w:val="00540EF0"/>
    <w:rsid w:val="00544DA7"/>
    <w:rsid w:val="00545133"/>
    <w:rsid w:val="00546335"/>
    <w:rsid w:val="00546B68"/>
    <w:rsid w:val="00547383"/>
    <w:rsid w:val="00550A5A"/>
    <w:rsid w:val="00551C52"/>
    <w:rsid w:val="00556F21"/>
    <w:rsid w:val="00561CEE"/>
    <w:rsid w:val="00562124"/>
    <w:rsid w:val="005643E5"/>
    <w:rsid w:val="00565704"/>
    <w:rsid w:val="005659C9"/>
    <w:rsid w:val="00566B6C"/>
    <w:rsid w:val="00571ED2"/>
    <w:rsid w:val="00577DBE"/>
    <w:rsid w:val="0058416F"/>
    <w:rsid w:val="00590283"/>
    <w:rsid w:val="00590D01"/>
    <w:rsid w:val="0059139F"/>
    <w:rsid w:val="00592F64"/>
    <w:rsid w:val="005934CD"/>
    <w:rsid w:val="0059351E"/>
    <w:rsid w:val="00594AE9"/>
    <w:rsid w:val="00594E8A"/>
    <w:rsid w:val="00594EB4"/>
    <w:rsid w:val="005955E7"/>
    <w:rsid w:val="00595804"/>
    <w:rsid w:val="00595A30"/>
    <w:rsid w:val="00596647"/>
    <w:rsid w:val="00596E03"/>
    <w:rsid w:val="00597825"/>
    <w:rsid w:val="005A0189"/>
    <w:rsid w:val="005A1EA9"/>
    <w:rsid w:val="005A6670"/>
    <w:rsid w:val="005A6B08"/>
    <w:rsid w:val="005B7BF8"/>
    <w:rsid w:val="005C04AD"/>
    <w:rsid w:val="005C09D7"/>
    <w:rsid w:val="005C1FDA"/>
    <w:rsid w:val="005C2E13"/>
    <w:rsid w:val="005C4BE9"/>
    <w:rsid w:val="005C60B7"/>
    <w:rsid w:val="005D1157"/>
    <w:rsid w:val="005D12E0"/>
    <w:rsid w:val="005D447F"/>
    <w:rsid w:val="005E15C9"/>
    <w:rsid w:val="005E1B70"/>
    <w:rsid w:val="005E5C36"/>
    <w:rsid w:val="005E6CBE"/>
    <w:rsid w:val="005F2ED5"/>
    <w:rsid w:val="005F3951"/>
    <w:rsid w:val="005F3C52"/>
    <w:rsid w:val="005F4496"/>
    <w:rsid w:val="005F68BD"/>
    <w:rsid w:val="00601774"/>
    <w:rsid w:val="00601888"/>
    <w:rsid w:val="00603531"/>
    <w:rsid w:val="006051C7"/>
    <w:rsid w:val="00607797"/>
    <w:rsid w:val="006079CC"/>
    <w:rsid w:val="00610A0A"/>
    <w:rsid w:val="00613A72"/>
    <w:rsid w:val="00620768"/>
    <w:rsid w:val="0062613B"/>
    <w:rsid w:val="00635958"/>
    <w:rsid w:val="00637F97"/>
    <w:rsid w:val="0064170B"/>
    <w:rsid w:val="00644929"/>
    <w:rsid w:val="00645252"/>
    <w:rsid w:val="006521EA"/>
    <w:rsid w:val="006540D9"/>
    <w:rsid w:val="00654348"/>
    <w:rsid w:val="00655582"/>
    <w:rsid w:val="0065749A"/>
    <w:rsid w:val="0066345B"/>
    <w:rsid w:val="00666C85"/>
    <w:rsid w:val="00666D76"/>
    <w:rsid w:val="00673B93"/>
    <w:rsid w:val="00674D0A"/>
    <w:rsid w:val="006776B0"/>
    <w:rsid w:val="00677B77"/>
    <w:rsid w:val="00680A6F"/>
    <w:rsid w:val="006826EF"/>
    <w:rsid w:val="00684695"/>
    <w:rsid w:val="00694474"/>
    <w:rsid w:val="006A01EC"/>
    <w:rsid w:val="006A29B5"/>
    <w:rsid w:val="006A2DF8"/>
    <w:rsid w:val="006A5E2A"/>
    <w:rsid w:val="006A5E8E"/>
    <w:rsid w:val="006A5EA7"/>
    <w:rsid w:val="006B078E"/>
    <w:rsid w:val="006B1C15"/>
    <w:rsid w:val="006B6C8D"/>
    <w:rsid w:val="006C139F"/>
    <w:rsid w:val="006C30BF"/>
    <w:rsid w:val="006C52FB"/>
    <w:rsid w:val="006C7D1A"/>
    <w:rsid w:val="006D03A0"/>
    <w:rsid w:val="006D0CEF"/>
    <w:rsid w:val="006D3D74"/>
    <w:rsid w:val="006D40A9"/>
    <w:rsid w:val="006D4807"/>
    <w:rsid w:val="006D5AB9"/>
    <w:rsid w:val="006D6868"/>
    <w:rsid w:val="006E014E"/>
    <w:rsid w:val="006E4721"/>
    <w:rsid w:val="006E517A"/>
    <w:rsid w:val="006F259B"/>
    <w:rsid w:val="006F3406"/>
    <w:rsid w:val="006F48EB"/>
    <w:rsid w:val="006F5082"/>
    <w:rsid w:val="006F60A4"/>
    <w:rsid w:val="0070279F"/>
    <w:rsid w:val="00703407"/>
    <w:rsid w:val="00705836"/>
    <w:rsid w:val="0070713A"/>
    <w:rsid w:val="0070767A"/>
    <w:rsid w:val="00713650"/>
    <w:rsid w:val="00720740"/>
    <w:rsid w:val="00720D61"/>
    <w:rsid w:val="00723033"/>
    <w:rsid w:val="007276A1"/>
    <w:rsid w:val="00732522"/>
    <w:rsid w:val="00732DB5"/>
    <w:rsid w:val="0073332A"/>
    <w:rsid w:val="00736BE7"/>
    <w:rsid w:val="007444BB"/>
    <w:rsid w:val="00744CC0"/>
    <w:rsid w:val="007459B9"/>
    <w:rsid w:val="0074614B"/>
    <w:rsid w:val="00747493"/>
    <w:rsid w:val="007474BD"/>
    <w:rsid w:val="00747D8E"/>
    <w:rsid w:val="00751793"/>
    <w:rsid w:val="00752236"/>
    <w:rsid w:val="007532E1"/>
    <w:rsid w:val="0075500B"/>
    <w:rsid w:val="0075533B"/>
    <w:rsid w:val="00755EB4"/>
    <w:rsid w:val="00760B16"/>
    <w:rsid w:val="00762081"/>
    <w:rsid w:val="007676ED"/>
    <w:rsid w:val="007730BE"/>
    <w:rsid w:val="007753E7"/>
    <w:rsid w:val="0077620F"/>
    <w:rsid w:val="007777A9"/>
    <w:rsid w:val="00782D0C"/>
    <w:rsid w:val="00783933"/>
    <w:rsid w:val="00791649"/>
    <w:rsid w:val="007920F7"/>
    <w:rsid w:val="00792B4C"/>
    <w:rsid w:val="00793974"/>
    <w:rsid w:val="00795746"/>
    <w:rsid w:val="00795E1F"/>
    <w:rsid w:val="0079750A"/>
    <w:rsid w:val="00797556"/>
    <w:rsid w:val="007979F7"/>
    <w:rsid w:val="007A1CBA"/>
    <w:rsid w:val="007A2BEA"/>
    <w:rsid w:val="007B0305"/>
    <w:rsid w:val="007B2530"/>
    <w:rsid w:val="007B4220"/>
    <w:rsid w:val="007B59B7"/>
    <w:rsid w:val="007B7BB8"/>
    <w:rsid w:val="007C2D7A"/>
    <w:rsid w:val="007C3DC4"/>
    <w:rsid w:val="007C452C"/>
    <w:rsid w:val="007C4C61"/>
    <w:rsid w:val="007C6B75"/>
    <w:rsid w:val="007C7947"/>
    <w:rsid w:val="007E0C99"/>
    <w:rsid w:val="007E4D12"/>
    <w:rsid w:val="007F0BCB"/>
    <w:rsid w:val="007F7BD6"/>
    <w:rsid w:val="00801BD3"/>
    <w:rsid w:val="008021B3"/>
    <w:rsid w:val="00817460"/>
    <w:rsid w:val="0082153E"/>
    <w:rsid w:val="00825CAB"/>
    <w:rsid w:val="00826AA4"/>
    <w:rsid w:val="008312EF"/>
    <w:rsid w:val="008325DD"/>
    <w:rsid w:val="00833C9E"/>
    <w:rsid w:val="00834DDA"/>
    <w:rsid w:val="0083569A"/>
    <w:rsid w:val="00835B34"/>
    <w:rsid w:val="00835CDC"/>
    <w:rsid w:val="00836C1F"/>
    <w:rsid w:val="00843EE8"/>
    <w:rsid w:val="0084561D"/>
    <w:rsid w:val="008472B7"/>
    <w:rsid w:val="008646AA"/>
    <w:rsid w:val="00864D67"/>
    <w:rsid w:val="008657A6"/>
    <w:rsid w:val="008661E9"/>
    <w:rsid w:val="008730EB"/>
    <w:rsid w:val="008748C6"/>
    <w:rsid w:val="008844EE"/>
    <w:rsid w:val="00886D55"/>
    <w:rsid w:val="008877F8"/>
    <w:rsid w:val="0089252B"/>
    <w:rsid w:val="0089498E"/>
    <w:rsid w:val="008A0360"/>
    <w:rsid w:val="008A23DD"/>
    <w:rsid w:val="008A5168"/>
    <w:rsid w:val="008B34BD"/>
    <w:rsid w:val="008B460B"/>
    <w:rsid w:val="008B47D9"/>
    <w:rsid w:val="008C2205"/>
    <w:rsid w:val="008C6321"/>
    <w:rsid w:val="008D15D1"/>
    <w:rsid w:val="008D23A9"/>
    <w:rsid w:val="008D7934"/>
    <w:rsid w:val="008D7D51"/>
    <w:rsid w:val="008E2C5B"/>
    <w:rsid w:val="008E6381"/>
    <w:rsid w:val="008E73CE"/>
    <w:rsid w:val="008E75B6"/>
    <w:rsid w:val="008F4016"/>
    <w:rsid w:val="008F7B7A"/>
    <w:rsid w:val="00900F35"/>
    <w:rsid w:val="00901643"/>
    <w:rsid w:val="00902CD1"/>
    <w:rsid w:val="0090445F"/>
    <w:rsid w:val="00906301"/>
    <w:rsid w:val="009142AA"/>
    <w:rsid w:val="00914AC7"/>
    <w:rsid w:val="00915210"/>
    <w:rsid w:val="00915D44"/>
    <w:rsid w:val="0092028E"/>
    <w:rsid w:val="009207CB"/>
    <w:rsid w:val="00921E87"/>
    <w:rsid w:val="009226F3"/>
    <w:rsid w:val="00922DFB"/>
    <w:rsid w:val="009240E7"/>
    <w:rsid w:val="00930E4C"/>
    <w:rsid w:val="0093105E"/>
    <w:rsid w:val="009316A4"/>
    <w:rsid w:val="009328E9"/>
    <w:rsid w:val="00936F43"/>
    <w:rsid w:val="00941041"/>
    <w:rsid w:val="009455C5"/>
    <w:rsid w:val="00947222"/>
    <w:rsid w:val="00952AFE"/>
    <w:rsid w:val="00954276"/>
    <w:rsid w:val="009555EC"/>
    <w:rsid w:val="009557ED"/>
    <w:rsid w:val="00956A88"/>
    <w:rsid w:val="009572FB"/>
    <w:rsid w:val="00957ED0"/>
    <w:rsid w:val="009639FA"/>
    <w:rsid w:val="00965238"/>
    <w:rsid w:val="00965E12"/>
    <w:rsid w:val="0097026A"/>
    <w:rsid w:val="00975D38"/>
    <w:rsid w:val="009760D5"/>
    <w:rsid w:val="00981594"/>
    <w:rsid w:val="00983252"/>
    <w:rsid w:val="009844A8"/>
    <w:rsid w:val="00985264"/>
    <w:rsid w:val="00985D9F"/>
    <w:rsid w:val="009863D7"/>
    <w:rsid w:val="00986DEE"/>
    <w:rsid w:val="009906E9"/>
    <w:rsid w:val="00990A87"/>
    <w:rsid w:val="009919DB"/>
    <w:rsid w:val="009976C1"/>
    <w:rsid w:val="00997AA8"/>
    <w:rsid w:val="009A14A7"/>
    <w:rsid w:val="009A3992"/>
    <w:rsid w:val="009A6080"/>
    <w:rsid w:val="009A7DAB"/>
    <w:rsid w:val="009B204F"/>
    <w:rsid w:val="009B2BC7"/>
    <w:rsid w:val="009B414D"/>
    <w:rsid w:val="009B495D"/>
    <w:rsid w:val="009B6972"/>
    <w:rsid w:val="009B7A7A"/>
    <w:rsid w:val="009C0016"/>
    <w:rsid w:val="009C4069"/>
    <w:rsid w:val="009C536F"/>
    <w:rsid w:val="009C5A47"/>
    <w:rsid w:val="009C6924"/>
    <w:rsid w:val="009D73B6"/>
    <w:rsid w:val="009E0614"/>
    <w:rsid w:val="009E411D"/>
    <w:rsid w:val="009E6240"/>
    <w:rsid w:val="009F290A"/>
    <w:rsid w:val="009F2E6A"/>
    <w:rsid w:val="009F6443"/>
    <w:rsid w:val="009F65DE"/>
    <w:rsid w:val="00A018FF"/>
    <w:rsid w:val="00A03C4F"/>
    <w:rsid w:val="00A05CAC"/>
    <w:rsid w:val="00A11177"/>
    <w:rsid w:val="00A1240B"/>
    <w:rsid w:val="00A14F9A"/>
    <w:rsid w:val="00A151D2"/>
    <w:rsid w:val="00A172C6"/>
    <w:rsid w:val="00A2017F"/>
    <w:rsid w:val="00A24F8E"/>
    <w:rsid w:val="00A268E9"/>
    <w:rsid w:val="00A3005C"/>
    <w:rsid w:val="00A30601"/>
    <w:rsid w:val="00A30D10"/>
    <w:rsid w:val="00A31269"/>
    <w:rsid w:val="00A36DED"/>
    <w:rsid w:val="00A371B6"/>
    <w:rsid w:val="00A37CCA"/>
    <w:rsid w:val="00A37DCF"/>
    <w:rsid w:val="00A40FFB"/>
    <w:rsid w:val="00A415C2"/>
    <w:rsid w:val="00A43E2A"/>
    <w:rsid w:val="00A52E4D"/>
    <w:rsid w:val="00A533E3"/>
    <w:rsid w:val="00A54473"/>
    <w:rsid w:val="00A545F3"/>
    <w:rsid w:val="00A570B8"/>
    <w:rsid w:val="00A64E1B"/>
    <w:rsid w:val="00A65178"/>
    <w:rsid w:val="00A65B52"/>
    <w:rsid w:val="00A67FAA"/>
    <w:rsid w:val="00A702F5"/>
    <w:rsid w:val="00A7457F"/>
    <w:rsid w:val="00A814BF"/>
    <w:rsid w:val="00A83F36"/>
    <w:rsid w:val="00A9204E"/>
    <w:rsid w:val="00A92CD2"/>
    <w:rsid w:val="00A93927"/>
    <w:rsid w:val="00A9495A"/>
    <w:rsid w:val="00A96555"/>
    <w:rsid w:val="00A97114"/>
    <w:rsid w:val="00AA0ACD"/>
    <w:rsid w:val="00AA16E5"/>
    <w:rsid w:val="00AA53A2"/>
    <w:rsid w:val="00AA6F05"/>
    <w:rsid w:val="00AB3A57"/>
    <w:rsid w:val="00AB62E5"/>
    <w:rsid w:val="00AB7E94"/>
    <w:rsid w:val="00AC2438"/>
    <w:rsid w:val="00AC30DA"/>
    <w:rsid w:val="00AC7206"/>
    <w:rsid w:val="00AD084C"/>
    <w:rsid w:val="00AD26A0"/>
    <w:rsid w:val="00AD301B"/>
    <w:rsid w:val="00AD6026"/>
    <w:rsid w:val="00AD7670"/>
    <w:rsid w:val="00AE05BC"/>
    <w:rsid w:val="00AE0E32"/>
    <w:rsid w:val="00AE1502"/>
    <w:rsid w:val="00AE2180"/>
    <w:rsid w:val="00AE3327"/>
    <w:rsid w:val="00AE38A7"/>
    <w:rsid w:val="00AE4B93"/>
    <w:rsid w:val="00AF10C3"/>
    <w:rsid w:val="00AF12E3"/>
    <w:rsid w:val="00AF2393"/>
    <w:rsid w:val="00AF3EFE"/>
    <w:rsid w:val="00AF691D"/>
    <w:rsid w:val="00B0363B"/>
    <w:rsid w:val="00B044DC"/>
    <w:rsid w:val="00B0468D"/>
    <w:rsid w:val="00B1196C"/>
    <w:rsid w:val="00B12CC1"/>
    <w:rsid w:val="00B13BA8"/>
    <w:rsid w:val="00B146A7"/>
    <w:rsid w:val="00B17471"/>
    <w:rsid w:val="00B1799E"/>
    <w:rsid w:val="00B23E6C"/>
    <w:rsid w:val="00B24D7A"/>
    <w:rsid w:val="00B250AE"/>
    <w:rsid w:val="00B43316"/>
    <w:rsid w:val="00B56422"/>
    <w:rsid w:val="00B57D48"/>
    <w:rsid w:val="00B61057"/>
    <w:rsid w:val="00B613D7"/>
    <w:rsid w:val="00B61DAB"/>
    <w:rsid w:val="00B63ADB"/>
    <w:rsid w:val="00B64E5A"/>
    <w:rsid w:val="00B67817"/>
    <w:rsid w:val="00B70E68"/>
    <w:rsid w:val="00B73CA9"/>
    <w:rsid w:val="00B750CC"/>
    <w:rsid w:val="00B75540"/>
    <w:rsid w:val="00B759E2"/>
    <w:rsid w:val="00B76EC7"/>
    <w:rsid w:val="00B824D5"/>
    <w:rsid w:val="00B84D4C"/>
    <w:rsid w:val="00B85D64"/>
    <w:rsid w:val="00B86555"/>
    <w:rsid w:val="00B8688B"/>
    <w:rsid w:val="00B90708"/>
    <w:rsid w:val="00B910C0"/>
    <w:rsid w:val="00B92348"/>
    <w:rsid w:val="00B935BA"/>
    <w:rsid w:val="00B94112"/>
    <w:rsid w:val="00B9706F"/>
    <w:rsid w:val="00BA3418"/>
    <w:rsid w:val="00BA5674"/>
    <w:rsid w:val="00BB0856"/>
    <w:rsid w:val="00BB2BC6"/>
    <w:rsid w:val="00BB726E"/>
    <w:rsid w:val="00BC2178"/>
    <w:rsid w:val="00BC2C63"/>
    <w:rsid w:val="00BC6789"/>
    <w:rsid w:val="00BC7857"/>
    <w:rsid w:val="00BD17A5"/>
    <w:rsid w:val="00BD18AA"/>
    <w:rsid w:val="00BD1984"/>
    <w:rsid w:val="00BD62C5"/>
    <w:rsid w:val="00BE1171"/>
    <w:rsid w:val="00BE68A5"/>
    <w:rsid w:val="00BF12A3"/>
    <w:rsid w:val="00BF13DA"/>
    <w:rsid w:val="00BF33E1"/>
    <w:rsid w:val="00BF563D"/>
    <w:rsid w:val="00BF5F9C"/>
    <w:rsid w:val="00BF7364"/>
    <w:rsid w:val="00BF7CEC"/>
    <w:rsid w:val="00BF7CF0"/>
    <w:rsid w:val="00C00D2F"/>
    <w:rsid w:val="00C01884"/>
    <w:rsid w:val="00C038E4"/>
    <w:rsid w:val="00C05585"/>
    <w:rsid w:val="00C068D9"/>
    <w:rsid w:val="00C071D0"/>
    <w:rsid w:val="00C134A3"/>
    <w:rsid w:val="00C13911"/>
    <w:rsid w:val="00C2031C"/>
    <w:rsid w:val="00C21DB4"/>
    <w:rsid w:val="00C32856"/>
    <w:rsid w:val="00C33429"/>
    <w:rsid w:val="00C3450F"/>
    <w:rsid w:val="00C35166"/>
    <w:rsid w:val="00C36FDF"/>
    <w:rsid w:val="00C37071"/>
    <w:rsid w:val="00C378DE"/>
    <w:rsid w:val="00C418A9"/>
    <w:rsid w:val="00C4229E"/>
    <w:rsid w:val="00C43D4D"/>
    <w:rsid w:val="00C443D4"/>
    <w:rsid w:val="00C558F6"/>
    <w:rsid w:val="00C55C7C"/>
    <w:rsid w:val="00C55FE4"/>
    <w:rsid w:val="00C56128"/>
    <w:rsid w:val="00C5646D"/>
    <w:rsid w:val="00C571AB"/>
    <w:rsid w:val="00C60271"/>
    <w:rsid w:val="00C60D73"/>
    <w:rsid w:val="00C61838"/>
    <w:rsid w:val="00C64881"/>
    <w:rsid w:val="00C661C2"/>
    <w:rsid w:val="00C7290F"/>
    <w:rsid w:val="00C80B71"/>
    <w:rsid w:val="00C8387B"/>
    <w:rsid w:val="00C86BA9"/>
    <w:rsid w:val="00C90276"/>
    <w:rsid w:val="00C93C19"/>
    <w:rsid w:val="00C9458C"/>
    <w:rsid w:val="00C96EA3"/>
    <w:rsid w:val="00C97024"/>
    <w:rsid w:val="00CA63B8"/>
    <w:rsid w:val="00CA7C22"/>
    <w:rsid w:val="00CB1503"/>
    <w:rsid w:val="00CB5C9F"/>
    <w:rsid w:val="00CC328E"/>
    <w:rsid w:val="00CC3858"/>
    <w:rsid w:val="00CC64B1"/>
    <w:rsid w:val="00CC78C5"/>
    <w:rsid w:val="00CD065A"/>
    <w:rsid w:val="00CD164A"/>
    <w:rsid w:val="00CD42BF"/>
    <w:rsid w:val="00CD6F4A"/>
    <w:rsid w:val="00CD77CB"/>
    <w:rsid w:val="00CD7FF7"/>
    <w:rsid w:val="00CE1EA9"/>
    <w:rsid w:val="00CE2300"/>
    <w:rsid w:val="00CE390A"/>
    <w:rsid w:val="00CE5A64"/>
    <w:rsid w:val="00CE60EB"/>
    <w:rsid w:val="00CE6881"/>
    <w:rsid w:val="00CF4294"/>
    <w:rsid w:val="00D01B4C"/>
    <w:rsid w:val="00D029A2"/>
    <w:rsid w:val="00D03E52"/>
    <w:rsid w:val="00D0624D"/>
    <w:rsid w:val="00D128AC"/>
    <w:rsid w:val="00D12A57"/>
    <w:rsid w:val="00D24302"/>
    <w:rsid w:val="00D27005"/>
    <w:rsid w:val="00D2781F"/>
    <w:rsid w:val="00D316BF"/>
    <w:rsid w:val="00D32B9D"/>
    <w:rsid w:val="00D33263"/>
    <w:rsid w:val="00D33D90"/>
    <w:rsid w:val="00D346C7"/>
    <w:rsid w:val="00D34BD8"/>
    <w:rsid w:val="00D34D2D"/>
    <w:rsid w:val="00D403FB"/>
    <w:rsid w:val="00D40743"/>
    <w:rsid w:val="00D4077A"/>
    <w:rsid w:val="00D41F6D"/>
    <w:rsid w:val="00D47A0F"/>
    <w:rsid w:val="00D50919"/>
    <w:rsid w:val="00D50EFA"/>
    <w:rsid w:val="00D51B56"/>
    <w:rsid w:val="00D53960"/>
    <w:rsid w:val="00D5528C"/>
    <w:rsid w:val="00D60BBF"/>
    <w:rsid w:val="00D61B4B"/>
    <w:rsid w:val="00D62A38"/>
    <w:rsid w:val="00D63F13"/>
    <w:rsid w:val="00D63FB1"/>
    <w:rsid w:val="00D66D91"/>
    <w:rsid w:val="00D70EF4"/>
    <w:rsid w:val="00D72CFC"/>
    <w:rsid w:val="00D74A82"/>
    <w:rsid w:val="00D752DE"/>
    <w:rsid w:val="00D75718"/>
    <w:rsid w:val="00D76EBC"/>
    <w:rsid w:val="00D7756B"/>
    <w:rsid w:val="00D775BA"/>
    <w:rsid w:val="00D808DA"/>
    <w:rsid w:val="00D8524C"/>
    <w:rsid w:val="00D85802"/>
    <w:rsid w:val="00D93CED"/>
    <w:rsid w:val="00D94300"/>
    <w:rsid w:val="00D97A2C"/>
    <w:rsid w:val="00DA0388"/>
    <w:rsid w:val="00DA2AE7"/>
    <w:rsid w:val="00DB2146"/>
    <w:rsid w:val="00DB48CE"/>
    <w:rsid w:val="00DB51EA"/>
    <w:rsid w:val="00DB7CEE"/>
    <w:rsid w:val="00DB7FE1"/>
    <w:rsid w:val="00DC11D1"/>
    <w:rsid w:val="00DC3CF4"/>
    <w:rsid w:val="00DC492F"/>
    <w:rsid w:val="00DC581F"/>
    <w:rsid w:val="00DD064F"/>
    <w:rsid w:val="00DD3F6A"/>
    <w:rsid w:val="00DD7601"/>
    <w:rsid w:val="00DE04AA"/>
    <w:rsid w:val="00DE349B"/>
    <w:rsid w:val="00DE625A"/>
    <w:rsid w:val="00DE6DF1"/>
    <w:rsid w:val="00DF32BC"/>
    <w:rsid w:val="00DF7853"/>
    <w:rsid w:val="00E00303"/>
    <w:rsid w:val="00E0111B"/>
    <w:rsid w:val="00E05FA3"/>
    <w:rsid w:val="00E0643F"/>
    <w:rsid w:val="00E07B3B"/>
    <w:rsid w:val="00E10876"/>
    <w:rsid w:val="00E12FF5"/>
    <w:rsid w:val="00E14192"/>
    <w:rsid w:val="00E15938"/>
    <w:rsid w:val="00E16705"/>
    <w:rsid w:val="00E22A4E"/>
    <w:rsid w:val="00E2315D"/>
    <w:rsid w:val="00E24319"/>
    <w:rsid w:val="00E2448C"/>
    <w:rsid w:val="00E255FB"/>
    <w:rsid w:val="00E26D0A"/>
    <w:rsid w:val="00E27C93"/>
    <w:rsid w:val="00E3073D"/>
    <w:rsid w:val="00E33EB8"/>
    <w:rsid w:val="00E4199F"/>
    <w:rsid w:val="00E4384B"/>
    <w:rsid w:val="00E457DE"/>
    <w:rsid w:val="00E45F41"/>
    <w:rsid w:val="00E46C23"/>
    <w:rsid w:val="00E47986"/>
    <w:rsid w:val="00E50921"/>
    <w:rsid w:val="00E56354"/>
    <w:rsid w:val="00E569F0"/>
    <w:rsid w:val="00E61F12"/>
    <w:rsid w:val="00E66D70"/>
    <w:rsid w:val="00E70987"/>
    <w:rsid w:val="00E71CA2"/>
    <w:rsid w:val="00E7234A"/>
    <w:rsid w:val="00E728F2"/>
    <w:rsid w:val="00E73163"/>
    <w:rsid w:val="00E754C7"/>
    <w:rsid w:val="00E7676B"/>
    <w:rsid w:val="00E77011"/>
    <w:rsid w:val="00E819D1"/>
    <w:rsid w:val="00E854F9"/>
    <w:rsid w:val="00E85FFC"/>
    <w:rsid w:val="00E87079"/>
    <w:rsid w:val="00E87149"/>
    <w:rsid w:val="00E9323C"/>
    <w:rsid w:val="00E93816"/>
    <w:rsid w:val="00E93E19"/>
    <w:rsid w:val="00E93E5D"/>
    <w:rsid w:val="00E94DF8"/>
    <w:rsid w:val="00E95394"/>
    <w:rsid w:val="00E966AF"/>
    <w:rsid w:val="00E96FE5"/>
    <w:rsid w:val="00EA25E1"/>
    <w:rsid w:val="00EA2F4E"/>
    <w:rsid w:val="00EA41E9"/>
    <w:rsid w:val="00EB05F9"/>
    <w:rsid w:val="00EB06D8"/>
    <w:rsid w:val="00EB13F3"/>
    <w:rsid w:val="00EB3E58"/>
    <w:rsid w:val="00EB52A6"/>
    <w:rsid w:val="00EB64E3"/>
    <w:rsid w:val="00EB781D"/>
    <w:rsid w:val="00EC3516"/>
    <w:rsid w:val="00ED2950"/>
    <w:rsid w:val="00ED3E4E"/>
    <w:rsid w:val="00ED4A2C"/>
    <w:rsid w:val="00ED4D2F"/>
    <w:rsid w:val="00ED74A8"/>
    <w:rsid w:val="00EE170A"/>
    <w:rsid w:val="00EE2D4E"/>
    <w:rsid w:val="00EE3183"/>
    <w:rsid w:val="00EE37AA"/>
    <w:rsid w:val="00EE46E6"/>
    <w:rsid w:val="00EE4EA6"/>
    <w:rsid w:val="00EF04F4"/>
    <w:rsid w:val="00EF44DF"/>
    <w:rsid w:val="00EF61DC"/>
    <w:rsid w:val="00EF62AD"/>
    <w:rsid w:val="00EF7AF5"/>
    <w:rsid w:val="00F004C2"/>
    <w:rsid w:val="00F00A9D"/>
    <w:rsid w:val="00F01050"/>
    <w:rsid w:val="00F013D3"/>
    <w:rsid w:val="00F0311E"/>
    <w:rsid w:val="00F04C31"/>
    <w:rsid w:val="00F11B11"/>
    <w:rsid w:val="00F12345"/>
    <w:rsid w:val="00F144D2"/>
    <w:rsid w:val="00F145BA"/>
    <w:rsid w:val="00F17272"/>
    <w:rsid w:val="00F22718"/>
    <w:rsid w:val="00F22C9B"/>
    <w:rsid w:val="00F2549B"/>
    <w:rsid w:val="00F350A0"/>
    <w:rsid w:val="00F3553D"/>
    <w:rsid w:val="00F363EA"/>
    <w:rsid w:val="00F40BBC"/>
    <w:rsid w:val="00F43348"/>
    <w:rsid w:val="00F43B32"/>
    <w:rsid w:val="00F460F8"/>
    <w:rsid w:val="00F52C4D"/>
    <w:rsid w:val="00F54E01"/>
    <w:rsid w:val="00F54E35"/>
    <w:rsid w:val="00F57FA2"/>
    <w:rsid w:val="00F60D57"/>
    <w:rsid w:val="00F63668"/>
    <w:rsid w:val="00F65516"/>
    <w:rsid w:val="00F6557A"/>
    <w:rsid w:val="00F65CC0"/>
    <w:rsid w:val="00F67167"/>
    <w:rsid w:val="00F672B5"/>
    <w:rsid w:val="00F67FD9"/>
    <w:rsid w:val="00F70667"/>
    <w:rsid w:val="00F73439"/>
    <w:rsid w:val="00F7458B"/>
    <w:rsid w:val="00F74626"/>
    <w:rsid w:val="00F776BB"/>
    <w:rsid w:val="00F77A96"/>
    <w:rsid w:val="00F84A27"/>
    <w:rsid w:val="00F85F82"/>
    <w:rsid w:val="00F86542"/>
    <w:rsid w:val="00F87AB8"/>
    <w:rsid w:val="00F90CDC"/>
    <w:rsid w:val="00F91744"/>
    <w:rsid w:val="00F92C63"/>
    <w:rsid w:val="00F96CAD"/>
    <w:rsid w:val="00FA34A3"/>
    <w:rsid w:val="00FA7491"/>
    <w:rsid w:val="00FB1908"/>
    <w:rsid w:val="00FB1EEA"/>
    <w:rsid w:val="00FC2547"/>
    <w:rsid w:val="00FC4806"/>
    <w:rsid w:val="00FC5FF5"/>
    <w:rsid w:val="00FC7E25"/>
    <w:rsid w:val="00FD05EF"/>
    <w:rsid w:val="00FD3080"/>
    <w:rsid w:val="00FD7E3E"/>
    <w:rsid w:val="00FE4783"/>
    <w:rsid w:val="00FE5F75"/>
    <w:rsid w:val="00FF019E"/>
    <w:rsid w:val="00FF2BFE"/>
    <w:rsid w:val="00FF2EB1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C489"/>
  <w15:chartTrackingRefBased/>
  <w15:docId w15:val="{E15C725C-02D8-4FFD-8A7C-511A5F65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4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y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873beb7-5857-4685-be1f-d57550cc96cc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D988D7-5C72-4F0A-AC9D-EC6C4704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271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Heather George</cp:lastModifiedBy>
  <cp:revision>31</cp:revision>
  <cp:lastPrinted>2021-08-10T15:57:00Z</cp:lastPrinted>
  <dcterms:created xsi:type="dcterms:W3CDTF">2021-08-09T20:55:00Z</dcterms:created>
  <dcterms:modified xsi:type="dcterms:W3CDTF">2021-08-12T18:03:00Z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