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8B2D26">
      <w:r>
        <w:rPr>
          <w:noProof/>
        </w:rPr>
        <w:drawing>
          <wp:inline distT="0" distB="0" distL="0" distR="0" wp14:anchorId="0168EF38" wp14:editId="31ADEAB5">
            <wp:extent cx="5943600" cy="1122045"/>
            <wp:effectExtent l="0" t="0" r="0" b="1905"/>
            <wp:docPr id="1" name="Picture 1" descr="Zoning editable 2017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ning editable 2017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26" w:rsidRDefault="008B2D26"/>
    <w:p w:rsidR="008B2D26" w:rsidRPr="00AC09D9" w:rsidRDefault="008B2D26" w:rsidP="008B2D2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MEETING A</w:t>
      </w:r>
      <w:r w:rsidRPr="00AC09D9">
        <w:rPr>
          <w:rFonts w:ascii="Times New Roman" w:hAnsi="Times New Roman" w:cs="Times New Roman"/>
          <w:b/>
          <w:noProof/>
          <w:sz w:val="28"/>
          <w:szCs w:val="28"/>
        </w:rPr>
        <w:t>GENDA</w:t>
      </w:r>
    </w:p>
    <w:p w:rsidR="008B2D26" w:rsidRPr="00AC09D9" w:rsidRDefault="008B2D26" w:rsidP="008B2D2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B2D26" w:rsidRDefault="008B2D26" w:rsidP="008B2D2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LYCOMING COUNTY ZONING HEARING BOARD </w:t>
      </w:r>
    </w:p>
    <w:p w:rsidR="008B2D26" w:rsidRDefault="008B2D26" w:rsidP="008B2D2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Executive Plaza Building</w:t>
      </w:r>
    </w:p>
    <w:p w:rsidR="008B2D26" w:rsidRDefault="001E449D" w:rsidP="008B2D2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November 17</w:t>
      </w:r>
      <w:r w:rsidR="008B2D26">
        <w:rPr>
          <w:rFonts w:ascii="Times New Roman" w:hAnsi="Times New Roman" w:cs="Times New Roman"/>
          <w:b/>
          <w:noProof/>
          <w:sz w:val="24"/>
          <w:szCs w:val="24"/>
        </w:rPr>
        <w:t>, 20</w:t>
      </w:r>
      <w:r w:rsidR="001C3F9D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426518">
        <w:rPr>
          <w:rFonts w:ascii="Times New Roman" w:hAnsi="Times New Roman" w:cs="Times New Roman"/>
          <w:b/>
          <w:noProof/>
          <w:sz w:val="24"/>
          <w:szCs w:val="24"/>
        </w:rPr>
        <w:t>1</w:t>
      </w:r>
    </w:p>
    <w:p w:rsidR="008B2D26" w:rsidRDefault="008B2D26" w:rsidP="008B2D2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6:00pm</w:t>
      </w:r>
    </w:p>
    <w:p w:rsidR="008B2D26" w:rsidRDefault="008B2D26" w:rsidP="008B2D2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B2D26" w:rsidRDefault="008B2D26" w:rsidP="008B2D2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B2D26" w:rsidRDefault="008B2D26" w:rsidP="008B2D2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B2D26" w:rsidRDefault="008B2D26" w:rsidP="008B2D2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B2D26" w:rsidRDefault="008B2D26" w:rsidP="008B2D26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8B2D26" w:rsidRDefault="008B2D26" w:rsidP="008B2D2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CALL MEETING TO ORDER</w:t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  <w:t>6:00</w:t>
      </w:r>
    </w:p>
    <w:p w:rsidR="008B2D26" w:rsidRDefault="008B2D26" w:rsidP="008B2D26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B2D26" w:rsidRDefault="008B2D26" w:rsidP="008B2D2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ROLL CALL (Members &amp; Alternates)</w:t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  <w:t>6:05</w:t>
      </w:r>
    </w:p>
    <w:p w:rsidR="008B2D26" w:rsidRPr="00AC09D9" w:rsidRDefault="008B2D26" w:rsidP="008B2D26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B2D26" w:rsidRDefault="008B2D26" w:rsidP="008B2D2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MINUTES OF PREVIOUS MEETING</w:t>
      </w:r>
      <w:r w:rsidR="00A203D7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E449D">
        <w:rPr>
          <w:rFonts w:ascii="Times New Roman" w:hAnsi="Times New Roman" w:cs="Times New Roman"/>
          <w:i/>
          <w:noProof/>
          <w:sz w:val="24"/>
          <w:szCs w:val="24"/>
        </w:rPr>
        <w:t>October</w:t>
      </w:r>
      <w:r w:rsidR="001E449D" w:rsidRPr="001E449D">
        <w:rPr>
          <w:rFonts w:ascii="Times New Roman" w:hAnsi="Times New Roman" w:cs="Times New Roman"/>
          <w:i/>
          <w:noProof/>
          <w:sz w:val="24"/>
          <w:szCs w:val="24"/>
        </w:rPr>
        <w:t xml:space="preserve"> 2</w:t>
      </w:r>
      <w:r w:rsidR="001E449D">
        <w:rPr>
          <w:rFonts w:ascii="Times New Roman" w:hAnsi="Times New Roman" w:cs="Times New Roman"/>
          <w:i/>
          <w:noProof/>
          <w:sz w:val="24"/>
          <w:szCs w:val="24"/>
        </w:rPr>
        <w:t>7</w:t>
      </w:r>
      <w:r w:rsidR="001E449D" w:rsidRPr="001E449D">
        <w:rPr>
          <w:rFonts w:ascii="Times New Roman" w:hAnsi="Times New Roman" w:cs="Times New Roman"/>
          <w:i/>
          <w:noProof/>
          <w:sz w:val="24"/>
          <w:szCs w:val="24"/>
        </w:rPr>
        <w:t>, 2021</w:t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  <w:t>6:10</w:t>
      </w:r>
    </w:p>
    <w:p w:rsidR="008B2D26" w:rsidRPr="00AC09D9" w:rsidRDefault="008B2D26" w:rsidP="008B2D26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B2D26" w:rsidRDefault="008B2D26" w:rsidP="008B2D2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NEW BUSINESS</w:t>
      </w:r>
    </w:p>
    <w:p w:rsidR="008B2D26" w:rsidRDefault="008B2D26" w:rsidP="008B2D26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B2D26" w:rsidRDefault="008B2D26" w:rsidP="008B2D2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ZHB Case 20</w:t>
      </w:r>
      <w:r w:rsidR="001C3F9D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426518">
        <w:rPr>
          <w:rFonts w:ascii="Times New Roman" w:hAnsi="Times New Roman" w:cs="Times New Roman"/>
          <w:b/>
          <w:noProof/>
          <w:sz w:val="24"/>
          <w:szCs w:val="24"/>
        </w:rPr>
        <w:t>1</w:t>
      </w:r>
      <w:r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="00003661">
        <w:rPr>
          <w:rFonts w:ascii="Times New Roman" w:hAnsi="Times New Roman" w:cs="Times New Roman"/>
          <w:b/>
          <w:noProof/>
          <w:sz w:val="24"/>
          <w:szCs w:val="24"/>
        </w:rPr>
        <w:t>011</w:t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  <w:t>6:15</w:t>
      </w:r>
    </w:p>
    <w:p w:rsidR="00003661" w:rsidRDefault="000C418E" w:rsidP="00003661">
      <w:pPr>
        <w:ind w:left="144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Matthew Sehenuk</w:t>
      </w:r>
    </w:p>
    <w:p w:rsidR="00003661" w:rsidRDefault="000C418E" w:rsidP="00003661">
      <w:pPr>
        <w:ind w:left="144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Plunketts Creek</w:t>
      </w:r>
    </w:p>
    <w:p w:rsidR="00003661" w:rsidRPr="00003661" w:rsidRDefault="000C418E" w:rsidP="00003661">
      <w:pPr>
        <w:ind w:left="144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Special Exception – Home Business</w:t>
      </w:r>
    </w:p>
    <w:p w:rsidR="00ED663D" w:rsidRDefault="00ED663D" w:rsidP="002E144C">
      <w:pPr>
        <w:ind w:left="144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D663D" w:rsidRDefault="00ED663D" w:rsidP="00ED663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ZHB Case 202</w:t>
      </w:r>
      <w:r w:rsidR="00426518">
        <w:rPr>
          <w:rFonts w:ascii="Times New Roman" w:hAnsi="Times New Roman" w:cs="Times New Roman"/>
          <w:b/>
          <w:noProof/>
          <w:sz w:val="24"/>
          <w:szCs w:val="24"/>
        </w:rPr>
        <w:t>1</w:t>
      </w:r>
      <w:r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="00003661">
        <w:rPr>
          <w:rFonts w:ascii="Times New Roman" w:hAnsi="Times New Roman" w:cs="Times New Roman"/>
          <w:b/>
          <w:noProof/>
          <w:sz w:val="24"/>
          <w:szCs w:val="24"/>
        </w:rPr>
        <w:t>012</w:t>
      </w:r>
      <w:r w:rsidR="000036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036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036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036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036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036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036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03661">
        <w:rPr>
          <w:rFonts w:ascii="Times New Roman" w:hAnsi="Times New Roman" w:cs="Times New Roman"/>
          <w:b/>
          <w:noProof/>
          <w:sz w:val="24"/>
          <w:szCs w:val="24"/>
        </w:rPr>
        <w:tab/>
        <w:t>6:30</w:t>
      </w:r>
    </w:p>
    <w:p w:rsidR="00003661" w:rsidRDefault="000C418E" w:rsidP="00003661">
      <w:pPr>
        <w:ind w:left="144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William &amp; Susan Klein</w:t>
      </w:r>
    </w:p>
    <w:p w:rsidR="00003661" w:rsidRDefault="000C418E" w:rsidP="00003661">
      <w:pPr>
        <w:ind w:left="144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Moreland Township</w:t>
      </w:r>
    </w:p>
    <w:p w:rsidR="00003661" w:rsidRPr="00003661" w:rsidRDefault="00003661" w:rsidP="00003661">
      <w:pPr>
        <w:ind w:left="144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Special Exception – </w:t>
      </w:r>
      <w:r w:rsidR="000C418E">
        <w:rPr>
          <w:rFonts w:ascii="Times New Roman" w:hAnsi="Times New Roman" w:cs="Times New Roman"/>
          <w:b/>
          <w:noProof/>
          <w:sz w:val="24"/>
          <w:szCs w:val="24"/>
        </w:rPr>
        <w:t>Family Care Unit</w:t>
      </w:r>
    </w:p>
    <w:p w:rsidR="00ED663D" w:rsidRPr="00ED663D" w:rsidRDefault="00ED663D" w:rsidP="00ED663D">
      <w:pPr>
        <w:ind w:left="1080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p w:rsidR="001C3F9D" w:rsidRDefault="001C3F9D" w:rsidP="001C3F9D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8B2D26" w:rsidRDefault="008B2D26" w:rsidP="008B2D2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ADJOURNMENT</w:t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34E53">
        <w:rPr>
          <w:rFonts w:ascii="Times New Roman" w:hAnsi="Times New Roman" w:cs="Times New Roman"/>
          <w:b/>
          <w:noProof/>
          <w:sz w:val="24"/>
          <w:szCs w:val="24"/>
        </w:rPr>
        <w:tab/>
        <w:t>6:4</w:t>
      </w:r>
      <w:r w:rsidR="00003661">
        <w:rPr>
          <w:rFonts w:ascii="Times New Roman" w:hAnsi="Times New Roman" w:cs="Times New Roman"/>
          <w:b/>
          <w:noProof/>
          <w:sz w:val="24"/>
          <w:szCs w:val="24"/>
        </w:rPr>
        <w:t>5</w:t>
      </w:r>
    </w:p>
    <w:p w:rsidR="008B2D26" w:rsidRPr="00AC09D9" w:rsidRDefault="008B2D26" w:rsidP="008B2D26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B2D26" w:rsidRPr="00AC09D9" w:rsidRDefault="008B2D26" w:rsidP="008B2D26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B2D26" w:rsidRDefault="008B2D26" w:rsidP="008B2D26">
      <w:pPr>
        <w:rPr>
          <w:noProof/>
        </w:rPr>
      </w:pPr>
    </w:p>
    <w:p w:rsidR="008B2D26" w:rsidRDefault="008B2D26" w:rsidP="008B2D26">
      <w:pPr>
        <w:rPr>
          <w:noProof/>
        </w:rPr>
      </w:pPr>
    </w:p>
    <w:p w:rsidR="008B2D26" w:rsidRDefault="008B2D26" w:rsidP="008B2D26">
      <w:pPr>
        <w:rPr>
          <w:noProof/>
        </w:rPr>
      </w:pPr>
    </w:p>
    <w:p w:rsidR="008B2D26" w:rsidRDefault="008B2D26" w:rsidP="008B2D26">
      <w:pPr>
        <w:rPr>
          <w:noProof/>
        </w:rPr>
      </w:pPr>
    </w:p>
    <w:p w:rsidR="008B2D26" w:rsidRDefault="008B2D26" w:rsidP="008B2D26"/>
    <w:p w:rsidR="008B2D26" w:rsidRDefault="008B2D26"/>
    <w:p w:rsidR="008B2D26" w:rsidRDefault="008B2D26"/>
    <w:p w:rsidR="008B2D26" w:rsidRDefault="008B2D26"/>
    <w:p w:rsidR="008B2D26" w:rsidRDefault="008B2D26"/>
    <w:p w:rsidR="008B2D26" w:rsidRDefault="008B2D26"/>
    <w:p w:rsidR="008B2D26" w:rsidRDefault="008B2D26"/>
    <w:sectPr w:rsidR="008B2D26" w:rsidSect="008B2D26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BC1A82"/>
    <w:multiLevelType w:val="hybridMultilevel"/>
    <w:tmpl w:val="357E9F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FD11D38"/>
    <w:multiLevelType w:val="hybridMultilevel"/>
    <w:tmpl w:val="1C3C83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26"/>
    <w:rsid w:val="00003661"/>
    <w:rsid w:val="00054CEB"/>
    <w:rsid w:val="000C418E"/>
    <w:rsid w:val="00134E53"/>
    <w:rsid w:val="001C3F9D"/>
    <w:rsid w:val="001E449D"/>
    <w:rsid w:val="002E144C"/>
    <w:rsid w:val="00426518"/>
    <w:rsid w:val="00510849"/>
    <w:rsid w:val="005A6A44"/>
    <w:rsid w:val="00645252"/>
    <w:rsid w:val="006B36D9"/>
    <w:rsid w:val="006D3D74"/>
    <w:rsid w:val="00731B42"/>
    <w:rsid w:val="0083569A"/>
    <w:rsid w:val="00880C4D"/>
    <w:rsid w:val="008B2D26"/>
    <w:rsid w:val="00A203D7"/>
    <w:rsid w:val="00A9204E"/>
    <w:rsid w:val="00E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B1AB4"/>
  <w15:chartTrackingRefBased/>
  <w15:docId w15:val="{BB1DB2D2-3259-4495-8BA3-0D2AF2BF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B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gya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4873beb7-5857-4685-be1f-d57550cc96cc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Heather George</cp:lastModifiedBy>
  <cp:revision>3</cp:revision>
  <cp:lastPrinted>2021-10-26T19:32:00Z</cp:lastPrinted>
  <dcterms:created xsi:type="dcterms:W3CDTF">2021-10-26T19:38:00Z</dcterms:created>
  <dcterms:modified xsi:type="dcterms:W3CDTF">2021-10-27T14:02:00Z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