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4" w:rsidRDefault="00E20BED" w:rsidP="00E20BED">
      <w:pPr>
        <w:jc w:val="center"/>
      </w:pPr>
      <w:r>
        <w:rPr>
          <w:noProof/>
        </w:rPr>
        <w:drawing>
          <wp:inline distT="0" distB="0" distL="0" distR="0" wp14:anchorId="250F7713" wp14:editId="5D57DE14">
            <wp:extent cx="5750417" cy="1539012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ing 01-16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7" cy="15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B4" w:rsidRDefault="00C665B4"/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LYCOMING COUNTY PLANNING COMMISSION MEETING</w:t>
      </w:r>
    </w:p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 xml:space="preserve">Executive Plaza Building </w:t>
      </w:r>
    </w:p>
    <w:p w:rsidR="00C665B4" w:rsidRPr="00E26B71" w:rsidRDefault="00525AB5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July</w:t>
      </w:r>
      <w:r w:rsidR="008C4A5E">
        <w:rPr>
          <w:rFonts w:ascii="Rockwell Extra Bold" w:hAnsi="Rockwell Extra Bold"/>
          <w:b/>
          <w:sz w:val="24"/>
          <w:szCs w:val="24"/>
        </w:rPr>
        <w:t xml:space="preserve"> </w:t>
      </w:r>
      <w:r>
        <w:rPr>
          <w:rFonts w:ascii="Rockwell Extra Bold" w:hAnsi="Rockwell Extra Bold"/>
          <w:b/>
          <w:sz w:val="24"/>
          <w:szCs w:val="24"/>
        </w:rPr>
        <w:t>16</w:t>
      </w:r>
      <w:r w:rsidR="003E4B13">
        <w:rPr>
          <w:rFonts w:ascii="Rockwell Extra Bold" w:hAnsi="Rockwell Extra Bold"/>
          <w:b/>
          <w:sz w:val="24"/>
          <w:szCs w:val="24"/>
        </w:rPr>
        <w:t>, 2020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6:</w:t>
      </w:r>
      <w:r w:rsidR="008C4A5E">
        <w:rPr>
          <w:rFonts w:ascii="Rockwell Extra Bold" w:hAnsi="Rockwell Extra Bold"/>
          <w:b/>
          <w:sz w:val="24"/>
          <w:szCs w:val="24"/>
        </w:rPr>
        <w:t>0</w:t>
      </w:r>
      <w:r w:rsidR="00525AB5">
        <w:rPr>
          <w:rFonts w:ascii="Rockwell Extra Bold" w:hAnsi="Rockwell Extra Bold"/>
          <w:b/>
          <w:sz w:val="24"/>
          <w:szCs w:val="24"/>
        </w:rPr>
        <w:t>5</w:t>
      </w:r>
      <w:r w:rsidRPr="00E26B71">
        <w:rPr>
          <w:rFonts w:ascii="Rockwell Extra Bold" w:hAnsi="Rockwell Extra Bold"/>
          <w:b/>
          <w:sz w:val="24"/>
          <w:szCs w:val="24"/>
        </w:rPr>
        <w:t>pm</w:t>
      </w: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525AB5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525AB5"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525AB5">
        <w:rPr>
          <w:rFonts w:ascii="Times New Roman" w:hAnsi="Times New Roman" w:cs="Times New Roman"/>
          <w:sz w:val="24"/>
          <w:szCs w:val="24"/>
        </w:rPr>
        <w:t xml:space="preserve">, Brett Taylor, Larry Allison, Jr., Linda </w:t>
      </w:r>
      <w:proofErr w:type="spellStart"/>
      <w:r w:rsidR="00525AB5"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 w:rsidR="00525AB5">
        <w:rPr>
          <w:rFonts w:ascii="Times New Roman" w:hAnsi="Times New Roman" w:cs="Times New Roman"/>
          <w:sz w:val="24"/>
          <w:szCs w:val="24"/>
        </w:rPr>
        <w:t>, Chris Keiser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3E4B13" w:rsidRPr="00EA0136" w:rsidRDefault="003E4B13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 VIA CONFERENCE CALL:</w:t>
      </w:r>
      <w:r w:rsidR="00381B54">
        <w:rPr>
          <w:rFonts w:ascii="Rockwell Extra Bold" w:hAnsi="Rockwell Extra Bold"/>
          <w:b/>
          <w:sz w:val="24"/>
          <w:szCs w:val="24"/>
        </w:rPr>
        <w:t xml:space="preserve"> </w:t>
      </w:r>
      <w:r w:rsidR="00381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36">
        <w:rPr>
          <w:rFonts w:ascii="Times New Roman" w:hAnsi="Times New Roman" w:cs="Times New Roman"/>
          <w:sz w:val="24"/>
          <w:szCs w:val="24"/>
        </w:rPr>
        <w:t xml:space="preserve">Carl Nolan, Howard Fry, III, Jim </w:t>
      </w:r>
      <w:r w:rsidR="00525AB5">
        <w:rPr>
          <w:rFonts w:ascii="Times New Roman" w:hAnsi="Times New Roman" w:cs="Times New Roman"/>
          <w:sz w:val="24"/>
          <w:szCs w:val="24"/>
        </w:rPr>
        <w:t>C</w:t>
      </w:r>
      <w:r w:rsidR="00EA0136">
        <w:rPr>
          <w:rFonts w:ascii="Times New Roman" w:hAnsi="Times New Roman" w:cs="Times New Roman"/>
          <w:sz w:val="24"/>
          <w:szCs w:val="24"/>
        </w:rPr>
        <w:t>rawford</w:t>
      </w:r>
      <w:r w:rsidR="00525AB5">
        <w:rPr>
          <w:rFonts w:ascii="Times New Roman" w:hAnsi="Times New Roman" w:cs="Times New Roman"/>
          <w:sz w:val="24"/>
          <w:szCs w:val="24"/>
        </w:rPr>
        <w:t>, Mike Sherman</w:t>
      </w:r>
    </w:p>
    <w:p w:rsid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</w:p>
    <w:p w:rsidR="00705275" w:rsidRPr="00705275" w:rsidRDefault="00E20BED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ABSENT: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="00BB7212">
        <w:rPr>
          <w:rFonts w:ascii="Rockwell Extra Bold" w:hAnsi="Rockwell Extra Bold"/>
          <w:sz w:val="24"/>
          <w:szCs w:val="24"/>
        </w:rPr>
        <w:t xml:space="preserve"> </w:t>
      </w:r>
    </w:p>
    <w:p w:rsidR="00381B54" w:rsidRP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OTHERS PRESENT VIA CONFERENCE CALL:  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E20BED" w:rsidRPr="00E20BED" w:rsidRDefault="00FE66A8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OTHERS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8C4A5E">
        <w:rPr>
          <w:rFonts w:ascii="Rockwell Extra Bold" w:hAnsi="Rockwell Extra Bold"/>
          <w:sz w:val="24"/>
          <w:szCs w:val="24"/>
        </w:rPr>
        <w:t xml:space="preserve"> </w:t>
      </w:r>
      <w:r w:rsidR="008C4A5E">
        <w:rPr>
          <w:rFonts w:ascii="Times New Roman" w:hAnsi="Times New Roman" w:cs="Times New Roman"/>
          <w:sz w:val="24"/>
          <w:szCs w:val="24"/>
        </w:rPr>
        <w:t xml:space="preserve">Mike Ruther, Williamsport Sun-Gazette, Shannon Rossman, PCD, </w:t>
      </w:r>
      <w:r w:rsidR="00525AB5">
        <w:rPr>
          <w:rFonts w:ascii="Times New Roman" w:hAnsi="Times New Roman" w:cs="Times New Roman"/>
          <w:sz w:val="24"/>
          <w:szCs w:val="24"/>
        </w:rPr>
        <w:t xml:space="preserve"> John Lavelle, PCD, </w:t>
      </w:r>
      <w:r w:rsidR="008C4A5E">
        <w:rPr>
          <w:rFonts w:ascii="Times New Roman" w:hAnsi="Times New Roman" w:cs="Times New Roman"/>
          <w:sz w:val="24"/>
          <w:szCs w:val="24"/>
        </w:rPr>
        <w:t>T</w:t>
      </w:r>
      <w:r w:rsidR="00525AB5">
        <w:rPr>
          <w:rFonts w:ascii="Times New Roman" w:hAnsi="Times New Roman" w:cs="Times New Roman"/>
          <w:sz w:val="24"/>
          <w:szCs w:val="24"/>
        </w:rPr>
        <w:t>iffany</w:t>
      </w:r>
      <w:r w:rsidR="008C4A5E">
        <w:rPr>
          <w:rFonts w:ascii="Times New Roman" w:hAnsi="Times New Roman" w:cs="Times New Roman"/>
          <w:sz w:val="24"/>
          <w:szCs w:val="24"/>
        </w:rPr>
        <w:t xml:space="preserve"> Krajewski, PCD,</w:t>
      </w:r>
      <w:r w:rsidR="00525AB5">
        <w:rPr>
          <w:rFonts w:ascii="Times New Roman" w:hAnsi="Times New Roman" w:cs="Times New Roman"/>
          <w:sz w:val="24"/>
          <w:szCs w:val="24"/>
        </w:rPr>
        <w:t xml:space="preserve"> David Hubbard, PCD, </w:t>
      </w:r>
      <w:r w:rsidR="008C4A5E">
        <w:rPr>
          <w:rFonts w:ascii="Times New Roman" w:hAnsi="Times New Roman" w:cs="Times New Roman"/>
          <w:sz w:val="24"/>
          <w:szCs w:val="24"/>
        </w:rPr>
        <w:t xml:space="preserve"> Heather George PCD</w:t>
      </w:r>
      <w:r w:rsidR="00525AB5">
        <w:rPr>
          <w:rFonts w:ascii="Times New Roman" w:hAnsi="Times New Roman" w:cs="Times New Roman"/>
          <w:sz w:val="24"/>
          <w:szCs w:val="24"/>
        </w:rPr>
        <w:t xml:space="preserve">, </w:t>
      </w:r>
      <w:r w:rsidR="000326DF">
        <w:rPr>
          <w:rFonts w:ascii="Times New Roman" w:hAnsi="Times New Roman" w:cs="Times New Roman"/>
          <w:sz w:val="24"/>
          <w:szCs w:val="24"/>
        </w:rPr>
        <w:t xml:space="preserve">J. Michael Wiley, Solicitor </w:t>
      </w:r>
      <w:r w:rsidR="0052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CALL TO ORDER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Nolan, Chairman, called the meeting to order at 6:</w:t>
      </w:r>
      <w:r w:rsidR="008C4A5E">
        <w:rPr>
          <w:rFonts w:ascii="Times New Roman" w:hAnsi="Times New Roman" w:cs="Times New Roman"/>
          <w:sz w:val="24"/>
          <w:szCs w:val="24"/>
        </w:rPr>
        <w:t>0</w:t>
      </w:r>
      <w:r w:rsidR="00525A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920016" w:rsidRP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MINUTES OF REGULAR MEETING</w:t>
      </w:r>
      <w:r w:rsidR="00725CD9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20016" w:rsidRDefault="00525AB5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accept minutes</w:t>
      </w:r>
      <w:r w:rsidR="00BB2219">
        <w:rPr>
          <w:rFonts w:ascii="Times New Roman" w:hAnsi="Times New Roman" w:cs="Times New Roman"/>
          <w:sz w:val="24"/>
          <w:szCs w:val="24"/>
        </w:rPr>
        <w:t xml:space="preserve"> </w:t>
      </w:r>
      <w:r w:rsidR="00A70BF7">
        <w:rPr>
          <w:rFonts w:ascii="Times New Roman" w:hAnsi="Times New Roman" w:cs="Times New Roman"/>
          <w:sz w:val="24"/>
          <w:szCs w:val="24"/>
        </w:rPr>
        <w:t>of</w:t>
      </w:r>
      <w:r w:rsidR="00BB2219">
        <w:rPr>
          <w:rFonts w:ascii="Times New Roman" w:hAnsi="Times New Roman" w:cs="Times New Roman"/>
          <w:sz w:val="24"/>
          <w:szCs w:val="24"/>
        </w:rPr>
        <w:t xml:space="preserve"> </w:t>
      </w:r>
      <w:r w:rsidR="00A70BF7">
        <w:rPr>
          <w:rFonts w:ascii="Times New Roman" w:hAnsi="Times New Roman" w:cs="Times New Roman"/>
          <w:sz w:val="24"/>
          <w:szCs w:val="24"/>
        </w:rPr>
        <w:t>May</w:t>
      </w:r>
      <w:r w:rsidR="00BB2219">
        <w:rPr>
          <w:rFonts w:ascii="Times New Roman" w:hAnsi="Times New Roman" w:cs="Times New Roman"/>
          <w:sz w:val="24"/>
          <w:szCs w:val="24"/>
        </w:rPr>
        <w:t xml:space="preserve"> 2</w:t>
      </w:r>
      <w:r w:rsidR="00A70B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Howard Fry, III second motion. Motion carried</w:t>
      </w:r>
    </w:p>
    <w:p w:rsidR="00920016" w:rsidRP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Pr="002E4115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COMMITTEE REPORTS</w:t>
      </w:r>
      <w:r w:rsidR="00962AE6">
        <w:rPr>
          <w:rFonts w:ascii="Rockwell Extra Bold" w:hAnsi="Rockwell Extra Bold"/>
          <w:b/>
          <w:sz w:val="24"/>
          <w:szCs w:val="24"/>
        </w:rPr>
        <w:t xml:space="preserve"> </w:t>
      </w:r>
      <w:r w:rsidR="00CD02EF">
        <w:rPr>
          <w:rFonts w:ascii="Times New Roman" w:hAnsi="Times New Roman" w:cs="Times New Roman"/>
          <w:sz w:val="24"/>
          <w:szCs w:val="24"/>
        </w:rPr>
        <w:t>– None</w:t>
      </w:r>
    </w:p>
    <w:p w:rsidR="002E4115" w:rsidRDefault="002E4115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115" w:rsidRPr="002E4115" w:rsidRDefault="002E4115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Pr="00F65E91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PUBLIC COMMENTS ON AGENDA ITEMS ONLY</w:t>
      </w:r>
      <w:r w:rsidR="00920016">
        <w:rPr>
          <w:rFonts w:ascii="Times New Roman" w:hAnsi="Times New Roman" w:cs="Times New Roman"/>
          <w:sz w:val="24"/>
          <w:szCs w:val="24"/>
        </w:rPr>
        <w:t xml:space="preserve"> </w:t>
      </w:r>
      <w:r w:rsidR="00F65E91">
        <w:rPr>
          <w:rFonts w:ascii="Times New Roman" w:hAnsi="Times New Roman" w:cs="Times New Roman"/>
          <w:sz w:val="24"/>
          <w:szCs w:val="24"/>
        </w:rPr>
        <w:t>–</w:t>
      </w:r>
      <w:r w:rsidR="00920016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F65E91" w:rsidRDefault="00F65E91" w:rsidP="00F65E91">
      <w:pPr>
        <w:rPr>
          <w:rFonts w:ascii="Rockwell Extra Bold" w:hAnsi="Rockwell Extra Bold"/>
          <w:b/>
          <w:sz w:val="24"/>
          <w:szCs w:val="24"/>
        </w:rPr>
      </w:pPr>
    </w:p>
    <w:p w:rsidR="00AB7270" w:rsidRDefault="00AB7270" w:rsidP="00F65E91">
      <w:pPr>
        <w:rPr>
          <w:rFonts w:ascii="Rockwell Extra Bold" w:hAnsi="Rockwell Extra Bold"/>
          <w:b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OLD &amp; FUTURE BUSINESS</w:t>
      </w:r>
      <w:r w:rsidR="006B4398">
        <w:rPr>
          <w:rFonts w:ascii="Rockwell Extra Bold" w:hAnsi="Rockwell Extra Bold"/>
          <w:b/>
          <w:sz w:val="24"/>
          <w:szCs w:val="24"/>
        </w:rPr>
        <w:t xml:space="preserve"> </w:t>
      </w:r>
      <w:r w:rsidR="00CD02EF">
        <w:rPr>
          <w:rFonts w:ascii="Rockwell Extra Bold" w:hAnsi="Rockwell Extra Bold"/>
          <w:b/>
          <w:sz w:val="24"/>
          <w:szCs w:val="24"/>
        </w:rPr>
        <w:t xml:space="preserve"> </w:t>
      </w:r>
      <w:r w:rsidR="00CD02EF">
        <w:rPr>
          <w:rFonts w:ascii="Times New Roman" w:hAnsi="Times New Roman" w:cs="Times New Roman"/>
          <w:sz w:val="24"/>
          <w:szCs w:val="24"/>
        </w:rPr>
        <w:t xml:space="preserve">– None </w:t>
      </w:r>
    </w:p>
    <w:p w:rsidR="00595C8C" w:rsidRDefault="00595C8C" w:rsidP="00595C8C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EA48AD" w:rsidRDefault="00C93089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69">
        <w:rPr>
          <w:rFonts w:ascii="Times New Roman" w:hAnsi="Times New Roman" w:cs="Times New Roman"/>
          <w:sz w:val="24"/>
          <w:szCs w:val="24"/>
        </w:rPr>
        <w:t xml:space="preserve"> </w:t>
      </w:r>
      <w:r w:rsidR="003D29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SUBDIVISION &amp; LAND DEVELOPMENT PLANS</w:t>
      </w:r>
    </w:p>
    <w:p w:rsidR="00731F6C" w:rsidRDefault="00731F6C" w:rsidP="00731F6C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01060B" w:rsidRPr="001E7583" w:rsidRDefault="001A61F3" w:rsidP="00203D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E7583">
        <w:rPr>
          <w:rFonts w:ascii="Times New Roman" w:hAnsi="Times New Roman" w:cs="Times New Roman"/>
          <w:b/>
          <w:sz w:val="24"/>
          <w:szCs w:val="24"/>
        </w:rPr>
        <w:t xml:space="preserve">Multi-Lot Presentations </w:t>
      </w:r>
      <w:r w:rsidR="00D958B6" w:rsidRPr="001E75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55F7" w:rsidRPr="001E7583">
        <w:rPr>
          <w:rFonts w:ascii="Times New Roman" w:hAnsi="Times New Roman" w:cs="Times New Roman"/>
          <w:sz w:val="24"/>
          <w:szCs w:val="24"/>
        </w:rPr>
        <w:t>None</w:t>
      </w:r>
    </w:p>
    <w:p w:rsidR="00E348F9" w:rsidRDefault="00E348F9" w:rsidP="0001060B">
      <w:pPr>
        <w:rPr>
          <w:rFonts w:ascii="Times New Roman" w:hAnsi="Times New Roman" w:cs="Times New Roman"/>
          <w:b/>
          <w:sz w:val="24"/>
          <w:szCs w:val="24"/>
        </w:rPr>
      </w:pPr>
    </w:p>
    <w:p w:rsidR="00D93F8F" w:rsidRDefault="00BA1917" w:rsidP="00B00CC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00CC5">
        <w:rPr>
          <w:rFonts w:ascii="Times New Roman" w:hAnsi="Times New Roman" w:cs="Times New Roman"/>
          <w:b/>
          <w:sz w:val="24"/>
          <w:szCs w:val="24"/>
        </w:rPr>
        <w:t xml:space="preserve">Land Development  </w:t>
      </w:r>
      <w:r w:rsidR="001E75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7583" w:rsidRPr="001E7583">
        <w:rPr>
          <w:rFonts w:ascii="Times New Roman" w:hAnsi="Times New Roman" w:cs="Times New Roman"/>
          <w:sz w:val="24"/>
          <w:szCs w:val="24"/>
        </w:rPr>
        <w:t>None</w:t>
      </w:r>
      <w:r w:rsidRPr="00B00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060B" w:rsidRPr="00B00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F8F" w:rsidRPr="00C87B1C" w:rsidRDefault="00D93F8F" w:rsidP="00D93F8F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00556B" w:rsidRPr="00BA1917" w:rsidRDefault="00BA1917" w:rsidP="002C2D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1917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6B" w:rsidRPr="00BA1917">
        <w:rPr>
          <w:rFonts w:ascii="Times New Roman" w:hAnsi="Times New Roman" w:cs="Times New Roman"/>
          <w:b/>
          <w:sz w:val="24"/>
          <w:szCs w:val="24"/>
        </w:rPr>
        <w:t>Single-Lot Ratifications</w:t>
      </w:r>
    </w:p>
    <w:p w:rsidR="00516623" w:rsidRDefault="00516623" w:rsidP="005166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43118" w:rsidRDefault="002817B0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4567" w:rsidRPr="00EE4567">
        <w:rPr>
          <w:rFonts w:ascii="Times New Roman" w:hAnsi="Times New Roman" w:cs="Times New Roman"/>
          <w:sz w:val="24"/>
          <w:szCs w:val="24"/>
        </w:rPr>
        <w:t>Tiffany reviewed the</w:t>
      </w:r>
      <w:r w:rsidR="00EE4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EF">
        <w:rPr>
          <w:rFonts w:ascii="Times New Roman" w:hAnsi="Times New Roman" w:cs="Times New Roman"/>
          <w:sz w:val="24"/>
          <w:szCs w:val="24"/>
        </w:rPr>
        <w:t>Single-Lot Ratification handout</w:t>
      </w:r>
      <w:r w:rsidR="00C16143">
        <w:rPr>
          <w:rFonts w:ascii="Times New Roman" w:hAnsi="Times New Roman" w:cs="Times New Roman"/>
          <w:sz w:val="24"/>
          <w:szCs w:val="24"/>
        </w:rPr>
        <w:t>.</w:t>
      </w:r>
      <w:r w:rsidR="00725CD9">
        <w:rPr>
          <w:rFonts w:ascii="Times New Roman" w:hAnsi="Times New Roman" w:cs="Times New Roman"/>
          <w:sz w:val="24"/>
          <w:szCs w:val="24"/>
        </w:rPr>
        <w:t xml:space="preserve"> </w:t>
      </w:r>
      <w:r w:rsidR="00C16143">
        <w:rPr>
          <w:rFonts w:ascii="Times New Roman" w:hAnsi="Times New Roman" w:cs="Times New Roman"/>
          <w:sz w:val="24"/>
          <w:szCs w:val="24"/>
        </w:rPr>
        <w:t xml:space="preserve"> </w:t>
      </w:r>
      <w:r w:rsidR="00D4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48" w:rsidRDefault="00821348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1348" w:rsidRDefault="00821348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Brett Taylor made a motion to approve,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second, motion carried. </w:t>
      </w:r>
    </w:p>
    <w:p w:rsidR="00731F6C" w:rsidRPr="00731F6C" w:rsidRDefault="00731F6C" w:rsidP="00731F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ACTION ITEMS</w:t>
      </w:r>
      <w:r w:rsidR="00C16143">
        <w:rPr>
          <w:rFonts w:ascii="Rockwell Extra Bold" w:hAnsi="Rockwell Extra Bold"/>
          <w:b/>
          <w:sz w:val="24"/>
          <w:szCs w:val="24"/>
        </w:rPr>
        <w:t xml:space="preserve"> </w:t>
      </w:r>
      <w:r w:rsidR="00C16143" w:rsidRPr="00C16143">
        <w:rPr>
          <w:rFonts w:ascii="Times New Roman" w:hAnsi="Times New Roman" w:cs="Times New Roman"/>
          <w:sz w:val="24"/>
          <w:szCs w:val="24"/>
        </w:rPr>
        <w:t>- None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731F6C" w:rsidRDefault="00731F6C" w:rsidP="00731F6C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DISCUSSION ITEMS</w:t>
      </w:r>
    </w:p>
    <w:p w:rsidR="001A701E" w:rsidRDefault="001A701E" w:rsidP="001A70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6874" w:rsidRPr="00336874" w:rsidRDefault="00CD02EF" w:rsidP="005E0AA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16692A">
        <w:rPr>
          <w:rFonts w:ascii="Times New Roman" w:hAnsi="Times New Roman" w:cs="Times New Roman"/>
          <w:b/>
          <w:sz w:val="24"/>
          <w:szCs w:val="24"/>
        </w:rPr>
        <w:t xml:space="preserve">Staff Updates </w:t>
      </w:r>
      <w:r w:rsidR="00725CD9" w:rsidRPr="0016692A">
        <w:rPr>
          <w:rFonts w:ascii="Times New Roman" w:hAnsi="Times New Roman" w:cs="Times New Roman"/>
          <w:b/>
          <w:sz w:val="24"/>
          <w:szCs w:val="24"/>
        </w:rPr>
        <w:t>–</w:t>
      </w:r>
      <w:r w:rsidRPr="0016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D9" w:rsidRPr="0016692A">
        <w:rPr>
          <w:rFonts w:ascii="Times New Roman" w:hAnsi="Times New Roman" w:cs="Times New Roman"/>
          <w:sz w:val="24"/>
          <w:szCs w:val="24"/>
        </w:rPr>
        <w:t xml:space="preserve">Shannon </w:t>
      </w:r>
      <w:r w:rsidR="0017216B">
        <w:rPr>
          <w:rFonts w:ascii="Times New Roman" w:hAnsi="Times New Roman" w:cs="Times New Roman"/>
          <w:sz w:val="24"/>
          <w:szCs w:val="24"/>
        </w:rPr>
        <w:t>updated the members on</w:t>
      </w:r>
      <w:r w:rsidR="00DF2732" w:rsidRPr="0016692A">
        <w:rPr>
          <w:rFonts w:ascii="Times New Roman" w:hAnsi="Times New Roman" w:cs="Times New Roman"/>
          <w:sz w:val="24"/>
          <w:szCs w:val="24"/>
        </w:rPr>
        <w:t xml:space="preserve"> </w:t>
      </w:r>
      <w:r w:rsidR="00725CD9" w:rsidRPr="0016692A">
        <w:rPr>
          <w:rFonts w:ascii="Times New Roman" w:hAnsi="Times New Roman" w:cs="Times New Roman"/>
          <w:sz w:val="24"/>
          <w:szCs w:val="24"/>
        </w:rPr>
        <w:t>staff changes tak</w:t>
      </w:r>
      <w:r w:rsidR="00BB2219">
        <w:rPr>
          <w:rFonts w:ascii="Times New Roman" w:hAnsi="Times New Roman" w:cs="Times New Roman"/>
          <w:sz w:val="24"/>
          <w:szCs w:val="24"/>
        </w:rPr>
        <w:t>ing</w:t>
      </w:r>
      <w:r w:rsidR="00725CD9" w:rsidRPr="0016692A">
        <w:rPr>
          <w:rFonts w:ascii="Times New Roman" w:hAnsi="Times New Roman" w:cs="Times New Roman"/>
          <w:sz w:val="24"/>
          <w:szCs w:val="24"/>
        </w:rPr>
        <w:t xml:space="preserve"> place within Planning &amp; Community Development</w:t>
      </w:r>
      <w:r w:rsidR="00DF2732" w:rsidRPr="0016692A">
        <w:rPr>
          <w:rFonts w:ascii="Times New Roman" w:hAnsi="Times New Roman" w:cs="Times New Roman"/>
          <w:sz w:val="24"/>
          <w:szCs w:val="24"/>
        </w:rPr>
        <w:t>.</w:t>
      </w:r>
      <w:r w:rsidR="00725CD9" w:rsidRPr="0016692A">
        <w:rPr>
          <w:rFonts w:ascii="Times New Roman" w:hAnsi="Times New Roman" w:cs="Times New Roman"/>
          <w:sz w:val="24"/>
          <w:szCs w:val="24"/>
        </w:rPr>
        <w:t xml:space="preserve"> </w:t>
      </w:r>
      <w:r w:rsidR="007232FB" w:rsidRPr="0016692A">
        <w:rPr>
          <w:rFonts w:ascii="Times New Roman" w:hAnsi="Times New Roman" w:cs="Times New Roman"/>
          <w:sz w:val="24"/>
          <w:szCs w:val="24"/>
        </w:rPr>
        <w:t xml:space="preserve"> Most </w:t>
      </w:r>
      <w:r w:rsidR="00325645" w:rsidRPr="0016692A">
        <w:rPr>
          <w:rFonts w:ascii="Times New Roman" w:hAnsi="Times New Roman" w:cs="Times New Roman"/>
          <w:sz w:val="24"/>
          <w:szCs w:val="24"/>
        </w:rPr>
        <w:t>recently,</w:t>
      </w:r>
      <w:r w:rsidR="007232FB" w:rsidRPr="00166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2FB" w:rsidRPr="0016692A">
        <w:rPr>
          <w:rFonts w:ascii="Times New Roman" w:hAnsi="Times New Roman" w:cs="Times New Roman"/>
          <w:sz w:val="24"/>
          <w:szCs w:val="24"/>
        </w:rPr>
        <w:t xml:space="preserve">the Transportation </w:t>
      </w:r>
      <w:r w:rsidR="002E7393" w:rsidRPr="0016692A">
        <w:rPr>
          <w:rFonts w:ascii="Times New Roman" w:hAnsi="Times New Roman" w:cs="Times New Roman"/>
          <w:sz w:val="24"/>
          <w:szCs w:val="24"/>
        </w:rPr>
        <w:t>Planner p</w:t>
      </w:r>
      <w:r w:rsidR="007232FB" w:rsidRPr="0016692A">
        <w:rPr>
          <w:rFonts w:ascii="Times New Roman" w:hAnsi="Times New Roman" w:cs="Times New Roman"/>
          <w:sz w:val="24"/>
          <w:szCs w:val="24"/>
        </w:rPr>
        <w:t>osition was filled by Austin Daily, PCD staff</w:t>
      </w:r>
      <w:r w:rsidR="002E7393" w:rsidRPr="0016692A">
        <w:rPr>
          <w:rFonts w:ascii="Times New Roman" w:hAnsi="Times New Roman" w:cs="Times New Roman"/>
          <w:sz w:val="24"/>
          <w:szCs w:val="24"/>
        </w:rPr>
        <w:t xml:space="preserve">, which was vacated by </w:t>
      </w:r>
      <w:r w:rsidR="005D57D3" w:rsidRPr="0016692A">
        <w:rPr>
          <w:rFonts w:ascii="Times New Roman" w:hAnsi="Times New Roman" w:cs="Times New Roman"/>
          <w:sz w:val="24"/>
          <w:szCs w:val="24"/>
        </w:rPr>
        <w:t>Scott</w:t>
      </w:r>
      <w:r w:rsidR="002E7393" w:rsidRPr="0016692A">
        <w:rPr>
          <w:rFonts w:ascii="Times New Roman" w:hAnsi="Times New Roman" w:cs="Times New Roman"/>
          <w:sz w:val="24"/>
          <w:szCs w:val="24"/>
        </w:rPr>
        <w:t xml:space="preserve"> William</w:t>
      </w:r>
      <w:proofErr w:type="gramEnd"/>
      <w:r w:rsidR="002E7393" w:rsidRPr="0016692A">
        <w:rPr>
          <w:rFonts w:ascii="Times New Roman" w:hAnsi="Times New Roman" w:cs="Times New Roman"/>
          <w:sz w:val="24"/>
          <w:szCs w:val="24"/>
        </w:rPr>
        <w:t xml:space="preserve">.  Chelsea Blair resigned as the </w:t>
      </w:r>
      <w:bookmarkStart w:id="0" w:name="_GoBack"/>
      <w:bookmarkEnd w:id="0"/>
      <w:r w:rsidR="002E7393" w:rsidRPr="0016692A">
        <w:rPr>
          <w:rFonts w:ascii="Times New Roman" w:hAnsi="Times New Roman" w:cs="Times New Roman"/>
          <w:sz w:val="24"/>
          <w:szCs w:val="24"/>
        </w:rPr>
        <w:t>Ha</w:t>
      </w:r>
      <w:r w:rsidR="005D57D3" w:rsidRPr="0016692A">
        <w:rPr>
          <w:rFonts w:ascii="Times New Roman" w:hAnsi="Times New Roman" w:cs="Times New Roman"/>
          <w:sz w:val="24"/>
          <w:szCs w:val="24"/>
        </w:rPr>
        <w:t>zard Reduction Planner</w:t>
      </w:r>
      <w:r w:rsidR="00821348" w:rsidRPr="0016692A">
        <w:rPr>
          <w:rFonts w:ascii="Times New Roman" w:hAnsi="Times New Roman" w:cs="Times New Roman"/>
          <w:sz w:val="24"/>
          <w:szCs w:val="24"/>
        </w:rPr>
        <w:t xml:space="preserve"> </w:t>
      </w:r>
      <w:r w:rsidR="00BB221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25D71">
        <w:rPr>
          <w:rFonts w:ascii="Times New Roman" w:hAnsi="Times New Roman" w:cs="Times New Roman"/>
          <w:sz w:val="24"/>
          <w:szCs w:val="24"/>
        </w:rPr>
        <w:t xml:space="preserve">the position </w:t>
      </w:r>
      <w:r w:rsidR="00BB2219">
        <w:rPr>
          <w:rFonts w:ascii="Times New Roman" w:hAnsi="Times New Roman" w:cs="Times New Roman"/>
          <w:sz w:val="24"/>
          <w:szCs w:val="24"/>
        </w:rPr>
        <w:t xml:space="preserve">was </w:t>
      </w:r>
      <w:r w:rsidR="002E7393" w:rsidRPr="0016692A">
        <w:rPr>
          <w:rFonts w:ascii="Times New Roman" w:hAnsi="Times New Roman" w:cs="Times New Roman"/>
          <w:sz w:val="24"/>
          <w:szCs w:val="24"/>
        </w:rPr>
        <w:t>recently</w:t>
      </w:r>
      <w:r w:rsidR="00821348" w:rsidRPr="0016692A">
        <w:rPr>
          <w:rFonts w:ascii="Times New Roman" w:hAnsi="Times New Roman" w:cs="Times New Roman"/>
          <w:sz w:val="24"/>
          <w:szCs w:val="24"/>
        </w:rPr>
        <w:t xml:space="preserve"> filled </w:t>
      </w:r>
      <w:r w:rsidR="005D57D3" w:rsidRPr="0016692A">
        <w:rPr>
          <w:rFonts w:ascii="Times New Roman" w:hAnsi="Times New Roman" w:cs="Times New Roman"/>
          <w:sz w:val="24"/>
          <w:szCs w:val="24"/>
        </w:rPr>
        <w:t>by Alyssa Henry</w:t>
      </w:r>
      <w:proofErr w:type="gramEnd"/>
      <w:r w:rsidR="00C477B4" w:rsidRPr="0016692A">
        <w:rPr>
          <w:rFonts w:ascii="Times New Roman" w:hAnsi="Times New Roman" w:cs="Times New Roman"/>
          <w:sz w:val="24"/>
          <w:szCs w:val="24"/>
        </w:rPr>
        <w:t xml:space="preserve">. Alyssa </w:t>
      </w:r>
      <w:r w:rsidR="002E7393" w:rsidRPr="0016692A">
        <w:rPr>
          <w:rFonts w:ascii="Times New Roman" w:hAnsi="Times New Roman" w:cs="Times New Roman"/>
          <w:sz w:val="24"/>
          <w:szCs w:val="24"/>
        </w:rPr>
        <w:t xml:space="preserve">comes from the West Branch Regional </w:t>
      </w:r>
      <w:r w:rsidR="00325645" w:rsidRPr="0016692A">
        <w:rPr>
          <w:rFonts w:ascii="Times New Roman" w:hAnsi="Times New Roman" w:cs="Times New Roman"/>
          <w:sz w:val="24"/>
          <w:szCs w:val="24"/>
        </w:rPr>
        <w:t>Authority</w:t>
      </w:r>
      <w:r w:rsidR="00325645">
        <w:rPr>
          <w:rFonts w:ascii="Times New Roman" w:hAnsi="Times New Roman" w:cs="Times New Roman"/>
          <w:sz w:val="24"/>
          <w:szCs w:val="24"/>
        </w:rPr>
        <w:t>;</w:t>
      </w:r>
      <w:r w:rsidR="00C477B4" w:rsidRPr="0016692A">
        <w:rPr>
          <w:rFonts w:ascii="Times New Roman" w:hAnsi="Times New Roman" w:cs="Times New Roman"/>
          <w:sz w:val="24"/>
          <w:szCs w:val="24"/>
        </w:rPr>
        <w:t xml:space="preserve"> </w:t>
      </w:r>
      <w:r w:rsidR="00837E7C">
        <w:rPr>
          <w:rFonts w:ascii="Times New Roman" w:hAnsi="Times New Roman" w:cs="Times New Roman"/>
          <w:sz w:val="24"/>
          <w:szCs w:val="24"/>
        </w:rPr>
        <w:t>she will begin</w:t>
      </w:r>
      <w:r w:rsidR="00C477B4" w:rsidRPr="0016692A">
        <w:rPr>
          <w:rFonts w:ascii="Times New Roman" w:hAnsi="Times New Roman" w:cs="Times New Roman"/>
          <w:sz w:val="24"/>
          <w:szCs w:val="24"/>
        </w:rPr>
        <w:t xml:space="preserve"> </w:t>
      </w:r>
      <w:r w:rsidR="00821348" w:rsidRPr="0016692A">
        <w:rPr>
          <w:rFonts w:ascii="Times New Roman" w:hAnsi="Times New Roman" w:cs="Times New Roman"/>
          <w:sz w:val="24"/>
          <w:szCs w:val="24"/>
        </w:rPr>
        <w:t xml:space="preserve">Wednesday, July 22. </w:t>
      </w:r>
      <w:r w:rsidR="00D72683" w:rsidRPr="0016692A">
        <w:rPr>
          <w:rFonts w:ascii="Times New Roman" w:hAnsi="Times New Roman" w:cs="Times New Roman"/>
          <w:sz w:val="24"/>
          <w:szCs w:val="24"/>
        </w:rPr>
        <w:t xml:space="preserve"> Deb Bennett</w:t>
      </w:r>
      <w:r w:rsidR="00BB2219">
        <w:rPr>
          <w:rFonts w:ascii="Times New Roman" w:hAnsi="Times New Roman" w:cs="Times New Roman"/>
          <w:sz w:val="24"/>
          <w:szCs w:val="24"/>
        </w:rPr>
        <w:t>,</w:t>
      </w:r>
      <w:r w:rsidR="00D72683" w:rsidRPr="0016692A">
        <w:rPr>
          <w:rFonts w:ascii="Times New Roman" w:hAnsi="Times New Roman" w:cs="Times New Roman"/>
          <w:sz w:val="24"/>
          <w:szCs w:val="24"/>
        </w:rPr>
        <w:t xml:space="preserve"> who is the </w:t>
      </w:r>
      <w:r w:rsidR="00336874">
        <w:rPr>
          <w:rFonts w:ascii="Times New Roman" w:hAnsi="Times New Roman" w:cs="Times New Roman"/>
          <w:sz w:val="24"/>
          <w:szCs w:val="24"/>
        </w:rPr>
        <w:t>Administrative Support Supervisor</w:t>
      </w:r>
      <w:r w:rsidR="00D72683" w:rsidRPr="0016692A">
        <w:rPr>
          <w:rFonts w:ascii="Times New Roman" w:hAnsi="Times New Roman" w:cs="Times New Roman"/>
          <w:sz w:val="24"/>
          <w:szCs w:val="24"/>
        </w:rPr>
        <w:t xml:space="preserve">, will be retiring at the end of July.  Deb </w:t>
      </w:r>
      <w:r w:rsidR="00837E7C">
        <w:rPr>
          <w:rFonts w:ascii="Times New Roman" w:hAnsi="Times New Roman" w:cs="Times New Roman"/>
          <w:sz w:val="24"/>
          <w:szCs w:val="24"/>
        </w:rPr>
        <w:t>provided</w:t>
      </w:r>
      <w:r w:rsidR="00D72683" w:rsidRPr="0016692A">
        <w:rPr>
          <w:rFonts w:ascii="Times New Roman" w:hAnsi="Times New Roman" w:cs="Times New Roman"/>
          <w:sz w:val="24"/>
          <w:szCs w:val="24"/>
        </w:rPr>
        <w:t xml:space="preserve"> a lot of the financial </w:t>
      </w:r>
      <w:r w:rsidR="00FF1F28">
        <w:rPr>
          <w:rFonts w:ascii="Times New Roman" w:hAnsi="Times New Roman" w:cs="Times New Roman"/>
          <w:sz w:val="24"/>
          <w:szCs w:val="24"/>
        </w:rPr>
        <w:t xml:space="preserve">reporting </w:t>
      </w:r>
      <w:proofErr w:type="spellStart"/>
      <w:r w:rsidR="00837E7C">
        <w:rPr>
          <w:rFonts w:ascii="Times New Roman" w:hAnsi="Times New Roman" w:cs="Times New Roman"/>
          <w:sz w:val="24"/>
          <w:szCs w:val="24"/>
        </w:rPr>
        <w:t>with in</w:t>
      </w:r>
      <w:proofErr w:type="spellEnd"/>
      <w:r w:rsidR="00D72683" w:rsidRPr="0016692A">
        <w:rPr>
          <w:rFonts w:ascii="Times New Roman" w:hAnsi="Times New Roman" w:cs="Times New Roman"/>
          <w:sz w:val="24"/>
          <w:szCs w:val="24"/>
        </w:rPr>
        <w:t xml:space="preserve"> the department.  </w:t>
      </w:r>
      <w:r w:rsidR="0016692A" w:rsidRPr="0016692A">
        <w:rPr>
          <w:rFonts w:ascii="Times New Roman" w:hAnsi="Times New Roman" w:cs="Times New Roman"/>
          <w:sz w:val="24"/>
          <w:szCs w:val="24"/>
        </w:rPr>
        <w:t xml:space="preserve">The Commissioners </w:t>
      </w:r>
      <w:r w:rsidR="005C6E90">
        <w:rPr>
          <w:rFonts w:ascii="Times New Roman" w:hAnsi="Times New Roman" w:cs="Times New Roman"/>
          <w:sz w:val="24"/>
          <w:szCs w:val="24"/>
        </w:rPr>
        <w:t xml:space="preserve">approved </w:t>
      </w:r>
      <w:r w:rsidR="00FF1F28">
        <w:rPr>
          <w:rFonts w:ascii="Times New Roman" w:hAnsi="Times New Roman" w:cs="Times New Roman"/>
          <w:sz w:val="24"/>
          <w:szCs w:val="24"/>
        </w:rPr>
        <w:t xml:space="preserve">to </w:t>
      </w:r>
      <w:r w:rsidR="005C6E90">
        <w:rPr>
          <w:rFonts w:ascii="Times New Roman" w:hAnsi="Times New Roman" w:cs="Times New Roman"/>
          <w:sz w:val="24"/>
          <w:szCs w:val="24"/>
        </w:rPr>
        <w:t>replac</w:t>
      </w:r>
      <w:r w:rsidR="00FF1F28">
        <w:rPr>
          <w:rFonts w:ascii="Times New Roman" w:hAnsi="Times New Roman" w:cs="Times New Roman"/>
          <w:sz w:val="24"/>
          <w:szCs w:val="24"/>
        </w:rPr>
        <w:t>e</w:t>
      </w:r>
      <w:r w:rsidR="005C6E90">
        <w:rPr>
          <w:rFonts w:ascii="Times New Roman" w:hAnsi="Times New Roman" w:cs="Times New Roman"/>
          <w:sz w:val="24"/>
          <w:szCs w:val="24"/>
        </w:rPr>
        <w:t xml:space="preserve"> t</w:t>
      </w:r>
      <w:r w:rsidR="0016692A" w:rsidRPr="0016692A">
        <w:rPr>
          <w:rFonts w:ascii="Times New Roman" w:hAnsi="Times New Roman" w:cs="Times New Roman"/>
          <w:sz w:val="24"/>
          <w:szCs w:val="24"/>
        </w:rPr>
        <w:t>he position of Community Development Planner</w:t>
      </w:r>
      <w:r w:rsidR="00825D71">
        <w:rPr>
          <w:rFonts w:ascii="Times New Roman" w:hAnsi="Times New Roman" w:cs="Times New Roman"/>
          <w:sz w:val="24"/>
          <w:szCs w:val="24"/>
        </w:rPr>
        <w:t xml:space="preserve"> </w:t>
      </w:r>
      <w:r w:rsidR="0016692A" w:rsidRPr="0016692A">
        <w:rPr>
          <w:rFonts w:ascii="Times New Roman" w:hAnsi="Times New Roman" w:cs="Times New Roman"/>
          <w:sz w:val="24"/>
          <w:szCs w:val="24"/>
        </w:rPr>
        <w:t>and Natural Resource Planner</w:t>
      </w:r>
      <w:r w:rsidR="00FF1F28">
        <w:rPr>
          <w:rFonts w:ascii="Times New Roman" w:hAnsi="Times New Roman" w:cs="Times New Roman"/>
          <w:sz w:val="24"/>
          <w:szCs w:val="24"/>
        </w:rPr>
        <w:t xml:space="preserve">. Interviews for the </w:t>
      </w:r>
      <w:r w:rsidR="0017216B">
        <w:rPr>
          <w:rFonts w:ascii="Times New Roman" w:hAnsi="Times New Roman" w:cs="Times New Roman"/>
          <w:sz w:val="24"/>
          <w:szCs w:val="24"/>
        </w:rPr>
        <w:t xml:space="preserve">open </w:t>
      </w:r>
      <w:r w:rsidR="00FF1F28">
        <w:rPr>
          <w:rFonts w:ascii="Times New Roman" w:hAnsi="Times New Roman" w:cs="Times New Roman"/>
          <w:sz w:val="24"/>
          <w:szCs w:val="24"/>
        </w:rPr>
        <w:t>positions will</w:t>
      </w:r>
      <w:r w:rsidR="005C6E90">
        <w:rPr>
          <w:rFonts w:ascii="Times New Roman" w:hAnsi="Times New Roman" w:cs="Times New Roman"/>
          <w:sz w:val="24"/>
          <w:szCs w:val="24"/>
        </w:rPr>
        <w:t xml:space="preserve"> </w:t>
      </w:r>
      <w:r w:rsidR="0016692A">
        <w:rPr>
          <w:rFonts w:ascii="Times New Roman" w:hAnsi="Times New Roman" w:cs="Times New Roman"/>
          <w:sz w:val="24"/>
          <w:szCs w:val="24"/>
        </w:rPr>
        <w:t>begin within the next two weeks</w:t>
      </w:r>
      <w:r w:rsidR="0017216B">
        <w:rPr>
          <w:rFonts w:ascii="Times New Roman" w:hAnsi="Times New Roman" w:cs="Times New Roman"/>
          <w:sz w:val="24"/>
          <w:szCs w:val="24"/>
        </w:rPr>
        <w:t xml:space="preserve"> with positions to be filled</w:t>
      </w:r>
      <w:r w:rsidR="005C6E90"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C16143" w:rsidRPr="00336874" w:rsidRDefault="00336874" w:rsidP="0033687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6E90" w:rsidRPr="00336874">
        <w:rPr>
          <w:rFonts w:ascii="Times New Roman" w:hAnsi="Times New Roman" w:cs="Times New Roman"/>
          <w:sz w:val="24"/>
          <w:szCs w:val="24"/>
        </w:rPr>
        <w:t>mid-</w:t>
      </w:r>
      <w:r w:rsidRPr="00336874">
        <w:rPr>
          <w:rFonts w:ascii="Times New Roman" w:hAnsi="Times New Roman" w:cs="Times New Roman"/>
          <w:sz w:val="24"/>
          <w:szCs w:val="24"/>
        </w:rPr>
        <w:t>A</w:t>
      </w:r>
      <w:r w:rsidR="005C6E90" w:rsidRPr="00336874">
        <w:rPr>
          <w:rFonts w:ascii="Times New Roman" w:hAnsi="Times New Roman" w:cs="Times New Roman"/>
          <w:sz w:val="24"/>
          <w:szCs w:val="24"/>
        </w:rPr>
        <w:t>ugust.</w:t>
      </w:r>
      <w:r w:rsidR="00FF1F28" w:rsidRPr="00336874">
        <w:rPr>
          <w:rFonts w:ascii="Times New Roman" w:hAnsi="Times New Roman" w:cs="Times New Roman"/>
          <w:sz w:val="24"/>
          <w:szCs w:val="24"/>
        </w:rPr>
        <w:t xml:space="preserve"> </w:t>
      </w:r>
      <w:r w:rsidR="005C6E90" w:rsidRPr="00336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3" w:rsidRDefault="00C16143" w:rsidP="00C1614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92" w:rsidRPr="0017216B" w:rsidRDefault="00CD02EF" w:rsidP="003E552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7216B">
        <w:rPr>
          <w:rFonts w:ascii="Times New Roman" w:hAnsi="Times New Roman" w:cs="Times New Roman"/>
          <w:b/>
          <w:sz w:val="24"/>
          <w:szCs w:val="24"/>
        </w:rPr>
        <w:t xml:space="preserve">Hazard Mitigation Plan Updates </w:t>
      </w:r>
      <w:proofErr w:type="gramStart"/>
      <w:r w:rsidRPr="001721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1F28" w:rsidRPr="0017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28" w:rsidRPr="0017216B">
        <w:rPr>
          <w:rFonts w:ascii="Times New Roman" w:hAnsi="Times New Roman" w:cs="Times New Roman"/>
          <w:sz w:val="24"/>
          <w:szCs w:val="24"/>
        </w:rPr>
        <w:t>John</w:t>
      </w:r>
      <w:proofErr w:type="gramEnd"/>
      <w:r w:rsidR="00FF1F28" w:rsidRPr="0017216B">
        <w:rPr>
          <w:rFonts w:ascii="Times New Roman" w:hAnsi="Times New Roman" w:cs="Times New Roman"/>
          <w:sz w:val="24"/>
          <w:szCs w:val="24"/>
        </w:rPr>
        <w:t xml:space="preserve"> Lavelle </w:t>
      </w:r>
      <w:r w:rsidR="00E8049F" w:rsidRPr="0017216B">
        <w:rPr>
          <w:rFonts w:ascii="Times New Roman" w:hAnsi="Times New Roman" w:cs="Times New Roman"/>
          <w:sz w:val="24"/>
          <w:szCs w:val="24"/>
        </w:rPr>
        <w:t>gave an update on the Hazard Mitigation</w:t>
      </w:r>
      <w:r w:rsidR="00BB2219">
        <w:rPr>
          <w:rFonts w:ascii="Times New Roman" w:hAnsi="Times New Roman" w:cs="Times New Roman"/>
          <w:sz w:val="24"/>
          <w:szCs w:val="24"/>
        </w:rPr>
        <w:t xml:space="preserve"> P</w:t>
      </w:r>
      <w:r w:rsidR="00E8049F" w:rsidRPr="0017216B">
        <w:rPr>
          <w:rFonts w:ascii="Times New Roman" w:hAnsi="Times New Roman" w:cs="Times New Roman"/>
          <w:sz w:val="24"/>
          <w:szCs w:val="24"/>
        </w:rPr>
        <w:t xml:space="preserve">lan.  </w:t>
      </w:r>
      <w:proofErr w:type="gramStart"/>
      <w:r w:rsidR="00E8049F" w:rsidRPr="0017216B">
        <w:rPr>
          <w:rFonts w:ascii="Times New Roman" w:hAnsi="Times New Roman" w:cs="Times New Roman"/>
          <w:sz w:val="24"/>
          <w:szCs w:val="24"/>
        </w:rPr>
        <w:t>There were three</w:t>
      </w:r>
      <w:r w:rsidR="00FF1F28" w:rsidRPr="0017216B">
        <w:rPr>
          <w:rFonts w:ascii="Times New Roman" w:hAnsi="Times New Roman" w:cs="Times New Roman"/>
          <w:sz w:val="24"/>
          <w:szCs w:val="24"/>
        </w:rPr>
        <w:t xml:space="preserve"> companies that</w:t>
      </w:r>
      <w:proofErr w:type="gramEnd"/>
      <w:r w:rsidR="00FF1F28" w:rsidRPr="0017216B">
        <w:rPr>
          <w:rFonts w:ascii="Times New Roman" w:hAnsi="Times New Roman" w:cs="Times New Roman"/>
          <w:sz w:val="24"/>
          <w:szCs w:val="24"/>
        </w:rPr>
        <w:t xml:space="preserve"> submitted proposals for the Hazard Reduction Plan.  Michael Baker </w:t>
      </w:r>
      <w:proofErr w:type="gramStart"/>
      <w:r w:rsidR="00FF1F28" w:rsidRPr="0017216B">
        <w:rPr>
          <w:rFonts w:ascii="Times New Roman" w:hAnsi="Times New Roman" w:cs="Times New Roman"/>
          <w:sz w:val="24"/>
          <w:szCs w:val="24"/>
        </w:rPr>
        <w:t>proposed  $</w:t>
      </w:r>
      <w:proofErr w:type="gramEnd"/>
      <w:r w:rsidR="00FF1F28" w:rsidRPr="0017216B">
        <w:rPr>
          <w:rFonts w:ascii="Times New Roman" w:hAnsi="Times New Roman" w:cs="Times New Roman"/>
          <w:sz w:val="24"/>
          <w:szCs w:val="24"/>
        </w:rPr>
        <w:t>56,688.00, MCM proposed $59,320.00 and Te</w:t>
      </w:r>
      <w:r w:rsidR="0088037A" w:rsidRPr="0017216B">
        <w:rPr>
          <w:rFonts w:ascii="Times New Roman" w:hAnsi="Times New Roman" w:cs="Times New Roman"/>
          <w:sz w:val="24"/>
          <w:szCs w:val="24"/>
        </w:rPr>
        <w:t>t</w:t>
      </w:r>
      <w:r w:rsidR="00FF1F28" w:rsidRPr="0017216B">
        <w:rPr>
          <w:rFonts w:ascii="Times New Roman" w:hAnsi="Times New Roman" w:cs="Times New Roman"/>
          <w:sz w:val="24"/>
          <w:szCs w:val="24"/>
        </w:rPr>
        <w:t xml:space="preserve">ra Tech </w:t>
      </w:r>
      <w:r w:rsidR="00E8049F" w:rsidRPr="0017216B">
        <w:rPr>
          <w:rFonts w:ascii="Times New Roman" w:hAnsi="Times New Roman" w:cs="Times New Roman"/>
          <w:sz w:val="24"/>
          <w:szCs w:val="24"/>
        </w:rPr>
        <w:t>proposed</w:t>
      </w:r>
      <w:r w:rsidR="00FF1F28" w:rsidRPr="0017216B">
        <w:rPr>
          <w:rFonts w:ascii="Times New Roman" w:hAnsi="Times New Roman" w:cs="Times New Roman"/>
          <w:sz w:val="24"/>
          <w:szCs w:val="24"/>
        </w:rPr>
        <w:t xml:space="preserve"> $45,650.00</w:t>
      </w:r>
      <w:r w:rsidR="00E8049F" w:rsidRPr="0017216B">
        <w:rPr>
          <w:rFonts w:ascii="Times New Roman" w:hAnsi="Times New Roman" w:cs="Times New Roman"/>
          <w:sz w:val="24"/>
          <w:szCs w:val="24"/>
        </w:rPr>
        <w:t>.</w:t>
      </w:r>
      <w:r w:rsidR="00FF1F28" w:rsidRPr="0017216B">
        <w:rPr>
          <w:rFonts w:ascii="Times New Roman" w:hAnsi="Times New Roman" w:cs="Times New Roman"/>
          <w:sz w:val="24"/>
          <w:szCs w:val="24"/>
        </w:rPr>
        <w:t xml:space="preserve">   </w:t>
      </w:r>
      <w:r w:rsidR="00E8049F" w:rsidRPr="0017216B">
        <w:rPr>
          <w:rFonts w:ascii="Times New Roman" w:hAnsi="Times New Roman" w:cs="Times New Roman"/>
          <w:sz w:val="24"/>
          <w:szCs w:val="24"/>
        </w:rPr>
        <w:t xml:space="preserve">After </w:t>
      </w:r>
      <w:r w:rsidR="00BB2219">
        <w:rPr>
          <w:rFonts w:ascii="Times New Roman" w:hAnsi="Times New Roman" w:cs="Times New Roman"/>
          <w:sz w:val="24"/>
          <w:szCs w:val="24"/>
        </w:rPr>
        <w:t xml:space="preserve">a </w:t>
      </w:r>
      <w:r w:rsidR="00E8049F" w:rsidRPr="0017216B">
        <w:rPr>
          <w:rFonts w:ascii="Times New Roman" w:hAnsi="Times New Roman" w:cs="Times New Roman"/>
          <w:sz w:val="24"/>
          <w:szCs w:val="24"/>
        </w:rPr>
        <w:t>careful review and selection process</w:t>
      </w:r>
      <w:r w:rsidR="00FF1F28" w:rsidRPr="0017216B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17216B">
        <w:rPr>
          <w:rFonts w:ascii="Times New Roman" w:hAnsi="Times New Roman" w:cs="Times New Roman"/>
          <w:sz w:val="24"/>
          <w:szCs w:val="24"/>
        </w:rPr>
        <w:t xml:space="preserve">the decision </w:t>
      </w:r>
      <w:proofErr w:type="gramStart"/>
      <w:r w:rsidR="00D15854" w:rsidRPr="0017216B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D15854" w:rsidRPr="0017216B">
        <w:rPr>
          <w:rFonts w:ascii="Times New Roman" w:hAnsi="Times New Roman" w:cs="Times New Roman"/>
          <w:sz w:val="24"/>
          <w:szCs w:val="24"/>
        </w:rPr>
        <w:t xml:space="preserve"> to </w:t>
      </w:r>
      <w:r w:rsidR="00E8049F" w:rsidRPr="0017216B">
        <w:rPr>
          <w:rFonts w:ascii="Times New Roman" w:hAnsi="Times New Roman" w:cs="Times New Roman"/>
          <w:sz w:val="24"/>
          <w:szCs w:val="24"/>
        </w:rPr>
        <w:t xml:space="preserve">award </w:t>
      </w:r>
      <w:r w:rsidR="00D15854" w:rsidRPr="0017216B">
        <w:rPr>
          <w:rFonts w:ascii="Times New Roman" w:hAnsi="Times New Roman" w:cs="Times New Roman"/>
          <w:sz w:val="24"/>
          <w:szCs w:val="24"/>
        </w:rPr>
        <w:t>Michael Baker</w:t>
      </w:r>
      <w:r w:rsidR="00BB2219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3A6422" w:rsidRPr="0017216B">
        <w:rPr>
          <w:rFonts w:ascii="Times New Roman" w:hAnsi="Times New Roman" w:cs="Times New Roman"/>
          <w:sz w:val="24"/>
          <w:szCs w:val="24"/>
        </w:rPr>
        <w:t>,</w:t>
      </w:r>
      <w:r w:rsidR="00D15854" w:rsidRPr="0017216B">
        <w:rPr>
          <w:rFonts w:ascii="Times New Roman" w:hAnsi="Times New Roman" w:cs="Times New Roman"/>
          <w:sz w:val="24"/>
          <w:szCs w:val="24"/>
        </w:rPr>
        <w:t xml:space="preserve"> who </w:t>
      </w:r>
      <w:r w:rsidR="00BB2219">
        <w:rPr>
          <w:rFonts w:ascii="Times New Roman" w:hAnsi="Times New Roman" w:cs="Times New Roman"/>
          <w:sz w:val="24"/>
          <w:szCs w:val="24"/>
        </w:rPr>
        <w:t>is the</w:t>
      </w:r>
      <w:r w:rsidR="00D15854" w:rsidRPr="0017216B">
        <w:rPr>
          <w:rFonts w:ascii="Times New Roman" w:hAnsi="Times New Roman" w:cs="Times New Roman"/>
          <w:sz w:val="24"/>
          <w:szCs w:val="24"/>
        </w:rPr>
        <w:t xml:space="preserve"> best qual</w:t>
      </w:r>
      <w:r w:rsidR="002A4F25" w:rsidRPr="0017216B">
        <w:rPr>
          <w:rFonts w:ascii="Times New Roman" w:hAnsi="Times New Roman" w:cs="Times New Roman"/>
          <w:sz w:val="24"/>
          <w:szCs w:val="24"/>
        </w:rPr>
        <w:t>ifi</w:t>
      </w:r>
      <w:r w:rsidR="00D15854" w:rsidRPr="0017216B">
        <w:rPr>
          <w:rFonts w:ascii="Times New Roman" w:hAnsi="Times New Roman" w:cs="Times New Roman"/>
          <w:sz w:val="24"/>
          <w:szCs w:val="24"/>
        </w:rPr>
        <w:t xml:space="preserve">ed for the project. </w:t>
      </w:r>
      <w:r w:rsidR="00837E7C">
        <w:rPr>
          <w:rFonts w:ascii="Times New Roman" w:hAnsi="Times New Roman" w:cs="Times New Roman"/>
          <w:sz w:val="24"/>
          <w:szCs w:val="24"/>
        </w:rPr>
        <w:t>R</w:t>
      </w:r>
      <w:r w:rsidR="00B31792" w:rsidRPr="0017216B">
        <w:rPr>
          <w:rFonts w:ascii="Times New Roman" w:hAnsi="Times New Roman" w:cs="Times New Roman"/>
          <w:sz w:val="24"/>
          <w:szCs w:val="24"/>
        </w:rPr>
        <w:t xml:space="preserve">ecommendations </w:t>
      </w:r>
      <w:proofErr w:type="gramStart"/>
      <w:r w:rsidR="00B31792" w:rsidRPr="0017216B">
        <w:rPr>
          <w:rFonts w:ascii="Times New Roman" w:hAnsi="Times New Roman" w:cs="Times New Roman"/>
          <w:sz w:val="24"/>
          <w:szCs w:val="24"/>
        </w:rPr>
        <w:t>were forwarded</w:t>
      </w:r>
      <w:proofErr w:type="gramEnd"/>
      <w:r w:rsidR="00B31792" w:rsidRPr="0017216B">
        <w:rPr>
          <w:rFonts w:ascii="Times New Roman" w:hAnsi="Times New Roman" w:cs="Times New Roman"/>
          <w:sz w:val="24"/>
          <w:szCs w:val="24"/>
        </w:rPr>
        <w:t xml:space="preserve"> to the Commissioners</w:t>
      </w:r>
      <w:r w:rsidR="00D15854" w:rsidRPr="0017216B">
        <w:rPr>
          <w:rFonts w:ascii="Times New Roman" w:hAnsi="Times New Roman" w:cs="Times New Roman"/>
          <w:sz w:val="24"/>
          <w:szCs w:val="24"/>
        </w:rPr>
        <w:t xml:space="preserve"> </w:t>
      </w:r>
      <w:r w:rsidR="00B31792" w:rsidRPr="0017216B">
        <w:rPr>
          <w:rFonts w:ascii="Times New Roman" w:hAnsi="Times New Roman" w:cs="Times New Roman"/>
          <w:sz w:val="24"/>
          <w:szCs w:val="24"/>
        </w:rPr>
        <w:t>for approval</w:t>
      </w:r>
      <w:r w:rsidR="00F061A1" w:rsidRPr="0017216B">
        <w:rPr>
          <w:rFonts w:ascii="Times New Roman" w:hAnsi="Times New Roman" w:cs="Times New Roman"/>
          <w:sz w:val="24"/>
          <w:szCs w:val="24"/>
        </w:rPr>
        <w:t>.</w:t>
      </w:r>
      <w:r w:rsidR="00B31792" w:rsidRPr="0017216B">
        <w:rPr>
          <w:rFonts w:ascii="Times New Roman" w:hAnsi="Times New Roman" w:cs="Times New Roman"/>
          <w:sz w:val="24"/>
          <w:szCs w:val="24"/>
        </w:rPr>
        <w:t xml:space="preserve">  </w:t>
      </w:r>
      <w:r w:rsidR="002A6471">
        <w:rPr>
          <w:rFonts w:ascii="Times New Roman" w:hAnsi="Times New Roman" w:cs="Times New Roman"/>
          <w:sz w:val="24"/>
          <w:szCs w:val="24"/>
        </w:rPr>
        <w:t>Shannon noted that every municipalit</w:t>
      </w:r>
      <w:r w:rsidR="00BB2219">
        <w:rPr>
          <w:rFonts w:ascii="Times New Roman" w:hAnsi="Times New Roman" w:cs="Times New Roman"/>
          <w:sz w:val="24"/>
          <w:szCs w:val="24"/>
        </w:rPr>
        <w:t>y</w:t>
      </w:r>
      <w:r w:rsidR="002A6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471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2A6471">
        <w:rPr>
          <w:rFonts w:ascii="Times New Roman" w:hAnsi="Times New Roman" w:cs="Times New Roman"/>
          <w:sz w:val="24"/>
          <w:szCs w:val="24"/>
        </w:rPr>
        <w:t xml:space="preserve"> have to adopt the </w:t>
      </w:r>
      <w:r w:rsidR="00F253BA">
        <w:rPr>
          <w:rFonts w:ascii="Times New Roman" w:hAnsi="Times New Roman" w:cs="Times New Roman"/>
          <w:sz w:val="24"/>
          <w:szCs w:val="24"/>
        </w:rPr>
        <w:t xml:space="preserve">final </w:t>
      </w:r>
      <w:r w:rsidR="002A6471">
        <w:rPr>
          <w:rFonts w:ascii="Times New Roman" w:hAnsi="Times New Roman" w:cs="Times New Roman"/>
          <w:sz w:val="24"/>
          <w:szCs w:val="24"/>
        </w:rPr>
        <w:t xml:space="preserve">plan in </w:t>
      </w:r>
      <w:r w:rsidR="00F253BA">
        <w:rPr>
          <w:rFonts w:ascii="Times New Roman" w:hAnsi="Times New Roman" w:cs="Times New Roman"/>
          <w:sz w:val="24"/>
          <w:szCs w:val="24"/>
        </w:rPr>
        <w:t xml:space="preserve">order to be eligible for FEMA </w:t>
      </w:r>
      <w:r w:rsidR="00825D71">
        <w:rPr>
          <w:rFonts w:ascii="Times New Roman" w:hAnsi="Times New Roman" w:cs="Times New Roman"/>
          <w:sz w:val="24"/>
          <w:szCs w:val="24"/>
        </w:rPr>
        <w:t>disaster</w:t>
      </w:r>
      <w:r w:rsidR="00F253BA">
        <w:rPr>
          <w:rFonts w:ascii="Times New Roman" w:hAnsi="Times New Roman" w:cs="Times New Roman"/>
          <w:sz w:val="24"/>
          <w:szCs w:val="24"/>
        </w:rPr>
        <w:t xml:space="preserve"> assistance funds in the event of a presidentially declared natural disaster.  The Planning Department will coordinate with all 52 municipalities in order to update the plan with relevant and up-to-date information.</w:t>
      </w:r>
      <w:r w:rsidR="002A64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BB7" w:rsidRDefault="00B31792" w:rsidP="00BA7F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4F25">
        <w:rPr>
          <w:rFonts w:ascii="Times New Roman" w:hAnsi="Times New Roman" w:cs="Times New Roman"/>
          <w:sz w:val="24"/>
          <w:szCs w:val="24"/>
        </w:rPr>
        <w:t xml:space="preserve"> </w:t>
      </w:r>
      <w:r w:rsidR="00E804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1477" w:rsidRDefault="00CD02EF" w:rsidP="004B5BB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Future Projects - </w:t>
      </w:r>
      <w:r w:rsidR="00BA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FDE" w:rsidRPr="00BA7FDE">
        <w:rPr>
          <w:rFonts w:ascii="Times New Roman" w:hAnsi="Times New Roman" w:cs="Times New Roman"/>
          <w:sz w:val="24"/>
          <w:szCs w:val="24"/>
        </w:rPr>
        <w:t xml:space="preserve">Shannon </w:t>
      </w:r>
      <w:r w:rsidR="00B41477">
        <w:rPr>
          <w:rFonts w:ascii="Times New Roman" w:hAnsi="Times New Roman" w:cs="Times New Roman"/>
          <w:sz w:val="24"/>
          <w:szCs w:val="24"/>
        </w:rPr>
        <w:t>shared information on future projects</w:t>
      </w:r>
      <w:r w:rsidR="00BA7FDE">
        <w:rPr>
          <w:rFonts w:ascii="Times New Roman" w:hAnsi="Times New Roman" w:cs="Times New Roman"/>
          <w:sz w:val="24"/>
          <w:szCs w:val="24"/>
        </w:rPr>
        <w:t xml:space="preserve"> </w:t>
      </w:r>
      <w:r w:rsidR="00BB2219">
        <w:rPr>
          <w:rFonts w:ascii="Times New Roman" w:hAnsi="Times New Roman" w:cs="Times New Roman"/>
          <w:sz w:val="24"/>
          <w:szCs w:val="24"/>
        </w:rPr>
        <w:t xml:space="preserve">the </w:t>
      </w:r>
      <w:r w:rsidR="00BA7FDE">
        <w:rPr>
          <w:rFonts w:ascii="Times New Roman" w:hAnsi="Times New Roman" w:cs="Times New Roman"/>
          <w:sz w:val="24"/>
          <w:szCs w:val="24"/>
        </w:rPr>
        <w:t>Pl</w:t>
      </w:r>
      <w:r w:rsidR="00B41477">
        <w:rPr>
          <w:rFonts w:ascii="Times New Roman" w:hAnsi="Times New Roman" w:cs="Times New Roman"/>
          <w:sz w:val="24"/>
          <w:szCs w:val="24"/>
        </w:rPr>
        <w:t>anning Department is working on:</w:t>
      </w:r>
    </w:p>
    <w:p w:rsidR="00B41477" w:rsidRPr="00B41477" w:rsidRDefault="00BA7FDE" w:rsidP="00B41477">
      <w:pPr>
        <w:ind w:left="720"/>
        <w:rPr>
          <w:rFonts w:ascii="Times New Roman" w:hAnsi="Times New Roman" w:cs="Times New Roman"/>
          <w:sz w:val="24"/>
          <w:szCs w:val="24"/>
        </w:rPr>
      </w:pPr>
      <w:r w:rsidRPr="00B41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477" w:rsidRPr="00B41477" w:rsidRDefault="00BA7FDE" w:rsidP="00B414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41477">
        <w:rPr>
          <w:rFonts w:ascii="Times New Roman" w:hAnsi="Times New Roman" w:cs="Times New Roman"/>
          <w:sz w:val="24"/>
          <w:szCs w:val="24"/>
        </w:rPr>
        <w:t xml:space="preserve">Watershed Implementation Plan </w:t>
      </w:r>
      <w:r w:rsidR="00576538" w:rsidRPr="00B41477">
        <w:rPr>
          <w:rFonts w:ascii="Times New Roman" w:hAnsi="Times New Roman" w:cs="Times New Roman"/>
          <w:sz w:val="24"/>
          <w:szCs w:val="24"/>
        </w:rPr>
        <w:t xml:space="preserve">for the </w:t>
      </w:r>
      <w:r w:rsidR="00B41477" w:rsidRPr="00B41477">
        <w:rPr>
          <w:rFonts w:ascii="Times New Roman" w:hAnsi="Times New Roman" w:cs="Times New Roman"/>
          <w:sz w:val="24"/>
          <w:szCs w:val="24"/>
        </w:rPr>
        <w:t>Chesapeake</w:t>
      </w:r>
      <w:r w:rsidR="00576538" w:rsidRPr="00B41477">
        <w:rPr>
          <w:rFonts w:ascii="Times New Roman" w:hAnsi="Times New Roman" w:cs="Times New Roman"/>
          <w:sz w:val="24"/>
          <w:szCs w:val="24"/>
        </w:rPr>
        <w:t xml:space="preserve"> Bay will begin this fall</w:t>
      </w:r>
      <w:r w:rsidR="00BB2219">
        <w:rPr>
          <w:rFonts w:ascii="Times New Roman" w:hAnsi="Times New Roman" w:cs="Times New Roman"/>
          <w:sz w:val="24"/>
          <w:szCs w:val="24"/>
        </w:rPr>
        <w:t xml:space="preserve">; </w:t>
      </w:r>
      <w:r w:rsidR="00576538" w:rsidRPr="00B41477">
        <w:rPr>
          <w:rFonts w:ascii="Times New Roman" w:hAnsi="Times New Roman" w:cs="Times New Roman"/>
          <w:sz w:val="24"/>
          <w:szCs w:val="24"/>
        </w:rPr>
        <w:t xml:space="preserve">DEP </w:t>
      </w:r>
      <w:r w:rsidR="00325645">
        <w:rPr>
          <w:rFonts w:ascii="Times New Roman" w:hAnsi="Times New Roman" w:cs="Times New Roman"/>
          <w:sz w:val="24"/>
          <w:szCs w:val="24"/>
        </w:rPr>
        <w:t>will provide</w:t>
      </w:r>
      <w:r w:rsidR="00B41477" w:rsidRPr="00B41477">
        <w:rPr>
          <w:rFonts w:ascii="Times New Roman" w:hAnsi="Times New Roman" w:cs="Times New Roman"/>
          <w:sz w:val="24"/>
          <w:szCs w:val="24"/>
        </w:rPr>
        <w:t xml:space="preserve"> </w:t>
      </w:r>
      <w:r w:rsidR="002D11E3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BB2219">
        <w:rPr>
          <w:rFonts w:ascii="Times New Roman" w:hAnsi="Times New Roman" w:cs="Times New Roman"/>
          <w:sz w:val="24"/>
          <w:szCs w:val="24"/>
        </w:rPr>
        <w:t>throughout</w:t>
      </w:r>
      <w:r w:rsidR="00576538" w:rsidRPr="00B41477">
        <w:rPr>
          <w:rFonts w:ascii="Times New Roman" w:hAnsi="Times New Roman" w:cs="Times New Roman"/>
          <w:sz w:val="24"/>
          <w:szCs w:val="24"/>
        </w:rPr>
        <w:t xml:space="preserve"> the process</w:t>
      </w:r>
      <w:r w:rsidR="007C6356" w:rsidRPr="00B41477">
        <w:rPr>
          <w:rFonts w:ascii="Times New Roman" w:hAnsi="Times New Roman" w:cs="Times New Roman"/>
          <w:sz w:val="24"/>
          <w:szCs w:val="24"/>
        </w:rPr>
        <w:t>.</w:t>
      </w:r>
      <w:r w:rsidR="00576538" w:rsidRPr="00B414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477" w:rsidRDefault="007C6356" w:rsidP="00B414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41477">
        <w:rPr>
          <w:rFonts w:ascii="Times New Roman" w:hAnsi="Times New Roman" w:cs="Times New Roman"/>
          <w:sz w:val="24"/>
          <w:szCs w:val="24"/>
        </w:rPr>
        <w:t xml:space="preserve">Build Grant </w:t>
      </w:r>
      <w:r w:rsidR="002A4F25" w:rsidRPr="00B41477">
        <w:rPr>
          <w:rFonts w:ascii="Times New Roman" w:hAnsi="Times New Roman" w:cs="Times New Roman"/>
          <w:sz w:val="24"/>
          <w:szCs w:val="24"/>
        </w:rPr>
        <w:t>for Jersey</w:t>
      </w:r>
      <w:r w:rsidR="00B41477" w:rsidRPr="00B41477">
        <w:rPr>
          <w:rFonts w:ascii="Times New Roman" w:hAnsi="Times New Roman" w:cs="Times New Roman"/>
          <w:sz w:val="24"/>
          <w:szCs w:val="24"/>
        </w:rPr>
        <w:t xml:space="preserve"> Shore, this will allow the bridge</w:t>
      </w:r>
      <w:r w:rsidR="00677ECD">
        <w:rPr>
          <w:rFonts w:ascii="Times New Roman" w:hAnsi="Times New Roman" w:cs="Times New Roman"/>
          <w:sz w:val="24"/>
          <w:szCs w:val="24"/>
        </w:rPr>
        <w:t xml:space="preserve"> on</w:t>
      </w:r>
      <w:r w:rsidR="002A4F25" w:rsidRPr="00B41477">
        <w:rPr>
          <w:rFonts w:ascii="Times New Roman" w:hAnsi="Times New Roman" w:cs="Times New Roman"/>
          <w:sz w:val="24"/>
          <w:szCs w:val="24"/>
        </w:rPr>
        <w:t xml:space="preserve"> 220 </w:t>
      </w:r>
      <w:r w:rsidR="00B41477" w:rsidRPr="00B4147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B41477" w:rsidRPr="00B41477">
        <w:rPr>
          <w:rFonts w:ascii="Times New Roman" w:hAnsi="Times New Roman" w:cs="Times New Roman"/>
          <w:sz w:val="24"/>
          <w:szCs w:val="24"/>
        </w:rPr>
        <w:t>be raised</w:t>
      </w:r>
      <w:proofErr w:type="gramEnd"/>
      <w:r w:rsidR="00825D71">
        <w:rPr>
          <w:rFonts w:ascii="Times New Roman" w:hAnsi="Times New Roman" w:cs="Times New Roman"/>
          <w:sz w:val="24"/>
          <w:szCs w:val="24"/>
        </w:rPr>
        <w:t xml:space="preserve"> and the rehabilitation of </w:t>
      </w:r>
      <w:proofErr w:type="spellStart"/>
      <w:r w:rsidR="00825D71">
        <w:rPr>
          <w:rFonts w:ascii="Times New Roman" w:hAnsi="Times New Roman" w:cs="Times New Roman"/>
          <w:sz w:val="24"/>
          <w:szCs w:val="24"/>
        </w:rPr>
        <w:t>La</w:t>
      </w:r>
      <w:r w:rsidR="00336874">
        <w:rPr>
          <w:rFonts w:ascii="Times New Roman" w:hAnsi="Times New Roman" w:cs="Times New Roman"/>
          <w:sz w:val="24"/>
          <w:szCs w:val="24"/>
        </w:rPr>
        <w:t>wshe</w:t>
      </w:r>
      <w:proofErr w:type="spellEnd"/>
      <w:r w:rsidR="00825D71">
        <w:rPr>
          <w:rFonts w:ascii="Times New Roman" w:hAnsi="Times New Roman" w:cs="Times New Roman"/>
          <w:sz w:val="24"/>
          <w:szCs w:val="24"/>
        </w:rPr>
        <w:t xml:space="preserve"> Run. T</w:t>
      </w:r>
      <w:r w:rsidR="002A4F25" w:rsidRPr="00B41477">
        <w:rPr>
          <w:rFonts w:ascii="Times New Roman" w:hAnsi="Times New Roman" w:cs="Times New Roman"/>
          <w:sz w:val="24"/>
          <w:szCs w:val="24"/>
        </w:rPr>
        <w:t xml:space="preserve">hey </w:t>
      </w:r>
      <w:r w:rsidR="00E07186" w:rsidRPr="00B41477">
        <w:rPr>
          <w:rFonts w:ascii="Times New Roman" w:hAnsi="Times New Roman" w:cs="Times New Roman"/>
          <w:sz w:val="24"/>
          <w:szCs w:val="24"/>
        </w:rPr>
        <w:t>hope to</w:t>
      </w:r>
      <w:r w:rsidR="002A4F25" w:rsidRPr="00B41477">
        <w:rPr>
          <w:rFonts w:ascii="Times New Roman" w:hAnsi="Times New Roman" w:cs="Times New Roman"/>
          <w:sz w:val="24"/>
          <w:szCs w:val="24"/>
        </w:rPr>
        <w:t xml:space="preserve"> hear more in September.  </w:t>
      </w:r>
    </w:p>
    <w:p w:rsidR="00B41477" w:rsidRDefault="007C6356" w:rsidP="00B414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41477">
        <w:rPr>
          <w:rFonts w:ascii="Times New Roman" w:hAnsi="Times New Roman" w:cs="Times New Roman"/>
          <w:sz w:val="24"/>
          <w:szCs w:val="24"/>
        </w:rPr>
        <w:t>Utility Elevation for</w:t>
      </w:r>
      <w:r w:rsidR="00E07186" w:rsidRPr="00B41477">
        <w:rPr>
          <w:rFonts w:ascii="Times New Roman" w:hAnsi="Times New Roman" w:cs="Times New Roman"/>
          <w:sz w:val="24"/>
          <w:szCs w:val="24"/>
        </w:rPr>
        <w:t xml:space="preserve"> residence</w:t>
      </w:r>
      <w:r w:rsidR="00BB2219">
        <w:rPr>
          <w:rFonts w:ascii="Times New Roman" w:hAnsi="Times New Roman" w:cs="Times New Roman"/>
          <w:sz w:val="24"/>
          <w:szCs w:val="24"/>
        </w:rPr>
        <w:t>,</w:t>
      </w:r>
      <w:r w:rsidR="00E07186" w:rsidRPr="00B41477">
        <w:rPr>
          <w:rFonts w:ascii="Times New Roman" w:hAnsi="Times New Roman" w:cs="Times New Roman"/>
          <w:sz w:val="24"/>
          <w:szCs w:val="24"/>
        </w:rPr>
        <w:t xml:space="preserve"> in the flood plain</w:t>
      </w:r>
      <w:proofErr w:type="gramStart"/>
      <w:r w:rsidR="0032564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07186" w:rsidRPr="00B41477">
        <w:rPr>
          <w:rFonts w:ascii="Times New Roman" w:hAnsi="Times New Roman" w:cs="Times New Roman"/>
          <w:sz w:val="24"/>
          <w:szCs w:val="24"/>
        </w:rPr>
        <w:t xml:space="preserve"> elevating </w:t>
      </w:r>
      <w:r w:rsidR="00325645">
        <w:rPr>
          <w:rFonts w:ascii="Times New Roman" w:hAnsi="Times New Roman" w:cs="Times New Roman"/>
          <w:sz w:val="24"/>
          <w:szCs w:val="24"/>
        </w:rPr>
        <w:t xml:space="preserve">the </w:t>
      </w:r>
      <w:r w:rsidR="00E07186" w:rsidRPr="00B41477">
        <w:rPr>
          <w:rFonts w:ascii="Times New Roman" w:hAnsi="Times New Roman" w:cs="Times New Roman"/>
          <w:sz w:val="24"/>
          <w:szCs w:val="24"/>
        </w:rPr>
        <w:t xml:space="preserve">utilities will help relieve reoccurring flood claims. </w:t>
      </w:r>
    </w:p>
    <w:p w:rsidR="00677ECD" w:rsidRDefault="00E07186" w:rsidP="00377C4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77ECD">
        <w:rPr>
          <w:rFonts w:ascii="Times New Roman" w:hAnsi="Times New Roman" w:cs="Times New Roman"/>
          <w:sz w:val="24"/>
          <w:szCs w:val="24"/>
        </w:rPr>
        <w:t>Levee</w:t>
      </w:r>
      <w:r w:rsidR="00677ECD" w:rsidRPr="00677ECD">
        <w:rPr>
          <w:rFonts w:ascii="Times New Roman" w:hAnsi="Times New Roman" w:cs="Times New Roman"/>
          <w:sz w:val="24"/>
          <w:szCs w:val="24"/>
        </w:rPr>
        <w:t xml:space="preserve"> Grants</w:t>
      </w:r>
      <w:r w:rsidR="00677EC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7ECD" w:rsidRDefault="00677ECD" w:rsidP="00677ECD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77ECD">
        <w:rPr>
          <w:rFonts w:ascii="Times New Roman" w:hAnsi="Times New Roman" w:cs="Times New Roman"/>
          <w:sz w:val="24"/>
          <w:szCs w:val="24"/>
        </w:rPr>
        <w:t>Memorial Ave</w:t>
      </w:r>
      <w:r>
        <w:rPr>
          <w:rFonts w:ascii="Times New Roman" w:hAnsi="Times New Roman" w:cs="Times New Roman"/>
          <w:sz w:val="24"/>
          <w:szCs w:val="24"/>
        </w:rPr>
        <w:t xml:space="preserve">nue </w:t>
      </w:r>
      <w:proofErr w:type="gramStart"/>
      <w:r w:rsidR="002D11E3">
        <w:rPr>
          <w:rFonts w:ascii="Times New Roman" w:hAnsi="Times New Roman" w:cs="Times New Roman"/>
          <w:sz w:val="24"/>
          <w:szCs w:val="24"/>
        </w:rPr>
        <w:t>will be bid</w:t>
      </w:r>
      <w:proofErr w:type="gramEnd"/>
      <w:r w:rsidR="002D11E3">
        <w:rPr>
          <w:rFonts w:ascii="Times New Roman" w:hAnsi="Times New Roman" w:cs="Times New Roman"/>
          <w:sz w:val="24"/>
          <w:szCs w:val="24"/>
        </w:rPr>
        <w:t xml:space="preserve"> out in the next 30 to 60 days.  </w:t>
      </w:r>
    </w:p>
    <w:p w:rsidR="00677ECD" w:rsidRDefault="00677ECD" w:rsidP="00677ECD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RACP Grant </w:t>
      </w:r>
      <w:r w:rsidR="00BB221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86" w:rsidRPr="00677ECD">
        <w:rPr>
          <w:rFonts w:ascii="Times New Roman" w:hAnsi="Times New Roman" w:cs="Times New Roman"/>
          <w:sz w:val="24"/>
          <w:szCs w:val="24"/>
        </w:rPr>
        <w:t xml:space="preserve">relief wells that have to be </w:t>
      </w:r>
      <w:proofErr w:type="gramStart"/>
      <w:r w:rsidR="00E07186" w:rsidRPr="00677ECD">
        <w:rPr>
          <w:rFonts w:ascii="Times New Roman" w:hAnsi="Times New Roman" w:cs="Times New Roman"/>
          <w:sz w:val="24"/>
          <w:szCs w:val="24"/>
        </w:rPr>
        <w:t>replaced</w:t>
      </w:r>
      <w:proofErr w:type="gramEnd"/>
      <w:r w:rsidR="00E07186" w:rsidRPr="00677ECD">
        <w:rPr>
          <w:rFonts w:ascii="Times New Roman" w:hAnsi="Times New Roman" w:cs="Times New Roman"/>
          <w:sz w:val="24"/>
          <w:szCs w:val="24"/>
        </w:rPr>
        <w:t xml:space="preserve"> or tested to make sure they still work.  </w:t>
      </w:r>
      <w:r w:rsidR="002D11E3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2D11E3">
        <w:rPr>
          <w:rFonts w:ascii="Times New Roman" w:hAnsi="Times New Roman" w:cs="Times New Roman"/>
          <w:sz w:val="24"/>
          <w:szCs w:val="24"/>
        </w:rPr>
        <w:t>will be bid</w:t>
      </w:r>
      <w:proofErr w:type="gramEnd"/>
      <w:r w:rsidR="002D11E3">
        <w:rPr>
          <w:rFonts w:ascii="Times New Roman" w:hAnsi="Times New Roman" w:cs="Times New Roman"/>
          <w:sz w:val="24"/>
          <w:szCs w:val="24"/>
        </w:rPr>
        <w:t xml:space="preserve"> out in the next 30 to 60 days. </w:t>
      </w:r>
    </w:p>
    <w:p w:rsidR="00B41477" w:rsidRDefault="002D11E3" w:rsidP="00677ECD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H2O</w:t>
      </w:r>
      <w:r w:rsidR="00E07186" w:rsidRPr="00677ECD">
        <w:rPr>
          <w:rFonts w:ascii="Times New Roman" w:hAnsi="Times New Roman" w:cs="Times New Roman"/>
          <w:sz w:val="24"/>
          <w:szCs w:val="24"/>
        </w:rPr>
        <w:t xml:space="preserve"> </w:t>
      </w:r>
      <w:r w:rsidR="00BB2219">
        <w:rPr>
          <w:rFonts w:ascii="Times New Roman" w:hAnsi="Times New Roman" w:cs="Times New Roman"/>
          <w:sz w:val="24"/>
          <w:szCs w:val="24"/>
        </w:rPr>
        <w:t xml:space="preserve">state grant </w:t>
      </w:r>
      <w:r w:rsidR="00254C14">
        <w:rPr>
          <w:rFonts w:ascii="Times New Roman" w:hAnsi="Times New Roman" w:cs="Times New Roman"/>
          <w:sz w:val="24"/>
          <w:szCs w:val="24"/>
        </w:rPr>
        <w:t xml:space="preserve">to address cross pipes </w:t>
      </w:r>
      <w:proofErr w:type="gramStart"/>
      <w:r w:rsidR="00254C14">
        <w:rPr>
          <w:rFonts w:ascii="Times New Roman" w:hAnsi="Times New Roman" w:cs="Times New Roman"/>
          <w:sz w:val="24"/>
          <w:szCs w:val="24"/>
        </w:rPr>
        <w:t>work,</w:t>
      </w:r>
      <w:proofErr w:type="gramEnd"/>
      <w:r w:rsidR="00254C14">
        <w:rPr>
          <w:rFonts w:ascii="Times New Roman" w:hAnsi="Times New Roman" w:cs="Times New Roman"/>
          <w:sz w:val="24"/>
          <w:szCs w:val="24"/>
        </w:rPr>
        <w:t xml:space="preserve"> this </w:t>
      </w:r>
      <w:r w:rsidR="00BB2219">
        <w:rPr>
          <w:rFonts w:ascii="Times New Roman" w:hAnsi="Times New Roman" w:cs="Times New Roman"/>
          <w:sz w:val="24"/>
          <w:szCs w:val="24"/>
        </w:rPr>
        <w:t xml:space="preserve">should be awarded in August.  </w:t>
      </w:r>
    </w:p>
    <w:p w:rsidR="00C9330B" w:rsidRPr="002D11E3" w:rsidRDefault="00E07186" w:rsidP="002D11E3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D11E3">
        <w:rPr>
          <w:rFonts w:ascii="Times New Roman" w:hAnsi="Times New Roman" w:cs="Times New Roman"/>
          <w:sz w:val="24"/>
          <w:szCs w:val="24"/>
        </w:rPr>
        <w:lastRenderedPageBreak/>
        <w:t xml:space="preserve">EDA Phase II </w:t>
      </w:r>
      <w:r w:rsidR="00493B9D" w:rsidRPr="002D11E3">
        <w:rPr>
          <w:rFonts w:ascii="Times New Roman" w:hAnsi="Times New Roman" w:cs="Times New Roman"/>
          <w:sz w:val="24"/>
          <w:szCs w:val="24"/>
        </w:rPr>
        <w:t xml:space="preserve">Grant for </w:t>
      </w:r>
      <w:r w:rsidR="002D11E3">
        <w:rPr>
          <w:rFonts w:ascii="Times New Roman" w:hAnsi="Times New Roman" w:cs="Times New Roman"/>
          <w:sz w:val="24"/>
          <w:szCs w:val="24"/>
        </w:rPr>
        <w:t xml:space="preserve">construction, </w:t>
      </w:r>
      <w:r w:rsidRPr="002D11E3">
        <w:rPr>
          <w:rFonts w:ascii="Times New Roman" w:hAnsi="Times New Roman" w:cs="Times New Roman"/>
          <w:sz w:val="24"/>
          <w:szCs w:val="24"/>
        </w:rPr>
        <w:t>engineer</w:t>
      </w:r>
      <w:r w:rsidR="002D11E3" w:rsidRPr="002D11E3">
        <w:rPr>
          <w:rFonts w:ascii="Times New Roman" w:hAnsi="Times New Roman" w:cs="Times New Roman"/>
          <w:sz w:val="24"/>
          <w:szCs w:val="24"/>
        </w:rPr>
        <w:t>ing and permitting for the Dew</w:t>
      </w:r>
      <w:r w:rsidR="00D81EA2">
        <w:rPr>
          <w:rFonts w:ascii="Times New Roman" w:hAnsi="Times New Roman" w:cs="Times New Roman"/>
          <w:sz w:val="24"/>
          <w:szCs w:val="24"/>
        </w:rPr>
        <w:t>e</w:t>
      </w:r>
      <w:r w:rsidR="00825D71">
        <w:rPr>
          <w:rFonts w:ascii="Times New Roman" w:hAnsi="Times New Roman" w:cs="Times New Roman"/>
          <w:sz w:val="24"/>
          <w:szCs w:val="24"/>
        </w:rPr>
        <w:t xml:space="preserve">y Avenue area </w:t>
      </w:r>
      <w:proofErr w:type="gramStart"/>
      <w:r w:rsidR="00825D71">
        <w:rPr>
          <w:rFonts w:ascii="Times New Roman" w:hAnsi="Times New Roman" w:cs="Times New Roman"/>
          <w:sz w:val="24"/>
          <w:szCs w:val="24"/>
        </w:rPr>
        <w:t>was submitted</w:t>
      </w:r>
      <w:proofErr w:type="gramEnd"/>
      <w:r w:rsidR="00825D71">
        <w:rPr>
          <w:rFonts w:ascii="Times New Roman" w:hAnsi="Times New Roman" w:cs="Times New Roman"/>
          <w:sz w:val="24"/>
          <w:szCs w:val="24"/>
        </w:rPr>
        <w:t>.</w:t>
      </w:r>
      <w:r w:rsidR="002D11E3" w:rsidRPr="002D11E3">
        <w:rPr>
          <w:rFonts w:ascii="Times New Roman" w:hAnsi="Times New Roman" w:cs="Times New Roman"/>
          <w:sz w:val="24"/>
          <w:szCs w:val="24"/>
        </w:rPr>
        <w:t xml:space="preserve">  </w:t>
      </w:r>
      <w:r w:rsidR="00493B9D" w:rsidRPr="002D1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887" w:rsidRPr="00C9330B" w:rsidRDefault="00BB2219" w:rsidP="00C9330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county will be receiving a 10.2 million COVID grant</w:t>
      </w:r>
      <w:r w:rsidR="00CB54D8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funds </w:t>
      </w:r>
      <w:r w:rsidR="002948C0">
        <w:rPr>
          <w:rFonts w:ascii="Times New Roman" w:hAnsi="Times New Roman" w:cs="Times New Roman"/>
          <w:sz w:val="24"/>
          <w:szCs w:val="24"/>
        </w:rPr>
        <w:t xml:space="preserve">will </w:t>
      </w:r>
      <w:r w:rsidR="00486488">
        <w:rPr>
          <w:rFonts w:ascii="Times New Roman" w:hAnsi="Times New Roman" w:cs="Times New Roman"/>
          <w:sz w:val="24"/>
          <w:szCs w:val="24"/>
        </w:rPr>
        <w:t xml:space="preserve">have to </w:t>
      </w:r>
      <w:proofErr w:type="gramStart"/>
      <w:r w:rsidR="00493B9D" w:rsidRPr="00C9330B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493B9D" w:rsidRPr="00C9330B">
        <w:rPr>
          <w:rFonts w:ascii="Times New Roman" w:hAnsi="Times New Roman" w:cs="Times New Roman"/>
          <w:sz w:val="24"/>
          <w:szCs w:val="24"/>
        </w:rPr>
        <w:t xml:space="preserve"> by December 3</w:t>
      </w:r>
      <w:r w:rsidR="00825D71">
        <w:rPr>
          <w:rFonts w:ascii="Times New Roman" w:hAnsi="Times New Roman" w:cs="Times New Roman"/>
          <w:sz w:val="24"/>
          <w:szCs w:val="24"/>
        </w:rPr>
        <w:t>0</w:t>
      </w:r>
      <w:r w:rsidR="00493B9D" w:rsidRPr="00C9330B">
        <w:rPr>
          <w:rFonts w:ascii="Times New Roman" w:hAnsi="Times New Roman" w:cs="Times New Roman"/>
          <w:sz w:val="24"/>
          <w:szCs w:val="24"/>
        </w:rPr>
        <w:t>, 2020.</w:t>
      </w:r>
    </w:p>
    <w:p w:rsidR="007C6356" w:rsidRDefault="007C6356" w:rsidP="007C6356">
      <w:pPr>
        <w:rPr>
          <w:rFonts w:ascii="Times New Roman" w:hAnsi="Times New Roman" w:cs="Times New Roman"/>
          <w:sz w:val="24"/>
          <w:szCs w:val="24"/>
        </w:rPr>
      </w:pPr>
    </w:p>
    <w:p w:rsidR="0089732E" w:rsidRPr="007C7887" w:rsidRDefault="007C7887" w:rsidP="007C78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7887" w:rsidRDefault="00CD02EF" w:rsidP="007C788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Fee Schedule Updat</w:t>
      </w:r>
      <w:r w:rsidR="007C788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3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30B">
        <w:rPr>
          <w:rFonts w:ascii="Times New Roman" w:hAnsi="Times New Roman" w:cs="Times New Roman"/>
          <w:sz w:val="24"/>
          <w:szCs w:val="24"/>
        </w:rPr>
        <w:t>Tiffany</w:t>
      </w:r>
      <w:proofErr w:type="gramEnd"/>
      <w:r w:rsidR="00C9330B">
        <w:rPr>
          <w:rFonts w:ascii="Times New Roman" w:hAnsi="Times New Roman" w:cs="Times New Roman"/>
          <w:sz w:val="24"/>
          <w:szCs w:val="24"/>
        </w:rPr>
        <w:t xml:space="preserve"> presented the proposed Fee Schedule for 2021, </w:t>
      </w:r>
      <w:r w:rsidR="00BB2219">
        <w:rPr>
          <w:rFonts w:ascii="Times New Roman" w:hAnsi="Times New Roman" w:cs="Times New Roman"/>
          <w:sz w:val="24"/>
          <w:szCs w:val="24"/>
        </w:rPr>
        <w:t>which will include</w:t>
      </w:r>
      <w:r w:rsidR="00C9330B">
        <w:rPr>
          <w:rFonts w:ascii="Times New Roman" w:hAnsi="Times New Roman" w:cs="Times New Roman"/>
          <w:sz w:val="24"/>
          <w:szCs w:val="24"/>
        </w:rPr>
        <w:t xml:space="preserve"> fee increases.  Some concerns </w:t>
      </w:r>
      <w:proofErr w:type="gramStart"/>
      <w:r w:rsidR="00C9330B">
        <w:rPr>
          <w:rFonts w:ascii="Times New Roman" w:hAnsi="Times New Roman" w:cs="Times New Roman"/>
          <w:sz w:val="24"/>
          <w:szCs w:val="24"/>
        </w:rPr>
        <w:t xml:space="preserve">were </w:t>
      </w:r>
      <w:r w:rsidR="00FC2224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="00FC2224">
        <w:rPr>
          <w:rFonts w:ascii="Times New Roman" w:hAnsi="Times New Roman" w:cs="Times New Roman"/>
          <w:sz w:val="24"/>
          <w:szCs w:val="24"/>
        </w:rPr>
        <w:t xml:space="preserve"> </w:t>
      </w:r>
      <w:r w:rsidR="00323ADA">
        <w:rPr>
          <w:rFonts w:ascii="Times New Roman" w:hAnsi="Times New Roman" w:cs="Times New Roman"/>
          <w:sz w:val="24"/>
          <w:szCs w:val="24"/>
        </w:rPr>
        <w:t>about</w:t>
      </w:r>
      <w:r w:rsidR="00466E91">
        <w:rPr>
          <w:rFonts w:ascii="Times New Roman" w:hAnsi="Times New Roman" w:cs="Times New Roman"/>
          <w:sz w:val="24"/>
          <w:szCs w:val="24"/>
        </w:rPr>
        <w:t xml:space="preserve"> the continuance fee</w:t>
      </w:r>
      <w:r w:rsidR="00FC2224">
        <w:rPr>
          <w:rFonts w:ascii="Times New Roman" w:hAnsi="Times New Roman" w:cs="Times New Roman"/>
          <w:sz w:val="24"/>
          <w:szCs w:val="24"/>
        </w:rPr>
        <w:t>,</w:t>
      </w:r>
      <w:r w:rsidR="00466E91">
        <w:rPr>
          <w:rFonts w:ascii="Times New Roman" w:hAnsi="Times New Roman" w:cs="Times New Roman"/>
          <w:sz w:val="24"/>
          <w:szCs w:val="24"/>
        </w:rPr>
        <w:t xml:space="preserve"> </w:t>
      </w:r>
      <w:r w:rsidR="00FC2224">
        <w:rPr>
          <w:rFonts w:ascii="Times New Roman" w:hAnsi="Times New Roman" w:cs="Times New Roman"/>
          <w:sz w:val="24"/>
          <w:szCs w:val="24"/>
        </w:rPr>
        <w:t>if the continuation is of no fault</w:t>
      </w:r>
      <w:r w:rsidR="00477210">
        <w:rPr>
          <w:rFonts w:ascii="Times New Roman" w:hAnsi="Times New Roman" w:cs="Times New Roman"/>
          <w:sz w:val="24"/>
          <w:szCs w:val="24"/>
        </w:rPr>
        <w:t xml:space="preserve"> of the applicant. </w:t>
      </w:r>
      <w:r w:rsidR="00486488">
        <w:rPr>
          <w:rFonts w:ascii="Times New Roman" w:hAnsi="Times New Roman" w:cs="Times New Roman"/>
          <w:sz w:val="24"/>
          <w:szCs w:val="24"/>
        </w:rPr>
        <w:t xml:space="preserve"> </w:t>
      </w:r>
      <w:r w:rsidR="00477210">
        <w:rPr>
          <w:rFonts w:ascii="Times New Roman" w:hAnsi="Times New Roman" w:cs="Times New Roman"/>
          <w:sz w:val="24"/>
          <w:szCs w:val="24"/>
        </w:rPr>
        <w:t>Shannon noted</w:t>
      </w:r>
      <w:r w:rsidR="00FC2224">
        <w:rPr>
          <w:rFonts w:ascii="Times New Roman" w:hAnsi="Times New Roman" w:cs="Times New Roman"/>
          <w:sz w:val="24"/>
          <w:szCs w:val="24"/>
        </w:rPr>
        <w:t xml:space="preserve"> </w:t>
      </w:r>
      <w:r w:rsidR="00F538B5">
        <w:rPr>
          <w:rFonts w:ascii="Times New Roman" w:hAnsi="Times New Roman" w:cs="Times New Roman"/>
          <w:sz w:val="24"/>
          <w:szCs w:val="24"/>
        </w:rPr>
        <w:t>t</w:t>
      </w:r>
      <w:r w:rsidR="00C9330B"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 w:rsidR="00C9330B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C9330B">
        <w:rPr>
          <w:rFonts w:ascii="Times New Roman" w:hAnsi="Times New Roman" w:cs="Times New Roman"/>
          <w:sz w:val="24"/>
          <w:szCs w:val="24"/>
        </w:rPr>
        <w:t xml:space="preserve"> be revie</w:t>
      </w:r>
      <w:r w:rsidR="00466E91">
        <w:rPr>
          <w:rFonts w:ascii="Times New Roman" w:hAnsi="Times New Roman" w:cs="Times New Roman"/>
          <w:sz w:val="24"/>
          <w:szCs w:val="24"/>
        </w:rPr>
        <w:t>we</w:t>
      </w:r>
      <w:r w:rsidR="00C9330B">
        <w:rPr>
          <w:rFonts w:ascii="Times New Roman" w:hAnsi="Times New Roman" w:cs="Times New Roman"/>
          <w:sz w:val="24"/>
          <w:szCs w:val="24"/>
        </w:rPr>
        <w:t>d and</w:t>
      </w:r>
      <w:r w:rsidR="00466E91">
        <w:rPr>
          <w:rFonts w:ascii="Times New Roman" w:hAnsi="Times New Roman" w:cs="Times New Roman"/>
          <w:sz w:val="24"/>
          <w:szCs w:val="24"/>
        </w:rPr>
        <w:t xml:space="preserve"> further discussed</w:t>
      </w:r>
      <w:r w:rsidR="00E12E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02EF" w:rsidRDefault="00CD02EF" w:rsidP="00CD02EF">
      <w:pPr>
        <w:rPr>
          <w:rFonts w:ascii="Times New Roman" w:hAnsi="Times New Roman" w:cs="Times New Roman"/>
          <w:b/>
          <w:sz w:val="24"/>
          <w:szCs w:val="24"/>
        </w:rPr>
      </w:pPr>
    </w:p>
    <w:p w:rsidR="00CD02EF" w:rsidRPr="00CD02EF" w:rsidRDefault="00CD02EF" w:rsidP="00CD02EF">
      <w:pPr>
        <w:rPr>
          <w:rFonts w:ascii="Times New Roman" w:hAnsi="Times New Roman" w:cs="Times New Roman"/>
          <w:b/>
          <w:sz w:val="24"/>
          <w:szCs w:val="24"/>
        </w:rPr>
      </w:pPr>
    </w:p>
    <w:p w:rsidR="007C7887" w:rsidRDefault="007C7887" w:rsidP="007C7887">
      <w:pPr>
        <w:rPr>
          <w:rFonts w:ascii="Times New Roman" w:hAnsi="Times New Roman" w:cs="Times New Roman"/>
          <w:b/>
          <w:sz w:val="24"/>
          <w:szCs w:val="24"/>
        </w:rPr>
      </w:pPr>
    </w:p>
    <w:p w:rsidR="00C665B4" w:rsidRPr="00C37AFF" w:rsidRDefault="00581BD5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PUBLIC COMMENTS</w:t>
      </w:r>
      <w:r w:rsidR="00BA0DBA">
        <w:rPr>
          <w:rFonts w:ascii="Rockwell Extra Bold" w:hAnsi="Rockwell Extra Bold"/>
          <w:b/>
          <w:sz w:val="24"/>
          <w:szCs w:val="24"/>
        </w:rPr>
        <w:t xml:space="preserve"> </w:t>
      </w:r>
      <w:r w:rsidR="00C37AFF">
        <w:rPr>
          <w:rFonts w:ascii="Times New Roman" w:hAnsi="Times New Roman" w:cs="Times New Roman"/>
          <w:b/>
          <w:sz w:val="24"/>
          <w:szCs w:val="24"/>
        </w:rPr>
        <w:t>–</w:t>
      </w:r>
      <w:r w:rsidR="00BA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None</w:t>
      </w:r>
    </w:p>
    <w:p w:rsidR="00C37AFF" w:rsidRPr="00C37AFF" w:rsidRDefault="00C37AFF" w:rsidP="00C37AFF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ADJOURNMENT </w:t>
      </w:r>
    </w:p>
    <w:p w:rsidR="00BA0DBA" w:rsidRDefault="00BA0DBA" w:rsidP="00BA0DBA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BA0DBA" w:rsidRDefault="00592C33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Brett Taylor </w:t>
      </w:r>
      <w:r w:rsidR="00BA0DBA">
        <w:rPr>
          <w:rFonts w:ascii="Times New Roman" w:hAnsi="Times New Roman" w:cs="Times New Roman"/>
          <w:sz w:val="24"/>
          <w:szCs w:val="24"/>
        </w:rPr>
        <w:t>made a motion to adjourn</w:t>
      </w:r>
      <w:r w:rsidR="00A1679F">
        <w:rPr>
          <w:rFonts w:ascii="Times New Roman" w:hAnsi="Times New Roman" w:cs="Times New Roman"/>
          <w:sz w:val="24"/>
          <w:szCs w:val="24"/>
        </w:rPr>
        <w:t xml:space="preserve">, </w:t>
      </w:r>
      <w:r w:rsidR="00CD02EF">
        <w:rPr>
          <w:rFonts w:ascii="Times New Roman" w:hAnsi="Times New Roman" w:cs="Times New Roman"/>
          <w:sz w:val="24"/>
          <w:szCs w:val="24"/>
        </w:rPr>
        <w:t xml:space="preserve">Larry Allison, Jr. </w:t>
      </w:r>
      <w:r w:rsidR="00A1679F">
        <w:rPr>
          <w:rFonts w:ascii="Times New Roman" w:hAnsi="Times New Roman" w:cs="Times New Roman"/>
          <w:sz w:val="24"/>
          <w:szCs w:val="24"/>
        </w:rPr>
        <w:t>seconded</w:t>
      </w:r>
      <w:r w:rsidR="00BA0DBA">
        <w:rPr>
          <w:rFonts w:ascii="Times New Roman" w:hAnsi="Times New Roman" w:cs="Times New Roman"/>
          <w:sz w:val="24"/>
          <w:szCs w:val="24"/>
        </w:rPr>
        <w:t xml:space="preserve">.  Motion carried. 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2C023C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</w:t>
      </w:r>
      <w:r w:rsidR="00CD02EF">
        <w:rPr>
          <w:rFonts w:ascii="Times New Roman" w:hAnsi="Times New Roman" w:cs="Times New Roman"/>
          <w:sz w:val="24"/>
          <w:szCs w:val="24"/>
        </w:rPr>
        <w:t>17</w:t>
      </w:r>
      <w:r w:rsidR="00BA0DBA">
        <w:rPr>
          <w:rFonts w:ascii="Times New Roman" w:hAnsi="Times New Roman" w:cs="Times New Roman"/>
          <w:sz w:val="24"/>
          <w:szCs w:val="24"/>
        </w:rPr>
        <w:t>pm.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A0DBA" w:rsidRDefault="00205592" w:rsidP="00BF6F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r w:rsidR="00BA0DBA">
        <w:rPr>
          <w:rFonts w:ascii="Times New Roman" w:hAnsi="Times New Roman" w:cs="Times New Roman"/>
          <w:sz w:val="24"/>
          <w:szCs w:val="24"/>
        </w:rPr>
        <w:t xml:space="preserve"> Rossman, Director</w:t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  <w:t>Brett Taylor, Secretary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BA0DBA" w:rsidP="00BF6FB7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DATE: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C665B4" w:rsidRDefault="00C665B4"/>
    <w:sectPr w:rsidR="00C665B4" w:rsidSect="00AC58F1">
      <w:headerReference w:type="default" r:id="rId11"/>
      <w:footerReference w:type="default" r:id="rId12"/>
      <w:pgSz w:w="12240" w:h="15840"/>
      <w:pgMar w:top="72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45" w:rsidRDefault="00720D45" w:rsidP="00AC58F1">
      <w:r>
        <w:separator/>
      </w:r>
    </w:p>
  </w:endnote>
  <w:endnote w:type="continuationSeparator" w:id="0">
    <w:p w:rsidR="00720D45" w:rsidRDefault="00720D45" w:rsidP="00A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4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8F1" w:rsidRDefault="00AC5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D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8F1" w:rsidRDefault="00AC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45" w:rsidRDefault="00720D45" w:rsidP="00AC58F1">
      <w:r>
        <w:separator/>
      </w:r>
    </w:p>
  </w:footnote>
  <w:footnote w:type="continuationSeparator" w:id="0">
    <w:p w:rsidR="00720D45" w:rsidRDefault="00720D45" w:rsidP="00A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09" w:rsidRDefault="00AC58F1">
    <w:pPr>
      <w:pStyle w:val="Header"/>
    </w:pPr>
    <w:r>
      <w:t>LCPC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C18FB">
      <w:t>May 21</w:t>
    </w:r>
    <w:r>
      <w:t>, 2020</w:t>
    </w:r>
  </w:p>
  <w:p w:rsidR="00AC58F1" w:rsidRDefault="00A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B5966"/>
    <w:multiLevelType w:val="hybridMultilevel"/>
    <w:tmpl w:val="FD4CE0C2"/>
    <w:lvl w:ilvl="0" w:tplc="B13CF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CB7895"/>
    <w:multiLevelType w:val="hybridMultilevel"/>
    <w:tmpl w:val="ED52067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12265C3"/>
    <w:multiLevelType w:val="hybridMultilevel"/>
    <w:tmpl w:val="4F0E3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4D137F"/>
    <w:multiLevelType w:val="hybridMultilevel"/>
    <w:tmpl w:val="1946FFE0"/>
    <w:lvl w:ilvl="0" w:tplc="CABAC56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BE2562"/>
    <w:multiLevelType w:val="hybridMultilevel"/>
    <w:tmpl w:val="5A7A827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3DF53EE"/>
    <w:multiLevelType w:val="hybridMultilevel"/>
    <w:tmpl w:val="B8F07A46"/>
    <w:lvl w:ilvl="0" w:tplc="4D4A9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FB16509"/>
    <w:multiLevelType w:val="hybridMultilevel"/>
    <w:tmpl w:val="8C4845C4"/>
    <w:lvl w:ilvl="0" w:tplc="DBDAEA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6E748F"/>
    <w:multiLevelType w:val="hybridMultilevel"/>
    <w:tmpl w:val="AD180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2B179C"/>
    <w:multiLevelType w:val="hybridMultilevel"/>
    <w:tmpl w:val="C9A68F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E34979"/>
    <w:multiLevelType w:val="hybridMultilevel"/>
    <w:tmpl w:val="8BDE6196"/>
    <w:lvl w:ilvl="0" w:tplc="6A6E9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BC74609"/>
    <w:multiLevelType w:val="hybridMultilevel"/>
    <w:tmpl w:val="13EC9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4D08B8"/>
    <w:multiLevelType w:val="hybridMultilevel"/>
    <w:tmpl w:val="B2DE6878"/>
    <w:lvl w:ilvl="0" w:tplc="63BA773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E7923F3"/>
    <w:multiLevelType w:val="hybridMultilevel"/>
    <w:tmpl w:val="FC0043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F545C"/>
    <w:multiLevelType w:val="hybridMultilevel"/>
    <w:tmpl w:val="CDC24930"/>
    <w:lvl w:ilvl="0" w:tplc="EC82BCD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B2074"/>
    <w:multiLevelType w:val="hybridMultilevel"/>
    <w:tmpl w:val="502409FC"/>
    <w:lvl w:ilvl="0" w:tplc="E2BA92C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DBD3D64"/>
    <w:multiLevelType w:val="hybridMultilevel"/>
    <w:tmpl w:val="B6DCA10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3929E8"/>
    <w:multiLevelType w:val="hybridMultilevel"/>
    <w:tmpl w:val="CCEC2E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40F"/>
    <w:multiLevelType w:val="hybridMultilevel"/>
    <w:tmpl w:val="2A7C6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37"/>
  </w:num>
  <w:num w:numId="5">
    <w:abstractNumId w:val="16"/>
  </w:num>
  <w:num w:numId="6">
    <w:abstractNumId w:val="26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32"/>
  </w:num>
  <w:num w:numId="21">
    <w:abstractNumId w:val="27"/>
  </w:num>
  <w:num w:numId="22">
    <w:abstractNumId w:val="11"/>
  </w:num>
  <w:num w:numId="23">
    <w:abstractNumId w:val="40"/>
  </w:num>
  <w:num w:numId="24">
    <w:abstractNumId w:val="38"/>
  </w:num>
  <w:num w:numId="25">
    <w:abstractNumId w:val="33"/>
  </w:num>
  <w:num w:numId="26">
    <w:abstractNumId w:val="14"/>
  </w:num>
  <w:num w:numId="27">
    <w:abstractNumId w:val="34"/>
  </w:num>
  <w:num w:numId="28">
    <w:abstractNumId w:val="39"/>
  </w:num>
  <w:num w:numId="29">
    <w:abstractNumId w:val="24"/>
  </w:num>
  <w:num w:numId="30">
    <w:abstractNumId w:val="23"/>
  </w:num>
  <w:num w:numId="31">
    <w:abstractNumId w:val="29"/>
  </w:num>
  <w:num w:numId="32">
    <w:abstractNumId w:val="15"/>
  </w:num>
  <w:num w:numId="33">
    <w:abstractNumId w:val="18"/>
  </w:num>
  <w:num w:numId="34">
    <w:abstractNumId w:val="36"/>
  </w:num>
  <w:num w:numId="35">
    <w:abstractNumId w:val="35"/>
  </w:num>
  <w:num w:numId="36">
    <w:abstractNumId w:val="3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2"/>
  </w:num>
  <w:num w:numId="40">
    <w:abstractNumId w:val="12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4"/>
    <w:rsid w:val="0000556B"/>
    <w:rsid w:val="00005995"/>
    <w:rsid w:val="000070A4"/>
    <w:rsid w:val="0001060B"/>
    <w:rsid w:val="000114B9"/>
    <w:rsid w:val="00020074"/>
    <w:rsid w:val="000326DF"/>
    <w:rsid w:val="00045694"/>
    <w:rsid w:val="00050426"/>
    <w:rsid w:val="00056F50"/>
    <w:rsid w:val="00061AD5"/>
    <w:rsid w:val="000646C5"/>
    <w:rsid w:val="000834B0"/>
    <w:rsid w:val="000859F3"/>
    <w:rsid w:val="000B64F0"/>
    <w:rsid w:val="000D6B61"/>
    <w:rsid w:val="000E0DDB"/>
    <w:rsid w:val="00106941"/>
    <w:rsid w:val="00130989"/>
    <w:rsid w:val="00133DCD"/>
    <w:rsid w:val="00154BF0"/>
    <w:rsid w:val="0016692A"/>
    <w:rsid w:val="0017216B"/>
    <w:rsid w:val="001769E2"/>
    <w:rsid w:val="0017712C"/>
    <w:rsid w:val="001A0FB4"/>
    <w:rsid w:val="001A50AC"/>
    <w:rsid w:val="001A61F3"/>
    <w:rsid w:val="001A701E"/>
    <w:rsid w:val="001A7DC8"/>
    <w:rsid w:val="001B464B"/>
    <w:rsid w:val="001B7F24"/>
    <w:rsid w:val="001D0334"/>
    <w:rsid w:val="001D3A58"/>
    <w:rsid w:val="001E2940"/>
    <w:rsid w:val="001E7583"/>
    <w:rsid w:val="00205592"/>
    <w:rsid w:val="00211EAD"/>
    <w:rsid w:val="00214E2C"/>
    <w:rsid w:val="00220213"/>
    <w:rsid w:val="00226D13"/>
    <w:rsid w:val="0023639F"/>
    <w:rsid w:val="00242F1D"/>
    <w:rsid w:val="00243261"/>
    <w:rsid w:val="0025036F"/>
    <w:rsid w:val="00254C14"/>
    <w:rsid w:val="002576C0"/>
    <w:rsid w:val="00262DD8"/>
    <w:rsid w:val="00263C83"/>
    <w:rsid w:val="002817B0"/>
    <w:rsid w:val="00283D37"/>
    <w:rsid w:val="00283F80"/>
    <w:rsid w:val="002870CA"/>
    <w:rsid w:val="002948C0"/>
    <w:rsid w:val="002A4F25"/>
    <w:rsid w:val="002A6471"/>
    <w:rsid w:val="002C023C"/>
    <w:rsid w:val="002C1850"/>
    <w:rsid w:val="002C2DFF"/>
    <w:rsid w:val="002C3591"/>
    <w:rsid w:val="002D11E3"/>
    <w:rsid w:val="002D40AC"/>
    <w:rsid w:val="002E32D0"/>
    <w:rsid w:val="002E4115"/>
    <w:rsid w:val="002E7393"/>
    <w:rsid w:val="002F27DD"/>
    <w:rsid w:val="002F54FF"/>
    <w:rsid w:val="003002C2"/>
    <w:rsid w:val="0030742D"/>
    <w:rsid w:val="003161E0"/>
    <w:rsid w:val="003210CA"/>
    <w:rsid w:val="00323ADA"/>
    <w:rsid w:val="00323DBA"/>
    <w:rsid w:val="003247C3"/>
    <w:rsid w:val="00325645"/>
    <w:rsid w:val="00330476"/>
    <w:rsid w:val="00336874"/>
    <w:rsid w:val="00356482"/>
    <w:rsid w:val="00361C02"/>
    <w:rsid w:val="00370DE4"/>
    <w:rsid w:val="00374968"/>
    <w:rsid w:val="00381B54"/>
    <w:rsid w:val="00393ABB"/>
    <w:rsid w:val="003A6422"/>
    <w:rsid w:val="003D291C"/>
    <w:rsid w:val="003D5673"/>
    <w:rsid w:val="003E4B13"/>
    <w:rsid w:val="00404ACD"/>
    <w:rsid w:val="00404B6D"/>
    <w:rsid w:val="00412DE4"/>
    <w:rsid w:val="00413489"/>
    <w:rsid w:val="0044160C"/>
    <w:rsid w:val="004553BF"/>
    <w:rsid w:val="00466E91"/>
    <w:rsid w:val="00475C91"/>
    <w:rsid w:val="00477210"/>
    <w:rsid w:val="00483442"/>
    <w:rsid w:val="0048457A"/>
    <w:rsid w:val="00486488"/>
    <w:rsid w:val="00493B9D"/>
    <w:rsid w:val="00497336"/>
    <w:rsid w:val="00497D08"/>
    <w:rsid w:val="004A50D6"/>
    <w:rsid w:val="004A529B"/>
    <w:rsid w:val="004A6804"/>
    <w:rsid w:val="004A780A"/>
    <w:rsid w:val="004B5BB7"/>
    <w:rsid w:val="004D1394"/>
    <w:rsid w:val="004D3617"/>
    <w:rsid w:val="0050641C"/>
    <w:rsid w:val="005115EA"/>
    <w:rsid w:val="00516623"/>
    <w:rsid w:val="00520061"/>
    <w:rsid w:val="00525AB5"/>
    <w:rsid w:val="005407D9"/>
    <w:rsid w:val="00560F80"/>
    <w:rsid w:val="00574655"/>
    <w:rsid w:val="00576538"/>
    <w:rsid w:val="00580202"/>
    <w:rsid w:val="00581BD5"/>
    <w:rsid w:val="00592C33"/>
    <w:rsid w:val="00595C8C"/>
    <w:rsid w:val="00595E0D"/>
    <w:rsid w:val="005B4638"/>
    <w:rsid w:val="005C6E90"/>
    <w:rsid w:val="005D57D3"/>
    <w:rsid w:val="005E3F7E"/>
    <w:rsid w:val="00612499"/>
    <w:rsid w:val="00620CB4"/>
    <w:rsid w:val="00622721"/>
    <w:rsid w:val="00645252"/>
    <w:rsid w:val="00646DC5"/>
    <w:rsid w:val="00650CA0"/>
    <w:rsid w:val="00652953"/>
    <w:rsid w:val="0065431C"/>
    <w:rsid w:val="006733B5"/>
    <w:rsid w:val="00676363"/>
    <w:rsid w:val="006774DD"/>
    <w:rsid w:val="00677ECD"/>
    <w:rsid w:val="006A55F7"/>
    <w:rsid w:val="006A756F"/>
    <w:rsid w:val="006B4398"/>
    <w:rsid w:val="006D1174"/>
    <w:rsid w:val="006D3D74"/>
    <w:rsid w:val="006F0E16"/>
    <w:rsid w:val="006F4867"/>
    <w:rsid w:val="00705275"/>
    <w:rsid w:val="0071196E"/>
    <w:rsid w:val="007174E3"/>
    <w:rsid w:val="00720D45"/>
    <w:rsid w:val="007232FB"/>
    <w:rsid w:val="00725CD9"/>
    <w:rsid w:val="00727735"/>
    <w:rsid w:val="00731F6C"/>
    <w:rsid w:val="00755D4D"/>
    <w:rsid w:val="00770D55"/>
    <w:rsid w:val="00786D00"/>
    <w:rsid w:val="00794D6B"/>
    <w:rsid w:val="00795B42"/>
    <w:rsid w:val="007A2831"/>
    <w:rsid w:val="007C6356"/>
    <w:rsid w:val="007C7887"/>
    <w:rsid w:val="007E76C3"/>
    <w:rsid w:val="007F1E58"/>
    <w:rsid w:val="00802C18"/>
    <w:rsid w:val="00814D78"/>
    <w:rsid w:val="00821348"/>
    <w:rsid w:val="00825D71"/>
    <w:rsid w:val="0082653E"/>
    <w:rsid w:val="0083569A"/>
    <w:rsid w:val="00837E7C"/>
    <w:rsid w:val="00842EBE"/>
    <w:rsid w:val="00862D7B"/>
    <w:rsid w:val="0088037A"/>
    <w:rsid w:val="00890D01"/>
    <w:rsid w:val="0089732E"/>
    <w:rsid w:val="008A35C0"/>
    <w:rsid w:val="008A3EA0"/>
    <w:rsid w:val="008A4559"/>
    <w:rsid w:val="008B7019"/>
    <w:rsid w:val="008C4A5E"/>
    <w:rsid w:val="008D4558"/>
    <w:rsid w:val="008F6290"/>
    <w:rsid w:val="009157CB"/>
    <w:rsid w:val="00920016"/>
    <w:rsid w:val="009362CC"/>
    <w:rsid w:val="009431B0"/>
    <w:rsid w:val="00956769"/>
    <w:rsid w:val="00962AE6"/>
    <w:rsid w:val="00964FEA"/>
    <w:rsid w:val="0097302F"/>
    <w:rsid w:val="0097368A"/>
    <w:rsid w:val="009760EA"/>
    <w:rsid w:val="009A3D01"/>
    <w:rsid w:val="009F124E"/>
    <w:rsid w:val="009F19EB"/>
    <w:rsid w:val="00A1679F"/>
    <w:rsid w:val="00A26203"/>
    <w:rsid w:val="00A33441"/>
    <w:rsid w:val="00A40B10"/>
    <w:rsid w:val="00A666E2"/>
    <w:rsid w:val="00A70BF7"/>
    <w:rsid w:val="00A762A1"/>
    <w:rsid w:val="00A819E5"/>
    <w:rsid w:val="00A81A11"/>
    <w:rsid w:val="00A81D22"/>
    <w:rsid w:val="00A831CA"/>
    <w:rsid w:val="00A9204E"/>
    <w:rsid w:val="00A951BC"/>
    <w:rsid w:val="00AA6CCE"/>
    <w:rsid w:val="00AA7391"/>
    <w:rsid w:val="00AA7700"/>
    <w:rsid w:val="00AB0BB4"/>
    <w:rsid w:val="00AB4830"/>
    <w:rsid w:val="00AB7270"/>
    <w:rsid w:val="00AC58F1"/>
    <w:rsid w:val="00AC7A9D"/>
    <w:rsid w:val="00AD7BFC"/>
    <w:rsid w:val="00AE3BBA"/>
    <w:rsid w:val="00AF043F"/>
    <w:rsid w:val="00AF1379"/>
    <w:rsid w:val="00AF774F"/>
    <w:rsid w:val="00B00CC5"/>
    <w:rsid w:val="00B0620B"/>
    <w:rsid w:val="00B15ED1"/>
    <w:rsid w:val="00B24C80"/>
    <w:rsid w:val="00B31792"/>
    <w:rsid w:val="00B36E25"/>
    <w:rsid w:val="00B41477"/>
    <w:rsid w:val="00B73FAE"/>
    <w:rsid w:val="00B85768"/>
    <w:rsid w:val="00B94726"/>
    <w:rsid w:val="00BA0DBA"/>
    <w:rsid w:val="00BA1709"/>
    <w:rsid w:val="00BA1917"/>
    <w:rsid w:val="00BA7FDE"/>
    <w:rsid w:val="00BB2219"/>
    <w:rsid w:val="00BB3977"/>
    <w:rsid w:val="00BB7212"/>
    <w:rsid w:val="00BC2348"/>
    <w:rsid w:val="00BE4500"/>
    <w:rsid w:val="00BF69E2"/>
    <w:rsid w:val="00BF6FB7"/>
    <w:rsid w:val="00C106D7"/>
    <w:rsid w:val="00C14B98"/>
    <w:rsid w:val="00C16143"/>
    <w:rsid w:val="00C36C94"/>
    <w:rsid w:val="00C3704C"/>
    <w:rsid w:val="00C37AFF"/>
    <w:rsid w:val="00C40F62"/>
    <w:rsid w:val="00C477B4"/>
    <w:rsid w:val="00C519EF"/>
    <w:rsid w:val="00C665B4"/>
    <w:rsid w:val="00C76523"/>
    <w:rsid w:val="00C93089"/>
    <w:rsid w:val="00C9330B"/>
    <w:rsid w:val="00C97063"/>
    <w:rsid w:val="00CB54D8"/>
    <w:rsid w:val="00CC4DE9"/>
    <w:rsid w:val="00CD02EF"/>
    <w:rsid w:val="00CE5382"/>
    <w:rsid w:val="00CF2013"/>
    <w:rsid w:val="00CF5D03"/>
    <w:rsid w:val="00CF7B76"/>
    <w:rsid w:val="00D06492"/>
    <w:rsid w:val="00D07E88"/>
    <w:rsid w:val="00D15854"/>
    <w:rsid w:val="00D20D67"/>
    <w:rsid w:val="00D279D9"/>
    <w:rsid w:val="00D30F2C"/>
    <w:rsid w:val="00D43118"/>
    <w:rsid w:val="00D72683"/>
    <w:rsid w:val="00D73076"/>
    <w:rsid w:val="00D81EA2"/>
    <w:rsid w:val="00D870D1"/>
    <w:rsid w:val="00D90533"/>
    <w:rsid w:val="00D9245E"/>
    <w:rsid w:val="00D93D02"/>
    <w:rsid w:val="00D93F8F"/>
    <w:rsid w:val="00D958B6"/>
    <w:rsid w:val="00D97010"/>
    <w:rsid w:val="00DA0DB6"/>
    <w:rsid w:val="00DC10AB"/>
    <w:rsid w:val="00DC1769"/>
    <w:rsid w:val="00DC483A"/>
    <w:rsid w:val="00DE09E3"/>
    <w:rsid w:val="00DF2732"/>
    <w:rsid w:val="00DF3AF3"/>
    <w:rsid w:val="00E07186"/>
    <w:rsid w:val="00E12EDA"/>
    <w:rsid w:val="00E16D38"/>
    <w:rsid w:val="00E20BED"/>
    <w:rsid w:val="00E348F9"/>
    <w:rsid w:val="00E4165D"/>
    <w:rsid w:val="00E44225"/>
    <w:rsid w:val="00E539A2"/>
    <w:rsid w:val="00E71330"/>
    <w:rsid w:val="00E8049F"/>
    <w:rsid w:val="00E817E7"/>
    <w:rsid w:val="00E856A9"/>
    <w:rsid w:val="00E877D3"/>
    <w:rsid w:val="00E93271"/>
    <w:rsid w:val="00E93E69"/>
    <w:rsid w:val="00EA0136"/>
    <w:rsid w:val="00EA48AD"/>
    <w:rsid w:val="00EA4913"/>
    <w:rsid w:val="00EB7996"/>
    <w:rsid w:val="00EE4567"/>
    <w:rsid w:val="00EF00A5"/>
    <w:rsid w:val="00EF017C"/>
    <w:rsid w:val="00EF2344"/>
    <w:rsid w:val="00EF50F8"/>
    <w:rsid w:val="00F061A1"/>
    <w:rsid w:val="00F20ED6"/>
    <w:rsid w:val="00F253BA"/>
    <w:rsid w:val="00F3554A"/>
    <w:rsid w:val="00F35C1A"/>
    <w:rsid w:val="00F44580"/>
    <w:rsid w:val="00F46253"/>
    <w:rsid w:val="00F538B5"/>
    <w:rsid w:val="00F64749"/>
    <w:rsid w:val="00F65E91"/>
    <w:rsid w:val="00F723C7"/>
    <w:rsid w:val="00F81B7F"/>
    <w:rsid w:val="00FA7C96"/>
    <w:rsid w:val="00FB6398"/>
    <w:rsid w:val="00FC18FB"/>
    <w:rsid w:val="00FC2224"/>
    <w:rsid w:val="00FC2DEF"/>
    <w:rsid w:val="00FC4B10"/>
    <w:rsid w:val="00FE66A8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40B8A02F-FB73-4E22-B4E9-6EF0949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B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4873beb7-5857-4685-be1f-d57550cc96c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</cp:revision>
  <cp:lastPrinted>2020-07-22T18:19:00Z</cp:lastPrinted>
  <dcterms:created xsi:type="dcterms:W3CDTF">2020-08-05T14:52:00Z</dcterms:created>
  <dcterms:modified xsi:type="dcterms:W3CDTF">2020-08-07T19:50:00Z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