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5B4" w:rsidRDefault="00E20BED" w:rsidP="00E20BED">
      <w:pPr>
        <w:jc w:val="center"/>
      </w:pPr>
      <w:r>
        <w:rPr>
          <w:noProof/>
        </w:rPr>
        <w:drawing>
          <wp:inline distT="0" distB="0" distL="0" distR="0" wp14:anchorId="250F7713" wp14:editId="5D57DE14">
            <wp:extent cx="5750417" cy="1539012"/>
            <wp:effectExtent l="0" t="0" r="317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rchasing 01-16_2016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0417" cy="1539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65B4" w:rsidRDefault="00C665B4"/>
    <w:p w:rsidR="00C665B4" w:rsidRPr="00E26B71" w:rsidRDefault="00C665B4" w:rsidP="00C665B4">
      <w:pPr>
        <w:jc w:val="center"/>
        <w:rPr>
          <w:rFonts w:ascii="Rockwell Extra Bold" w:hAnsi="Rockwell Extra Bold"/>
          <w:b/>
          <w:sz w:val="24"/>
          <w:szCs w:val="24"/>
        </w:rPr>
      </w:pPr>
      <w:r w:rsidRPr="00E26B71">
        <w:rPr>
          <w:rFonts w:ascii="Rockwell Extra Bold" w:hAnsi="Rockwell Extra Bold"/>
          <w:b/>
          <w:sz w:val="24"/>
          <w:szCs w:val="24"/>
        </w:rPr>
        <w:t>LYCOMING COUNTY PLANNING COMMISSION MEETING</w:t>
      </w:r>
    </w:p>
    <w:p w:rsidR="00C665B4" w:rsidRPr="00E26B71" w:rsidRDefault="00C665B4" w:rsidP="00C665B4">
      <w:pPr>
        <w:jc w:val="center"/>
        <w:rPr>
          <w:rFonts w:ascii="Rockwell Extra Bold" w:hAnsi="Rockwell Extra Bold"/>
          <w:b/>
          <w:sz w:val="24"/>
          <w:szCs w:val="24"/>
        </w:rPr>
      </w:pPr>
      <w:r w:rsidRPr="00E26B71">
        <w:rPr>
          <w:rFonts w:ascii="Rockwell Extra Bold" w:hAnsi="Rockwell Extra Bold"/>
          <w:b/>
          <w:sz w:val="24"/>
          <w:szCs w:val="24"/>
        </w:rPr>
        <w:t xml:space="preserve">Executive Plaza Building </w:t>
      </w:r>
    </w:p>
    <w:p w:rsidR="00C665B4" w:rsidRPr="00E26B71" w:rsidRDefault="006906A0" w:rsidP="00C665B4">
      <w:pPr>
        <w:jc w:val="center"/>
        <w:rPr>
          <w:rFonts w:ascii="Rockwell Extra Bold" w:hAnsi="Rockwell Extra Bold"/>
          <w:b/>
          <w:sz w:val="24"/>
          <w:szCs w:val="24"/>
        </w:rPr>
      </w:pPr>
      <w:r>
        <w:rPr>
          <w:rFonts w:ascii="Rockwell Extra Bold" w:hAnsi="Rockwell Extra Bold"/>
          <w:b/>
          <w:sz w:val="24"/>
          <w:szCs w:val="24"/>
        </w:rPr>
        <w:t>January 21</w:t>
      </w:r>
      <w:r w:rsidR="00FF3E99">
        <w:rPr>
          <w:rFonts w:ascii="Rockwell Extra Bold" w:hAnsi="Rockwell Extra Bold"/>
          <w:b/>
          <w:sz w:val="24"/>
          <w:szCs w:val="24"/>
        </w:rPr>
        <w:t xml:space="preserve">, </w:t>
      </w:r>
      <w:r w:rsidR="003E4B13">
        <w:rPr>
          <w:rFonts w:ascii="Rockwell Extra Bold" w:hAnsi="Rockwell Extra Bold"/>
          <w:b/>
          <w:sz w:val="24"/>
          <w:szCs w:val="24"/>
        </w:rPr>
        <w:t>202</w:t>
      </w:r>
      <w:r w:rsidR="00FF3E99">
        <w:rPr>
          <w:rFonts w:ascii="Rockwell Extra Bold" w:hAnsi="Rockwell Extra Bold"/>
          <w:b/>
          <w:sz w:val="24"/>
          <w:szCs w:val="24"/>
        </w:rPr>
        <w:t>1</w:t>
      </w:r>
    </w:p>
    <w:p w:rsidR="00C665B4" w:rsidRDefault="00C665B4" w:rsidP="00C665B4">
      <w:pPr>
        <w:jc w:val="center"/>
        <w:rPr>
          <w:rFonts w:ascii="Rockwell Extra Bold" w:hAnsi="Rockwell Extra Bold"/>
          <w:b/>
          <w:sz w:val="24"/>
          <w:szCs w:val="24"/>
        </w:rPr>
      </w:pPr>
      <w:r w:rsidRPr="00E26B71">
        <w:rPr>
          <w:rFonts w:ascii="Rockwell Extra Bold" w:hAnsi="Rockwell Extra Bold"/>
          <w:b/>
          <w:sz w:val="24"/>
          <w:szCs w:val="24"/>
        </w:rPr>
        <w:t>6:</w:t>
      </w:r>
      <w:r w:rsidR="008C4A5E">
        <w:rPr>
          <w:rFonts w:ascii="Rockwell Extra Bold" w:hAnsi="Rockwell Extra Bold"/>
          <w:b/>
          <w:sz w:val="24"/>
          <w:szCs w:val="24"/>
        </w:rPr>
        <w:t>0</w:t>
      </w:r>
      <w:r w:rsidR="00EE71ED">
        <w:rPr>
          <w:rFonts w:ascii="Rockwell Extra Bold" w:hAnsi="Rockwell Extra Bold"/>
          <w:b/>
          <w:sz w:val="24"/>
          <w:szCs w:val="24"/>
        </w:rPr>
        <w:t>0</w:t>
      </w:r>
      <w:r w:rsidRPr="00E26B71">
        <w:rPr>
          <w:rFonts w:ascii="Rockwell Extra Bold" w:hAnsi="Rockwell Extra Bold"/>
          <w:b/>
          <w:sz w:val="24"/>
          <w:szCs w:val="24"/>
        </w:rPr>
        <w:t>pm</w:t>
      </w:r>
    </w:p>
    <w:p w:rsidR="00581BD5" w:rsidRDefault="00581BD5" w:rsidP="00581BD5">
      <w:pPr>
        <w:rPr>
          <w:rFonts w:ascii="Rockwell Extra Bold" w:hAnsi="Rockwell Extra Bold"/>
          <w:b/>
          <w:sz w:val="24"/>
          <w:szCs w:val="24"/>
        </w:rPr>
      </w:pPr>
      <w:bookmarkStart w:id="0" w:name="_GoBack"/>
      <w:bookmarkEnd w:id="0"/>
    </w:p>
    <w:p w:rsidR="00581BD5" w:rsidRDefault="00581BD5" w:rsidP="00581BD5">
      <w:pPr>
        <w:rPr>
          <w:rFonts w:ascii="Rockwell Extra Bold" w:hAnsi="Rockwell Extra Bold"/>
          <w:b/>
          <w:sz w:val="24"/>
          <w:szCs w:val="24"/>
        </w:rPr>
      </w:pPr>
    </w:p>
    <w:p w:rsidR="00FF3E99" w:rsidRDefault="00581BD5" w:rsidP="00581B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Rockwell Extra Bold" w:hAnsi="Rockwell Extra Bold"/>
          <w:b/>
          <w:sz w:val="24"/>
          <w:szCs w:val="24"/>
        </w:rPr>
        <w:t>MEMBERS PRESENT:</w:t>
      </w:r>
      <w:r>
        <w:rPr>
          <w:rFonts w:ascii="Rockwell Extra Bold" w:hAnsi="Rockwell Extra Bold"/>
          <w:sz w:val="24"/>
          <w:szCs w:val="24"/>
        </w:rPr>
        <w:t xml:space="preserve">  </w:t>
      </w:r>
      <w:r w:rsidR="00FF3E99">
        <w:rPr>
          <w:rFonts w:ascii="Rockwell Extra Bold" w:hAnsi="Rockwell Extra Bold"/>
          <w:sz w:val="24"/>
          <w:szCs w:val="24"/>
        </w:rPr>
        <w:t xml:space="preserve"> </w:t>
      </w:r>
      <w:r w:rsidR="00EB5A21">
        <w:rPr>
          <w:rFonts w:ascii="Times New Roman" w:hAnsi="Times New Roman" w:cs="Times New Roman"/>
          <w:sz w:val="24"/>
          <w:szCs w:val="24"/>
        </w:rPr>
        <w:t xml:space="preserve">Joe </w:t>
      </w:r>
      <w:proofErr w:type="spellStart"/>
      <w:r w:rsidR="00EB5A21">
        <w:rPr>
          <w:rFonts w:ascii="Times New Roman" w:hAnsi="Times New Roman" w:cs="Times New Roman"/>
          <w:sz w:val="24"/>
          <w:szCs w:val="24"/>
        </w:rPr>
        <w:t>Reighard</w:t>
      </w:r>
      <w:proofErr w:type="spellEnd"/>
      <w:r w:rsidR="00EB5A21">
        <w:rPr>
          <w:rFonts w:ascii="Times New Roman" w:hAnsi="Times New Roman" w:cs="Times New Roman"/>
          <w:sz w:val="24"/>
          <w:szCs w:val="24"/>
        </w:rPr>
        <w:t xml:space="preserve">, </w:t>
      </w:r>
      <w:r w:rsidR="00C3126E">
        <w:rPr>
          <w:rFonts w:ascii="Times New Roman" w:hAnsi="Times New Roman" w:cs="Times New Roman"/>
          <w:sz w:val="24"/>
          <w:szCs w:val="24"/>
        </w:rPr>
        <w:t>Jason Bogle</w:t>
      </w:r>
    </w:p>
    <w:p w:rsidR="00E20BED" w:rsidRDefault="00E20BED" w:rsidP="00581BD5">
      <w:pPr>
        <w:rPr>
          <w:rFonts w:ascii="Times New Roman" w:hAnsi="Times New Roman" w:cs="Times New Roman"/>
          <w:sz w:val="24"/>
          <w:szCs w:val="24"/>
        </w:rPr>
      </w:pPr>
    </w:p>
    <w:p w:rsidR="00BD4C57" w:rsidRDefault="003E4B13" w:rsidP="00581B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Rockwell Extra Bold" w:hAnsi="Rockwell Extra Bold"/>
          <w:b/>
          <w:sz w:val="24"/>
          <w:szCs w:val="24"/>
        </w:rPr>
        <w:t>MEMBERS PRESENT VIA CONFERENCE CALL:</w:t>
      </w:r>
      <w:r w:rsidR="00381B54">
        <w:rPr>
          <w:rFonts w:ascii="Rockwell Extra Bold" w:hAnsi="Rockwell Extra Bold"/>
          <w:b/>
          <w:sz w:val="24"/>
          <w:szCs w:val="24"/>
        </w:rPr>
        <w:t xml:space="preserve"> </w:t>
      </w:r>
      <w:r w:rsidR="002C6D59">
        <w:rPr>
          <w:rFonts w:ascii="Times New Roman" w:hAnsi="Times New Roman" w:cs="Times New Roman"/>
          <w:sz w:val="24"/>
          <w:szCs w:val="24"/>
        </w:rPr>
        <w:t xml:space="preserve"> Linda </w:t>
      </w:r>
      <w:proofErr w:type="spellStart"/>
      <w:r w:rsidR="002C6D59">
        <w:rPr>
          <w:rFonts w:ascii="Times New Roman" w:hAnsi="Times New Roman" w:cs="Times New Roman"/>
          <w:sz w:val="24"/>
          <w:szCs w:val="24"/>
        </w:rPr>
        <w:t>Sosniak</w:t>
      </w:r>
      <w:proofErr w:type="spellEnd"/>
      <w:r w:rsidR="00BD4C57">
        <w:rPr>
          <w:rFonts w:ascii="Times New Roman" w:hAnsi="Times New Roman" w:cs="Times New Roman"/>
          <w:sz w:val="24"/>
          <w:szCs w:val="24"/>
        </w:rPr>
        <w:t xml:space="preserve">, Carl Nolan, Brett Taylor,   </w:t>
      </w:r>
    </w:p>
    <w:p w:rsidR="00BD4C57" w:rsidRDefault="00BD4C57" w:rsidP="00581B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Jim Crawford, Larry Allison, Jr., </w:t>
      </w:r>
    </w:p>
    <w:p w:rsidR="003E4B13" w:rsidRPr="00EA0136" w:rsidRDefault="00BD4C57" w:rsidP="00BD4C57">
      <w:pPr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Howard Fry, III</w:t>
      </w:r>
    </w:p>
    <w:p w:rsidR="00381B54" w:rsidRDefault="00381B54" w:rsidP="00581BD5">
      <w:pPr>
        <w:rPr>
          <w:rFonts w:ascii="Times New Roman" w:hAnsi="Times New Roman" w:cs="Times New Roman"/>
          <w:sz w:val="24"/>
          <w:szCs w:val="24"/>
        </w:rPr>
      </w:pPr>
    </w:p>
    <w:p w:rsidR="00705275" w:rsidRPr="00705275" w:rsidRDefault="00E20BED" w:rsidP="00581B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Rockwell Extra Bold" w:hAnsi="Rockwell Extra Bold"/>
          <w:b/>
          <w:sz w:val="24"/>
          <w:szCs w:val="24"/>
        </w:rPr>
        <w:t>MEMBERS ABSENT:</w:t>
      </w:r>
      <w:r w:rsidR="00EB5A21">
        <w:rPr>
          <w:rFonts w:ascii="Rockwell Extra Bold" w:hAnsi="Rockwell Extra Bold"/>
          <w:b/>
          <w:sz w:val="24"/>
          <w:szCs w:val="24"/>
        </w:rPr>
        <w:t xml:space="preserve"> </w:t>
      </w:r>
      <w:r>
        <w:rPr>
          <w:rFonts w:ascii="Rockwell Extra Bold" w:hAnsi="Rockwell Extra Bold"/>
          <w:sz w:val="24"/>
          <w:szCs w:val="24"/>
        </w:rPr>
        <w:t xml:space="preserve"> </w:t>
      </w:r>
    </w:p>
    <w:p w:rsidR="00E20BED" w:rsidRDefault="00381B54" w:rsidP="00581BD5">
      <w:pPr>
        <w:rPr>
          <w:rFonts w:ascii="Rockwell Extra Bold" w:hAnsi="Rockwell Extra Bold"/>
          <w:sz w:val="24"/>
          <w:szCs w:val="24"/>
        </w:rPr>
      </w:pPr>
      <w:r>
        <w:rPr>
          <w:rFonts w:ascii="Rockwell Extra Bold" w:hAnsi="Rockwell Extra Bold"/>
          <w:sz w:val="24"/>
          <w:szCs w:val="24"/>
        </w:rPr>
        <w:t xml:space="preserve">OTHERS PRESENT VIA CONFERENCE CALL:  </w:t>
      </w:r>
      <w:r w:rsidR="00784E17">
        <w:rPr>
          <w:rFonts w:ascii="Rockwell Extra Bold" w:hAnsi="Rockwell Extra Bold"/>
          <w:sz w:val="24"/>
          <w:szCs w:val="24"/>
        </w:rPr>
        <w:t xml:space="preserve"> </w:t>
      </w:r>
    </w:p>
    <w:p w:rsidR="00BD4C57" w:rsidRDefault="00BD4C57" w:rsidP="00581BD5">
      <w:pPr>
        <w:rPr>
          <w:rFonts w:ascii="Times New Roman" w:hAnsi="Times New Roman" w:cs="Times New Roman"/>
          <w:sz w:val="24"/>
          <w:szCs w:val="24"/>
        </w:rPr>
      </w:pPr>
    </w:p>
    <w:p w:rsidR="005A15E4" w:rsidRDefault="00FE66A8" w:rsidP="00581B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Rockwell Extra Bold" w:hAnsi="Rockwell Extra Bold"/>
          <w:b/>
          <w:sz w:val="24"/>
          <w:szCs w:val="24"/>
        </w:rPr>
        <w:t>OTHERS PRESENT:</w:t>
      </w:r>
      <w:r>
        <w:rPr>
          <w:rFonts w:ascii="Rockwell Extra Bold" w:hAnsi="Rockwell Extra Bold"/>
          <w:sz w:val="24"/>
          <w:szCs w:val="24"/>
        </w:rPr>
        <w:t xml:space="preserve">  </w:t>
      </w:r>
      <w:r w:rsidR="008C4A5E">
        <w:rPr>
          <w:rFonts w:ascii="Rockwell Extra Bold" w:hAnsi="Rockwell Extra Bold"/>
          <w:sz w:val="24"/>
          <w:szCs w:val="24"/>
        </w:rPr>
        <w:t xml:space="preserve"> </w:t>
      </w:r>
      <w:r w:rsidR="008C4A5E">
        <w:rPr>
          <w:rFonts w:ascii="Times New Roman" w:hAnsi="Times New Roman" w:cs="Times New Roman"/>
          <w:sz w:val="24"/>
          <w:szCs w:val="24"/>
        </w:rPr>
        <w:t xml:space="preserve">Shannon Rossman, PCD, </w:t>
      </w:r>
      <w:r w:rsidR="00FF3E99">
        <w:rPr>
          <w:rFonts w:ascii="Times New Roman" w:hAnsi="Times New Roman" w:cs="Times New Roman"/>
          <w:sz w:val="24"/>
          <w:szCs w:val="24"/>
        </w:rPr>
        <w:t xml:space="preserve">John Lavelle, PCD, </w:t>
      </w:r>
      <w:r w:rsidR="008C4A5E">
        <w:rPr>
          <w:rFonts w:ascii="Times New Roman" w:hAnsi="Times New Roman" w:cs="Times New Roman"/>
          <w:sz w:val="24"/>
          <w:szCs w:val="24"/>
        </w:rPr>
        <w:t>T</w:t>
      </w:r>
      <w:r w:rsidR="00525AB5">
        <w:rPr>
          <w:rFonts w:ascii="Times New Roman" w:hAnsi="Times New Roman" w:cs="Times New Roman"/>
          <w:sz w:val="24"/>
          <w:szCs w:val="24"/>
        </w:rPr>
        <w:t>iffany</w:t>
      </w:r>
      <w:r w:rsidR="008C4A5E">
        <w:rPr>
          <w:rFonts w:ascii="Times New Roman" w:hAnsi="Times New Roman" w:cs="Times New Roman"/>
          <w:sz w:val="24"/>
          <w:szCs w:val="24"/>
        </w:rPr>
        <w:t xml:space="preserve"> Krajewski, PCD,</w:t>
      </w:r>
      <w:r w:rsidR="00525AB5">
        <w:rPr>
          <w:rFonts w:ascii="Times New Roman" w:hAnsi="Times New Roman" w:cs="Times New Roman"/>
          <w:sz w:val="24"/>
          <w:szCs w:val="24"/>
        </w:rPr>
        <w:t xml:space="preserve"> </w:t>
      </w:r>
      <w:r w:rsidR="00EE71ED">
        <w:rPr>
          <w:rFonts w:ascii="Times New Roman" w:hAnsi="Times New Roman" w:cs="Times New Roman"/>
          <w:sz w:val="24"/>
          <w:szCs w:val="24"/>
        </w:rPr>
        <w:t xml:space="preserve">Joshua </w:t>
      </w:r>
    </w:p>
    <w:p w:rsidR="00BD4C57" w:rsidRDefault="005A15E4" w:rsidP="005A15E4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E71ED">
        <w:rPr>
          <w:rFonts w:ascii="Times New Roman" w:hAnsi="Times New Roman" w:cs="Times New Roman"/>
          <w:sz w:val="24"/>
          <w:szCs w:val="24"/>
        </w:rPr>
        <w:t xml:space="preserve">Billings, </w:t>
      </w:r>
      <w:r w:rsidR="005F7D9E">
        <w:rPr>
          <w:rFonts w:ascii="Times New Roman" w:hAnsi="Times New Roman" w:cs="Times New Roman"/>
          <w:sz w:val="24"/>
          <w:szCs w:val="24"/>
        </w:rPr>
        <w:t xml:space="preserve">PCD, </w:t>
      </w:r>
      <w:r w:rsidR="008C4A5E">
        <w:rPr>
          <w:rFonts w:ascii="Times New Roman" w:hAnsi="Times New Roman" w:cs="Times New Roman"/>
          <w:sz w:val="24"/>
          <w:szCs w:val="24"/>
        </w:rPr>
        <w:t>Heather George</w:t>
      </w:r>
      <w:r w:rsidR="00784E17">
        <w:rPr>
          <w:rFonts w:ascii="Times New Roman" w:hAnsi="Times New Roman" w:cs="Times New Roman"/>
          <w:sz w:val="24"/>
          <w:szCs w:val="24"/>
        </w:rPr>
        <w:t>,</w:t>
      </w:r>
      <w:r w:rsidR="008C4A5E">
        <w:rPr>
          <w:rFonts w:ascii="Times New Roman" w:hAnsi="Times New Roman" w:cs="Times New Roman"/>
          <w:sz w:val="24"/>
          <w:szCs w:val="24"/>
        </w:rPr>
        <w:t xml:space="preserve"> PCD</w:t>
      </w:r>
      <w:proofErr w:type="gramStart"/>
      <w:r w:rsidR="00525AB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6D59">
        <w:rPr>
          <w:rFonts w:ascii="Times New Roman" w:hAnsi="Times New Roman" w:cs="Times New Roman"/>
          <w:sz w:val="24"/>
          <w:szCs w:val="24"/>
        </w:rPr>
        <w:t>J</w:t>
      </w:r>
      <w:proofErr w:type="gramEnd"/>
      <w:r w:rsidR="002C6D59">
        <w:rPr>
          <w:rFonts w:ascii="Times New Roman" w:hAnsi="Times New Roman" w:cs="Times New Roman"/>
          <w:sz w:val="24"/>
          <w:szCs w:val="24"/>
        </w:rPr>
        <w:t>. Michael Wiley, Solicitor</w:t>
      </w:r>
      <w:r w:rsidR="00972E5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20BED" w:rsidRPr="00E20BED" w:rsidRDefault="00BD4C57" w:rsidP="005A15E4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72E54">
        <w:rPr>
          <w:rFonts w:ascii="Times New Roman" w:hAnsi="Times New Roman" w:cs="Times New Roman"/>
          <w:sz w:val="24"/>
          <w:szCs w:val="24"/>
        </w:rPr>
        <w:t>Mike Ruther, Sun-Gazette</w:t>
      </w:r>
    </w:p>
    <w:p w:rsidR="00C665B4" w:rsidRDefault="00C665B4" w:rsidP="00C665B4">
      <w:pPr>
        <w:jc w:val="center"/>
        <w:rPr>
          <w:rFonts w:ascii="Rockwell Extra Bold" w:hAnsi="Rockwell Extra Bold"/>
          <w:b/>
          <w:sz w:val="24"/>
          <w:szCs w:val="24"/>
        </w:rPr>
      </w:pPr>
    </w:p>
    <w:p w:rsidR="00C665B4" w:rsidRDefault="00C665B4" w:rsidP="008E3210">
      <w:pPr>
        <w:pStyle w:val="ListParagraph"/>
        <w:numPr>
          <w:ilvl w:val="0"/>
          <w:numId w:val="1"/>
        </w:numPr>
        <w:rPr>
          <w:rFonts w:ascii="Rockwell Extra Bold" w:hAnsi="Rockwell Extra Bold"/>
          <w:b/>
          <w:sz w:val="24"/>
          <w:szCs w:val="24"/>
        </w:rPr>
      </w:pPr>
      <w:r>
        <w:rPr>
          <w:rFonts w:ascii="Rockwell Extra Bold" w:hAnsi="Rockwell Extra Bold"/>
          <w:b/>
          <w:sz w:val="24"/>
          <w:szCs w:val="24"/>
        </w:rPr>
        <w:t>CALL TO ORDER</w:t>
      </w:r>
      <w:r w:rsidR="00BB3A15">
        <w:rPr>
          <w:rFonts w:ascii="Rockwell Extra Bold" w:hAnsi="Rockwell Extra Bold"/>
          <w:b/>
          <w:sz w:val="24"/>
          <w:szCs w:val="24"/>
        </w:rPr>
        <w:t xml:space="preserve"> </w:t>
      </w:r>
    </w:p>
    <w:p w:rsidR="004E71A7" w:rsidRDefault="004E71A7" w:rsidP="004E71A7">
      <w:pPr>
        <w:rPr>
          <w:rFonts w:ascii="Rockwell Extra Bold" w:hAnsi="Rockwell Extra Bold"/>
          <w:b/>
          <w:sz w:val="24"/>
          <w:szCs w:val="24"/>
        </w:rPr>
      </w:pPr>
    </w:p>
    <w:p w:rsidR="004E71A7" w:rsidRDefault="00BD4C57" w:rsidP="004E71A7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Joe </w:t>
      </w:r>
      <w:proofErr w:type="spellStart"/>
      <w:r>
        <w:rPr>
          <w:rFonts w:ascii="Times New Roman" w:hAnsi="Times New Roman" w:cs="Times New Roman"/>
          <w:sz w:val="24"/>
          <w:szCs w:val="24"/>
        </w:rPr>
        <w:t>Reighard</w:t>
      </w:r>
      <w:proofErr w:type="spellEnd"/>
      <w:r w:rsidR="00415F44">
        <w:rPr>
          <w:rFonts w:ascii="Times New Roman" w:hAnsi="Times New Roman" w:cs="Times New Roman"/>
          <w:sz w:val="24"/>
          <w:szCs w:val="24"/>
        </w:rPr>
        <w:t>, Chairman</w:t>
      </w:r>
      <w:r w:rsidR="00920016">
        <w:rPr>
          <w:rFonts w:ascii="Times New Roman" w:hAnsi="Times New Roman" w:cs="Times New Roman"/>
          <w:sz w:val="24"/>
          <w:szCs w:val="24"/>
        </w:rPr>
        <w:t>, called the meeting to order at 6:</w:t>
      </w:r>
      <w:r>
        <w:rPr>
          <w:rFonts w:ascii="Times New Roman" w:hAnsi="Times New Roman" w:cs="Times New Roman"/>
          <w:sz w:val="24"/>
          <w:szCs w:val="24"/>
        </w:rPr>
        <w:t>00</w:t>
      </w:r>
      <w:r w:rsidR="00920016">
        <w:rPr>
          <w:rFonts w:ascii="Times New Roman" w:hAnsi="Times New Roman" w:cs="Times New Roman"/>
          <w:sz w:val="24"/>
          <w:szCs w:val="24"/>
        </w:rPr>
        <w:t>pm.</w:t>
      </w:r>
      <w:r w:rsidR="004E71A7" w:rsidRPr="004E71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71A7" w:rsidRDefault="004E71A7" w:rsidP="004E71A7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C665B4" w:rsidRDefault="00C665B4" w:rsidP="008E3210">
      <w:pPr>
        <w:pStyle w:val="ListParagraph"/>
        <w:numPr>
          <w:ilvl w:val="0"/>
          <w:numId w:val="1"/>
        </w:numPr>
        <w:rPr>
          <w:rFonts w:ascii="Rockwell Extra Bold" w:hAnsi="Rockwell Extra Bold"/>
          <w:b/>
          <w:sz w:val="24"/>
          <w:szCs w:val="24"/>
        </w:rPr>
      </w:pPr>
      <w:r>
        <w:rPr>
          <w:rFonts w:ascii="Rockwell Extra Bold" w:hAnsi="Rockwell Extra Bold"/>
          <w:b/>
          <w:sz w:val="24"/>
          <w:szCs w:val="24"/>
        </w:rPr>
        <w:t>MINUTES OF REGULAR MEETING</w:t>
      </w:r>
      <w:r w:rsidR="00725CD9">
        <w:rPr>
          <w:rFonts w:ascii="Rockwell Extra Bold" w:hAnsi="Rockwell Extra Bold"/>
          <w:b/>
          <w:sz w:val="24"/>
          <w:szCs w:val="24"/>
        </w:rPr>
        <w:t xml:space="preserve"> </w:t>
      </w:r>
    </w:p>
    <w:p w:rsidR="00BE638A" w:rsidRDefault="00BE638A" w:rsidP="00BE638A">
      <w:pPr>
        <w:rPr>
          <w:rFonts w:ascii="Rockwell Extra Bold" w:hAnsi="Rockwell Extra Bold"/>
          <w:b/>
          <w:sz w:val="24"/>
          <w:szCs w:val="24"/>
        </w:rPr>
      </w:pPr>
    </w:p>
    <w:p w:rsidR="00BE638A" w:rsidRPr="00BE638A" w:rsidRDefault="00784E17" w:rsidP="00AC276D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Joe Reighard</w:t>
      </w:r>
      <w:r w:rsidR="00901E86">
        <w:rPr>
          <w:rFonts w:ascii="Times New Roman" w:hAnsi="Times New Roman" w:cs="Times New Roman"/>
          <w:sz w:val="24"/>
          <w:szCs w:val="24"/>
        </w:rPr>
        <w:t xml:space="preserve"> ma</w:t>
      </w:r>
      <w:r w:rsidR="00BE638A">
        <w:rPr>
          <w:rFonts w:ascii="Times New Roman" w:hAnsi="Times New Roman" w:cs="Times New Roman"/>
          <w:sz w:val="24"/>
          <w:szCs w:val="24"/>
        </w:rPr>
        <w:t xml:space="preserve">de motion to accept </w:t>
      </w:r>
      <w:r w:rsidR="00901E86">
        <w:rPr>
          <w:rFonts w:ascii="Times New Roman" w:hAnsi="Times New Roman" w:cs="Times New Roman"/>
          <w:sz w:val="24"/>
          <w:szCs w:val="24"/>
        </w:rPr>
        <w:t xml:space="preserve">the </w:t>
      </w:r>
      <w:r w:rsidR="00BD4C57">
        <w:rPr>
          <w:rFonts w:ascii="Times New Roman" w:hAnsi="Times New Roman" w:cs="Times New Roman"/>
          <w:sz w:val="24"/>
          <w:szCs w:val="24"/>
        </w:rPr>
        <w:t>January 21</w:t>
      </w:r>
      <w:r w:rsidR="00415F44">
        <w:rPr>
          <w:rFonts w:ascii="Times New Roman" w:hAnsi="Times New Roman" w:cs="Times New Roman"/>
          <w:sz w:val="24"/>
          <w:szCs w:val="24"/>
        </w:rPr>
        <w:t xml:space="preserve">, </w:t>
      </w:r>
      <w:r w:rsidR="00BD4C57">
        <w:rPr>
          <w:rFonts w:ascii="Times New Roman" w:hAnsi="Times New Roman" w:cs="Times New Roman"/>
          <w:sz w:val="24"/>
          <w:szCs w:val="24"/>
        </w:rPr>
        <w:t xml:space="preserve">Linda </w:t>
      </w:r>
      <w:proofErr w:type="spellStart"/>
      <w:r w:rsidR="00BD4C57">
        <w:rPr>
          <w:rFonts w:ascii="Times New Roman" w:hAnsi="Times New Roman" w:cs="Times New Roman"/>
          <w:sz w:val="24"/>
          <w:szCs w:val="24"/>
        </w:rPr>
        <w:t>Sosniak</w:t>
      </w:r>
      <w:proofErr w:type="spellEnd"/>
      <w:r w:rsidR="00C86A5E">
        <w:rPr>
          <w:rFonts w:ascii="Times New Roman" w:hAnsi="Times New Roman" w:cs="Times New Roman"/>
          <w:sz w:val="24"/>
          <w:szCs w:val="24"/>
        </w:rPr>
        <w:t xml:space="preserve"> motion</w:t>
      </w:r>
      <w:r w:rsidR="00E07443">
        <w:rPr>
          <w:rFonts w:ascii="Times New Roman" w:hAnsi="Times New Roman" w:cs="Times New Roman"/>
          <w:sz w:val="24"/>
          <w:szCs w:val="24"/>
        </w:rPr>
        <w:t xml:space="preserve"> to approve</w:t>
      </w:r>
      <w:r w:rsidR="00BD4C57">
        <w:rPr>
          <w:rFonts w:ascii="Times New Roman" w:hAnsi="Times New Roman" w:cs="Times New Roman"/>
          <w:sz w:val="24"/>
          <w:szCs w:val="24"/>
        </w:rPr>
        <w:t>,</w:t>
      </w:r>
      <w:r w:rsidR="00C86A5E">
        <w:rPr>
          <w:rFonts w:ascii="Times New Roman" w:hAnsi="Times New Roman" w:cs="Times New Roman"/>
          <w:sz w:val="24"/>
          <w:szCs w:val="24"/>
        </w:rPr>
        <w:t xml:space="preserve"> </w:t>
      </w:r>
      <w:r w:rsidR="00BD4C57">
        <w:rPr>
          <w:rFonts w:ascii="Times New Roman" w:hAnsi="Times New Roman" w:cs="Times New Roman"/>
          <w:sz w:val="24"/>
          <w:szCs w:val="24"/>
        </w:rPr>
        <w:t>Jim Crawford</w:t>
      </w:r>
      <w:r w:rsidR="00BE638A">
        <w:rPr>
          <w:rFonts w:ascii="Times New Roman" w:hAnsi="Times New Roman" w:cs="Times New Roman"/>
          <w:sz w:val="24"/>
          <w:szCs w:val="24"/>
        </w:rPr>
        <w:t xml:space="preserve">.  Motion carried. </w:t>
      </w:r>
      <w:r w:rsidR="00BE638A" w:rsidRPr="00BE63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65B4" w:rsidRDefault="00C665B4" w:rsidP="00C665B4">
      <w:pPr>
        <w:pStyle w:val="ListParagraph"/>
        <w:rPr>
          <w:rFonts w:ascii="Rockwell Extra Bold" w:hAnsi="Rockwell Extra Bold"/>
          <w:b/>
          <w:sz w:val="24"/>
          <w:szCs w:val="24"/>
        </w:rPr>
      </w:pPr>
    </w:p>
    <w:p w:rsidR="007E086B" w:rsidRPr="004E7D38" w:rsidRDefault="00721C95" w:rsidP="004E7D38">
      <w:pPr>
        <w:pStyle w:val="ListParagraph"/>
        <w:numPr>
          <w:ilvl w:val="0"/>
          <w:numId w:val="1"/>
        </w:numPr>
        <w:rPr>
          <w:rFonts w:ascii="Rockwell Extra Bold" w:hAnsi="Rockwell Extra Bold"/>
          <w:b/>
          <w:sz w:val="24"/>
          <w:szCs w:val="24"/>
        </w:rPr>
      </w:pPr>
      <w:r w:rsidRPr="004E7D38">
        <w:rPr>
          <w:rFonts w:ascii="Rockwell Extra Bold" w:hAnsi="Rockwell Extra Bold"/>
          <w:b/>
          <w:sz w:val="24"/>
          <w:szCs w:val="24"/>
        </w:rPr>
        <w:t xml:space="preserve">PUBLIC </w:t>
      </w:r>
      <w:r w:rsidR="00EF3C7D">
        <w:rPr>
          <w:rFonts w:ascii="Rockwell Extra Bold" w:hAnsi="Rockwell Extra Bold"/>
          <w:b/>
          <w:sz w:val="24"/>
          <w:szCs w:val="24"/>
        </w:rPr>
        <w:t xml:space="preserve">COMMENT </w:t>
      </w:r>
      <w:r w:rsidRPr="004E7D38">
        <w:rPr>
          <w:rFonts w:ascii="Rockwell Extra Bold" w:hAnsi="Rockwell Extra Bold"/>
          <w:b/>
          <w:sz w:val="24"/>
          <w:szCs w:val="24"/>
        </w:rPr>
        <w:t>ON AGENDA ITEMS ONLY</w:t>
      </w:r>
      <w:r w:rsidR="00962AE6" w:rsidRPr="004E7D38">
        <w:rPr>
          <w:rFonts w:ascii="Rockwell Extra Bold" w:hAnsi="Rockwell Extra Bold"/>
          <w:b/>
          <w:sz w:val="24"/>
          <w:szCs w:val="24"/>
        </w:rPr>
        <w:t xml:space="preserve"> </w:t>
      </w:r>
      <w:r w:rsidR="005F7D9E" w:rsidRPr="004E7D38">
        <w:rPr>
          <w:rFonts w:ascii="Rockwell Extra Bold" w:hAnsi="Rockwell Extra Bold"/>
          <w:b/>
          <w:sz w:val="24"/>
          <w:szCs w:val="24"/>
        </w:rPr>
        <w:t xml:space="preserve"> –   </w:t>
      </w:r>
      <w:r w:rsidR="005F7D9E" w:rsidRPr="004E7D38">
        <w:rPr>
          <w:rFonts w:ascii="Times New Roman" w:hAnsi="Times New Roman" w:cs="Times New Roman"/>
          <w:sz w:val="24"/>
          <w:szCs w:val="24"/>
        </w:rPr>
        <w:t>None</w:t>
      </w:r>
    </w:p>
    <w:p w:rsidR="00DC1F9C" w:rsidRDefault="00DC1F9C" w:rsidP="00DC1F9C">
      <w:pPr>
        <w:rPr>
          <w:rFonts w:ascii="Rockwell Extra Bold" w:hAnsi="Rockwell Extra Bold"/>
          <w:b/>
          <w:sz w:val="24"/>
          <w:szCs w:val="24"/>
        </w:rPr>
      </w:pPr>
    </w:p>
    <w:p w:rsidR="00C665B4" w:rsidRDefault="00721C95" w:rsidP="008E3210">
      <w:pPr>
        <w:pStyle w:val="ListParagraph"/>
        <w:numPr>
          <w:ilvl w:val="0"/>
          <w:numId w:val="1"/>
        </w:numPr>
        <w:rPr>
          <w:rFonts w:ascii="Rockwell Extra Bold" w:hAnsi="Rockwell Extra Bold"/>
          <w:b/>
          <w:sz w:val="24"/>
          <w:szCs w:val="24"/>
        </w:rPr>
      </w:pPr>
      <w:r>
        <w:rPr>
          <w:rFonts w:ascii="Rockwell Extra Bold" w:hAnsi="Rockwell Extra Bold"/>
          <w:b/>
          <w:sz w:val="24"/>
          <w:szCs w:val="24"/>
        </w:rPr>
        <w:t xml:space="preserve">OLD &amp; FUTURE BUSINESS </w:t>
      </w:r>
    </w:p>
    <w:p w:rsidR="007E086B" w:rsidRPr="007E086B" w:rsidRDefault="007E086B" w:rsidP="007E086B">
      <w:pPr>
        <w:ind w:left="360"/>
        <w:rPr>
          <w:rFonts w:ascii="Rockwell Extra Bold" w:hAnsi="Rockwell Extra Bold"/>
          <w:b/>
          <w:sz w:val="24"/>
          <w:szCs w:val="24"/>
        </w:rPr>
      </w:pPr>
    </w:p>
    <w:p w:rsidR="00E70F5C" w:rsidRPr="00B96D25" w:rsidRDefault="00B96D25" w:rsidP="002A5DFB">
      <w:pPr>
        <w:ind w:left="720"/>
        <w:rPr>
          <w:rFonts w:ascii="Times New Roman" w:hAnsi="Times New Roman" w:cs="Times New Roman"/>
          <w:sz w:val="24"/>
          <w:szCs w:val="24"/>
        </w:rPr>
      </w:pPr>
      <w:r w:rsidRPr="00B96D25">
        <w:rPr>
          <w:rFonts w:ascii="Times New Roman" w:hAnsi="Times New Roman" w:cs="Times New Roman"/>
          <w:sz w:val="24"/>
          <w:szCs w:val="24"/>
        </w:rPr>
        <w:t>Joe Reighard announced the following:</w:t>
      </w:r>
    </w:p>
    <w:p w:rsidR="00B96D25" w:rsidRDefault="00B96D25" w:rsidP="00B96D25">
      <w:pPr>
        <w:ind w:left="1080"/>
        <w:rPr>
          <w:rFonts w:ascii="Rockwell Extra Bold" w:hAnsi="Rockwell Extra Bold"/>
          <w:b/>
          <w:sz w:val="24"/>
          <w:szCs w:val="24"/>
        </w:rPr>
      </w:pPr>
    </w:p>
    <w:p w:rsidR="001E6B9C" w:rsidRDefault="00D12EEF" w:rsidP="007E760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Executive Session held 1/11/21</w:t>
      </w:r>
    </w:p>
    <w:p w:rsidR="00CB0AFD" w:rsidRPr="00CB0AFD" w:rsidRDefault="00CB0AFD" w:rsidP="00CB0AFD">
      <w:pPr>
        <w:rPr>
          <w:rFonts w:ascii="Times New Roman" w:hAnsi="Times New Roman" w:cs="Times New Roman"/>
          <w:b/>
          <w:sz w:val="24"/>
          <w:szCs w:val="24"/>
        </w:rPr>
      </w:pPr>
    </w:p>
    <w:p w:rsidR="00091B61" w:rsidRPr="00B96D25" w:rsidRDefault="00D12EEF" w:rsidP="00C6388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96D25">
        <w:rPr>
          <w:rFonts w:ascii="Times New Roman" w:hAnsi="Times New Roman" w:cs="Times New Roman"/>
          <w:b/>
          <w:sz w:val="24"/>
          <w:szCs w:val="24"/>
        </w:rPr>
        <w:t>By Laws</w:t>
      </w:r>
    </w:p>
    <w:p w:rsidR="00B96D25" w:rsidRDefault="00B96D25" w:rsidP="002A5DFB">
      <w:p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Carl Nolan </w:t>
      </w:r>
      <w:r w:rsidR="00F86030">
        <w:rPr>
          <w:rFonts w:ascii="Times New Roman" w:hAnsi="Times New Roman" w:cs="Times New Roman"/>
          <w:sz w:val="24"/>
          <w:szCs w:val="24"/>
        </w:rPr>
        <w:t>informed</w:t>
      </w:r>
      <w:r w:rsidR="00A908CB">
        <w:rPr>
          <w:rFonts w:ascii="Times New Roman" w:hAnsi="Times New Roman" w:cs="Times New Roman"/>
          <w:sz w:val="24"/>
          <w:szCs w:val="24"/>
        </w:rPr>
        <w:t xml:space="preserve"> the </w:t>
      </w:r>
      <w:r w:rsidR="005B3454">
        <w:rPr>
          <w:rFonts w:ascii="Times New Roman" w:hAnsi="Times New Roman" w:cs="Times New Roman"/>
          <w:sz w:val="24"/>
          <w:szCs w:val="24"/>
        </w:rPr>
        <w:t>board</w:t>
      </w:r>
      <w:r w:rsidR="002F6F0C">
        <w:rPr>
          <w:rFonts w:ascii="Times New Roman" w:hAnsi="Times New Roman" w:cs="Times New Roman"/>
          <w:sz w:val="24"/>
          <w:szCs w:val="24"/>
        </w:rPr>
        <w:t>, in</w:t>
      </w:r>
      <w:r w:rsidR="00F86030">
        <w:rPr>
          <w:rFonts w:ascii="Times New Roman" w:hAnsi="Times New Roman" w:cs="Times New Roman"/>
          <w:sz w:val="24"/>
          <w:szCs w:val="24"/>
        </w:rPr>
        <w:t xml:space="preserve"> the </w:t>
      </w:r>
      <w:r w:rsidR="00562413">
        <w:rPr>
          <w:rFonts w:ascii="Times New Roman" w:hAnsi="Times New Roman" w:cs="Times New Roman"/>
          <w:sz w:val="24"/>
          <w:szCs w:val="24"/>
        </w:rPr>
        <w:t xml:space="preserve">back of By Laws </w:t>
      </w:r>
      <w:r w:rsidR="005B3454">
        <w:rPr>
          <w:rFonts w:ascii="Times New Roman" w:hAnsi="Times New Roman" w:cs="Times New Roman"/>
          <w:sz w:val="24"/>
          <w:szCs w:val="24"/>
        </w:rPr>
        <w:t xml:space="preserve">the last article </w:t>
      </w:r>
      <w:r w:rsidR="00562413">
        <w:rPr>
          <w:rFonts w:ascii="Times New Roman" w:hAnsi="Times New Roman" w:cs="Times New Roman"/>
          <w:sz w:val="24"/>
          <w:szCs w:val="24"/>
        </w:rPr>
        <w:t>is an amendment</w:t>
      </w:r>
      <w:r w:rsidR="00F86030">
        <w:rPr>
          <w:rFonts w:ascii="Times New Roman" w:hAnsi="Times New Roman" w:cs="Times New Roman"/>
          <w:sz w:val="24"/>
          <w:szCs w:val="24"/>
        </w:rPr>
        <w:t xml:space="preserve"> page</w:t>
      </w:r>
      <w:r w:rsidR="00562413">
        <w:rPr>
          <w:rFonts w:ascii="Times New Roman" w:hAnsi="Times New Roman" w:cs="Times New Roman"/>
          <w:sz w:val="24"/>
          <w:szCs w:val="24"/>
        </w:rPr>
        <w:t>, if any board member has an issue with the By Laws</w:t>
      </w:r>
      <w:r w:rsidR="00F86030">
        <w:rPr>
          <w:rFonts w:ascii="Times New Roman" w:hAnsi="Times New Roman" w:cs="Times New Roman"/>
          <w:sz w:val="24"/>
          <w:szCs w:val="24"/>
        </w:rPr>
        <w:t xml:space="preserve"> </w:t>
      </w:r>
      <w:r w:rsidR="00562413">
        <w:rPr>
          <w:rFonts w:ascii="Times New Roman" w:hAnsi="Times New Roman" w:cs="Times New Roman"/>
          <w:sz w:val="24"/>
          <w:szCs w:val="24"/>
        </w:rPr>
        <w:t xml:space="preserve">it can be held for discussion.  </w:t>
      </w:r>
      <w:r w:rsidR="007E086B">
        <w:rPr>
          <w:rFonts w:ascii="Times New Roman" w:hAnsi="Times New Roman" w:cs="Times New Roman"/>
          <w:sz w:val="24"/>
          <w:szCs w:val="24"/>
        </w:rPr>
        <w:t>Mike W</w:t>
      </w:r>
      <w:r w:rsidR="005B3454">
        <w:rPr>
          <w:rFonts w:ascii="Times New Roman" w:hAnsi="Times New Roman" w:cs="Times New Roman"/>
          <w:sz w:val="24"/>
          <w:szCs w:val="24"/>
        </w:rPr>
        <w:t>iley stated the amendments would come through the staff</w:t>
      </w:r>
      <w:r w:rsidR="002F6F0C">
        <w:rPr>
          <w:rFonts w:ascii="Times New Roman" w:hAnsi="Times New Roman" w:cs="Times New Roman"/>
          <w:sz w:val="24"/>
          <w:szCs w:val="24"/>
        </w:rPr>
        <w:t>, the</w:t>
      </w:r>
      <w:r w:rsidR="001570B6">
        <w:rPr>
          <w:rFonts w:ascii="Times New Roman" w:hAnsi="Times New Roman" w:cs="Times New Roman"/>
          <w:sz w:val="24"/>
          <w:szCs w:val="24"/>
        </w:rPr>
        <w:t xml:space="preserve"> By</w:t>
      </w:r>
      <w:r w:rsidR="007E086B">
        <w:rPr>
          <w:rFonts w:ascii="Times New Roman" w:hAnsi="Times New Roman" w:cs="Times New Roman"/>
          <w:sz w:val="24"/>
          <w:szCs w:val="24"/>
        </w:rPr>
        <w:t xml:space="preserve"> </w:t>
      </w:r>
      <w:r w:rsidR="005D481D">
        <w:rPr>
          <w:rFonts w:ascii="Times New Roman" w:hAnsi="Times New Roman" w:cs="Times New Roman"/>
          <w:sz w:val="24"/>
          <w:szCs w:val="24"/>
        </w:rPr>
        <w:t>L</w:t>
      </w:r>
      <w:r w:rsidR="001570B6">
        <w:rPr>
          <w:rFonts w:ascii="Times New Roman" w:hAnsi="Times New Roman" w:cs="Times New Roman"/>
          <w:sz w:val="24"/>
          <w:szCs w:val="24"/>
        </w:rPr>
        <w:t xml:space="preserve">aw </w:t>
      </w:r>
      <w:r w:rsidR="005B3454">
        <w:rPr>
          <w:rFonts w:ascii="Times New Roman" w:hAnsi="Times New Roman" w:cs="Times New Roman"/>
          <w:sz w:val="24"/>
          <w:szCs w:val="24"/>
        </w:rPr>
        <w:t xml:space="preserve">reads </w:t>
      </w:r>
      <w:r w:rsidR="001570B6">
        <w:rPr>
          <w:rFonts w:ascii="Times New Roman" w:hAnsi="Times New Roman" w:cs="Times New Roman"/>
          <w:sz w:val="24"/>
          <w:szCs w:val="24"/>
        </w:rPr>
        <w:t xml:space="preserve">it is a 2/3 </w:t>
      </w:r>
      <w:r w:rsidR="005B3454">
        <w:rPr>
          <w:rFonts w:ascii="Times New Roman" w:hAnsi="Times New Roman" w:cs="Times New Roman"/>
          <w:sz w:val="24"/>
          <w:szCs w:val="24"/>
        </w:rPr>
        <w:t>vote</w:t>
      </w:r>
      <w:r w:rsidR="001570B6">
        <w:rPr>
          <w:rFonts w:ascii="Times New Roman" w:hAnsi="Times New Roman" w:cs="Times New Roman"/>
          <w:sz w:val="24"/>
          <w:szCs w:val="24"/>
        </w:rPr>
        <w:t xml:space="preserve"> </w:t>
      </w:r>
      <w:r w:rsidR="005B3454">
        <w:rPr>
          <w:rFonts w:ascii="Times New Roman" w:hAnsi="Times New Roman" w:cs="Times New Roman"/>
          <w:sz w:val="24"/>
          <w:szCs w:val="24"/>
        </w:rPr>
        <w:t xml:space="preserve">to change By Laws, 2/3 of the whole commission </w:t>
      </w:r>
      <w:r w:rsidR="001570B6">
        <w:rPr>
          <w:rFonts w:ascii="Times New Roman" w:hAnsi="Times New Roman" w:cs="Times New Roman"/>
          <w:sz w:val="24"/>
          <w:szCs w:val="24"/>
        </w:rPr>
        <w:t xml:space="preserve">that would be 6 out of 9.  </w:t>
      </w:r>
      <w:r w:rsidR="007E086B">
        <w:rPr>
          <w:rFonts w:ascii="Times New Roman" w:hAnsi="Times New Roman" w:cs="Times New Roman"/>
          <w:sz w:val="24"/>
          <w:szCs w:val="24"/>
        </w:rPr>
        <w:t>Also</w:t>
      </w:r>
      <w:r w:rsidR="005B3454">
        <w:rPr>
          <w:rFonts w:ascii="Times New Roman" w:hAnsi="Times New Roman" w:cs="Times New Roman"/>
          <w:sz w:val="24"/>
          <w:szCs w:val="24"/>
        </w:rPr>
        <w:t xml:space="preserve"> the amendment would have to</w:t>
      </w:r>
      <w:r w:rsidR="00A908CB">
        <w:rPr>
          <w:rFonts w:ascii="Times New Roman" w:hAnsi="Times New Roman" w:cs="Times New Roman"/>
          <w:sz w:val="24"/>
          <w:szCs w:val="24"/>
        </w:rPr>
        <w:t xml:space="preserve"> be</w:t>
      </w:r>
      <w:r w:rsidR="005B3454">
        <w:rPr>
          <w:rFonts w:ascii="Times New Roman" w:hAnsi="Times New Roman" w:cs="Times New Roman"/>
          <w:sz w:val="24"/>
          <w:szCs w:val="24"/>
        </w:rPr>
        <w:t xml:space="preserve"> read the meeting before the meeting to vote</w:t>
      </w:r>
      <w:r w:rsidR="002F6F0C">
        <w:rPr>
          <w:rFonts w:ascii="Times New Roman" w:hAnsi="Times New Roman" w:cs="Times New Roman"/>
          <w:sz w:val="24"/>
          <w:szCs w:val="24"/>
        </w:rPr>
        <w:t>, therefore</w:t>
      </w:r>
      <w:r w:rsidR="007E086B">
        <w:rPr>
          <w:rFonts w:ascii="Times New Roman" w:hAnsi="Times New Roman" w:cs="Times New Roman"/>
          <w:sz w:val="24"/>
          <w:szCs w:val="24"/>
        </w:rPr>
        <w:t xml:space="preserve"> it would take 2 months. </w:t>
      </w:r>
    </w:p>
    <w:p w:rsidR="007E086B" w:rsidRDefault="007E086B" w:rsidP="00B96D25">
      <w:pPr>
        <w:ind w:left="1440"/>
        <w:rPr>
          <w:rFonts w:ascii="Times New Roman" w:hAnsi="Times New Roman" w:cs="Times New Roman"/>
          <w:sz w:val="24"/>
          <w:szCs w:val="24"/>
        </w:rPr>
      </w:pPr>
    </w:p>
    <w:p w:rsidR="007E086B" w:rsidRDefault="007E086B" w:rsidP="002A5DFB">
      <w:p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Carl Nolan asked the committee to review the Code of conduct and LCPC membe</w:t>
      </w:r>
      <w:r w:rsidR="00F230D2">
        <w:rPr>
          <w:rFonts w:ascii="Times New Roman" w:hAnsi="Times New Roman" w:cs="Times New Roman"/>
          <w:sz w:val="24"/>
          <w:szCs w:val="24"/>
        </w:rPr>
        <w:t>rship</w:t>
      </w:r>
      <w:r w:rsidR="005B3454">
        <w:rPr>
          <w:rFonts w:ascii="Times New Roman" w:hAnsi="Times New Roman" w:cs="Times New Roman"/>
          <w:sz w:val="24"/>
          <w:szCs w:val="24"/>
        </w:rPr>
        <w:t xml:space="preserve"> attendance</w:t>
      </w:r>
      <w:r w:rsidR="00F230D2">
        <w:rPr>
          <w:rFonts w:ascii="Times New Roman" w:hAnsi="Times New Roman" w:cs="Times New Roman"/>
          <w:sz w:val="24"/>
          <w:szCs w:val="24"/>
        </w:rPr>
        <w:t xml:space="preserve"> policy that was handed out.</w:t>
      </w:r>
    </w:p>
    <w:p w:rsidR="007E086B" w:rsidRPr="00B96D25" w:rsidRDefault="007E086B" w:rsidP="00B96D25">
      <w:pPr>
        <w:ind w:left="1440"/>
        <w:rPr>
          <w:rFonts w:ascii="Times New Roman" w:hAnsi="Times New Roman" w:cs="Times New Roman"/>
          <w:sz w:val="24"/>
          <w:szCs w:val="24"/>
        </w:rPr>
      </w:pPr>
    </w:p>
    <w:p w:rsidR="00983487" w:rsidRDefault="00D12EEF" w:rsidP="007E760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Michael Sherman Resig</w:t>
      </w:r>
      <w:r w:rsidR="00B96D25">
        <w:rPr>
          <w:rFonts w:ascii="Times New Roman" w:hAnsi="Times New Roman" w:cs="Times New Roman"/>
          <w:b/>
          <w:sz w:val="24"/>
          <w:szCs w:val="24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 xml:space="preserve">ation </w:t>
      </w:r>
    </w:p>
    <w:p w:rsidR="000F2FB1" w:rsidRDefault="000F2FB1" w:rsidP="002A5DFB">
      <w:pPr>
        <w:ind w:left="1080"/>
        <w:rPr>
          <w:rFonts w:ascii="Times New Roman" w:hAnsi="Times New Roman" w:cs="Times New Roman"/>
          <w:sz w:val="24"/>
          <w:szCs w:val="24"/>
        </w:rPr>
      </w:pPr>
      <w:r w:rsidRPr="000F2FB1">
        <w:rPr>
          <w:rFonts w:ascii="Times New Roman" w:hAnsi="Times New Roman" w:cs="Times New Roman"/>
          <w:sz w:val="24"/>
          <w:szCs w:val="24"/>
        </w:rPr>
        <w:t xml:space="preserve">Carl Nolan </w:t>
      </w:r>
      <w:r w:rsidR="00DB75E6">
        <w:rPr>
          <w:rFonts w:ascii="Times New Roman" w:hAnsi="Times New Roman" w:cs="Times New Roman"/>
          <w:sz w:val="24"/>
          <w:szCs w:val="24"/>
        </w:rPr>
        <w:t xml:space="preserve">stated </w:t>
      </w:r>
      <w:r w:rsidR="00032307">
        <w:rPr>
          <w:rFonts w:ascii="Times New Roman" w:hAnsi="Times New Roman" w:cs="Times New Roman"/>
          <w:sz w:val="24"/>
          <w:szCs w:val="24"/>
        </w:rPr>
        <w:t xml:space="preserve">there is a vacancy on the board due to </w:t>
      </w:r>
      <w:r w:rsidR="00DB75E6">
        <w:rPr>
          <w:rFonts w:ascii="Times New Roman" w:hAnsi="Times New Roman" w:cs="Times New Roman"/>
          <w:sz w:val="24"/>
          <w:szCs w:val="24"/>
        </w:rPr>
        <w:t>Michael Sherman’s letter of resignation</w:t>
      </w:r>
      <w:r w:rsidR="00032307">
        <w:rPr>
          <w:rFonts w:ascii="Times New Roman" w:hAnsi="Times New Roman" w:cs="Times New Roman"/>
          <w:sz w:val="24"/>
          <w:szCs w:val="24"/>
        </w:rPr>
        <w:t>.</w:t>
      </w:r>
      <w:r w:rsidR="00DB75E6">
        <w:rPr>
          <w:rFonts w:ascii="Times New Roman" w:hAnsi="Times New Roman" w:cs="Times New Roman"/>
          <w:sz w:val="24"/>
          <w:szCs w:val="24"/>
        </w:rPr>
        <w:t xml:space="preserve">  </w:t>
      </w:r>
      <w:r w:rsidR="000816FC">
        <w:rPr>
          <w:rFonts w:ascii="Times New Roman" w:hAnsi="Times New Roman" w:cs="Times New Roman"/>
          <w:sz w:val="24"/>
          <w:szCs w:val="24"/>
        </w:rPr>
        <w:t>Carl</w:t>
      </w:r>
      <w:r w:rsidR="00DB75E6">
        <w:rPr>
          <w:rFonts w:ascii="Times New Roman" w:hAnsi="Times New Roman" w:cs="Times New Roman"/>
          <w:sz w:val="24"/>
          <w:szCs w:val="24"/>
        </w:rPr>
        <w:t xml:space="preserve"> </w:t>
      </w:r>
      <w:r w:rsidR="0034147C">
        <w:rPr>
          <w:rFonts w:ascii="Times New Roman" w:hAnsi="Times New Roman" w:cs="Times New Roman"/>
          <w:sz w:val="24"/>
          <w:szCs w:val="24"/>
        </w:rPr>
        <w:t xml:space="preserve">Nolan </w:t>
      </w:r>
      <w:r w:rsidR="00046B60">
        <w:rPr>
          <w:rFonts w:ascii="Times New Roman" w:hAnsi="Times New Roman" w:cs="Times New Roman"/>
          <w:sz w:val="24"/>
          <w:szCs w:val="24"/>
        </w:rPr>
        <w:t>submit</w:t>
      </w:r>
      <w:r w:rsidR="0034147C">
        <w:rPr>
          <w:rFonts w:ascii="Times New Roman" w:hAnsi="Times New Roman" w:cs="Times New Roman"/>
          <w:sz w:val="24"/>
          <w:szCs w:val="24"/>
        </w:rPr>
        <w:t>ted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6772">
        <w:rPr>
          <w:rFonts w:ascii="Times New Roman" w:hAnsi="Times New Roman" w:cs="Times New Roman"/>
          <w:sz w:val="24"/>
          <w:szCs w:val="24"/>
        </w:rPr>
        <w:t xml:space="preserve">the name of </w:t>
      </w:r>
      <w:r>
        <w:rPr>
          <w:rFonts w:ascii="Times New Roman" w:hAnsi="Times New Roman" w:cs="Times New Roman"/>
          <w:sz w:val="24"/>
          <w:szCs w:val="24"/>
        </w:rPr>
        <w:t xml:space="preserve">Herman Logue for </w:t>
      </w:r>
      <w:r w:rsidR="00DB75E6">
        <w:rPr>
          <w:rFonts w:ascii="Times New Roman" w:hAnsi="Times New Roman" w:cs="Times New Roman"/>
          <w:sz w:val="24"/>
          <w:szCs w:val="24"/>
        </w:rPr>
        <w:t xml:space="preserve">the </w:t>
      </w:r>
      <w:r w:rsidR="00BD595E">
        <w:rPr>
          <w:rFonts w:ascii="Times New Roman" w:hAnsi="Times New Roman" w:cs="Times New Roman"/>
          <w:sz w:val="24"/>
          <w:szCs w:val="24"/>
        </w:rPr>
        <w:t xml:space="preserve">board </w:t>
      </w:r>
      <w:r>
        <w:rPr>
          <w:rFonts w:ascii="Times New Roman" w:hAnsi="Times New Roman" w:cs="Times New Roman"/>
          <w:sz w:val="24"/>
          <w:szCs w:val="24"/>
        </w:rPr>
        <w:t>vacancy</w:t>
      </w:r>
      <w:r w:rsidR="00E94A28">
        <w:rPr>
          <w:rFonts w:ascii="Times New Roman" w:hAnsi="Times New Roman" w:cs="Times New Roman"/>
          <w:sz w:val="24"/>
          <w:szCs w:val="24"/>
        </w:rPr>
        <w:t xml:space="preserve">, </w:t>
      </w:r>
      <w:r w:rsidR="00627A4D">
        <w:rPr>
          <w:rFonts w:ascii="Times New Roman" w:hAnsi="Times New Roman" w:cs="Times New Roman"/>
          <w:sz w:val="24"/>
          <w:szCs w:val="24"/>
        </w:rPr>
        <w:t>mentioning</w:t>
      </w:r>
      <w:r w:rsidR="00E94A28">
        <w:rPr>
          <w:rFonts w:ascii="Times New Roman" w:hAnsi="Times New Roman" w:cs="Times New Roman"/>
          <w:sz w:val="24"/>
          <w:szCs w:val="24"/>
        </w:rPr>
        <w:t xml:space="preserve"> he</w:t>
      </w:r>
      <w:r w:rsidR="008F4E34">
        <w:rPr>
          <w:rFonts w:ascii="Times New Roman" w:hAnsi="Times New Roman" w:cs="Times New Roman"/>
          <w:sz w:val="24"/>
          <w:szCs w:val="24"/>
        </w:rPr>
        <w:t xml:space="preserve"> has</w:t>
      </w:r>
      <w:r w:rsidR="00046B60">
        <w:rPr>
          <w:rFonts w:ascii="Times New Roman" w:hAnsi="Times New Roman" w:cs="Times New Roman"/>
          <w:sz w:val="24"/>
          <w:szCs w:val="24"/>
        </w:rPr>
        <w:t xml:space="preserve"> previously served on the board</w:t>
      </w:r>
      <w:r w:rsidR="00617E35">
        <w:rPr>
          <w:rFonts w:ascii="Times New Roman" w:hAnsi="Times New Roman" w:cs="Times New Roman"/>
          <w:sz w:val="24"/>
          <w:szCs w:val="24"/>
        </w:rPr>
        <w:t>.</w:t>
      </w:r>
      <w:r w:rsidR="00046B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4A17" w:rsidRDefault="00DD4A17" w:rsidP="002A5DFB">
      <w:p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Shannon noted we can reach out to Herman Logue to fill out an application, the commissioners would have to make the appointment. </w:t>
      </w:r>
    </w:p>
    <w:p w:rsidR="00DD4A17" w:rsidRDefault="00DD4A17" w:rsidP="000F2FB1">
      <w:pPr>
        <w:ind w:left="1440"/>
        <w:rPr>
          <w:rFonts w:ascii="Times New Roman" w:hAnsi="Times New Roman" w:cs="Times New Roman"/>
          <w:sz w:val="24"/>
          <w:szCs w:val="24"/>
        </w:rPr>
      </w:pPr>
    </w:p>
    <w:p w:rsidR="00DD4A17" w:rsidRDefault="00DD4A17" w:rsidP="002A5DFB">
      <w:p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Brett Taylor suggested a search committee </w:t>
      </w:r>
      <w:r w:rsidR="003C3160">
        <w:rPr>
          <w:rFonts w:ascii="Times New Roman" w:hAnsi="Times New Roman" w:cs="Times New Roman"/>
          <w:sz w:val="24"/>
          <w:szCs w:val="24"/>
        </w:rPr>
        <w:t xml:space="preserve">be formed </w:t>
      </w:r>
      <w:r>
        <w:rPr>
          <w:rFonts w:ascii="Times New Roman" w:hAnsi="Times New Roman" w:cs="Times New Roman"/>
          <w:sz w:val="24"/>
          <w:szCs w:val="24"/>
        </w:rPr>
        <w:t>for vacancies on the board</w:t>
      </w:r>
      <w:r w:rsidR="002F6F0C">
        <w:rPr>
          <w:rFonts w:ascii="Times New Roman" w:hAnsi="Times New Roman" w:cs="Times New Roman"/>
          <w:sz w:val="24"/>
          <w:szCs w:val="24"/>
        </w:rPr>
        <w:t>, the</w:t>
      </w:r>
      <w:r>
        <w:rPr>
          <w:rFonts w:ascii="Times New Roman" w:hAnsi="Times New Roman" w:cs="Times New Roman"/>
          <w:sz w:val="24"/>
          <w:szCs w:val="24"/>
        </w:rPr>
        <w:t xml:space="preserve"> committee </w:t>
      </w:r>
      <w:r w:rsidR="002F6F0C">
        <w:rPr>
          <w:rFonts w:ascii="Times New Roman" w:hAnsi="Times New Roman" w:cs="Times New Roman"/>
          <w:sz w:val="24"/>
          <w:szCs w:val="24"/>
        </w:rPr>
        <w:t>can review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3160">
        <w:rPr>
          <w:rFonts w:ascii="Times New Roman" w:hAnsi="Times New Roman" w:cs="Times New Roman"/>
          <w:sz w:val="24"/>
          <w:szCs w:val="24"/>
        </w:rPr>
        <w:t xml:space="preserve">the applications </w:t>
      </w:r>
      <w:r>
        <w:rPr>
          <w:rFonts w:ascii="Times New Roman" w:hAnsi="Times New Roman" w:cs="Times New Roman"/>
          <w:sz w:val="24"/>
          <w:szCs w:val="24"/>
        </w:rPr>
        <w:t xml:space="preserve">before making recommendations to the commissioners.  </w:t>
      </w:r>
    </w:p>
    <w:p w:rsidR="00DD4A17" w:rsidRDefault="00DD4A17" w:rsidP="000F2FB1">
      <w:pPr>
        <w:ind w:left="1440"/>
        <w:rPr>
          <w:rFonts w:ascii="Times New Roman" w:hAnsi="Times New Roman" w:cs="Times New Roman"/>
          <w:sz w:val="24"/>
          <w:szCs w:val="24"/>
        </w:rPr>
      </w:pPr>
    </w:p>
    <w:p w:rsidR="00DD4A17" w:rsidRDefault="00DD4A17" w:rsidP="002A5DFB">
      <w:p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Larry Allison, Jr </w:t>
      </w:r>
      <w:r w:rsidR="00963E60">
        <w:rPr>
          <w:rFonts w:ascii="Times New Roman" w:hAnsi="Times New Roman" w:cs="Times New Roman"/>
          <w:sz w:val="24"/>
          <w:szCs w:val="24"/>
        </w:rPr>
        <w:t xml:space="preserve">stated he would like </w:t>
      </w:r>
      <w:r w:rsidR="006B5899">
        <w:rPr>
          <w:rFonts w:ascii="Times New Roman" w:hAnsi="Times New Roman" w:cs="Times New Roman"/>
          <w:sz w:val="24"/>
          <w:szCs w:val="24"/>
        </w:rPr>
        <w:t>to</w:t>
      </w:r>
      <w:r w:rsidR="006D6074">
        <w:rPr>
          <w:rFonts w:ascii="Times New Roman" w:hAnsi="Times New Roman" w:cs="Times New Roman"/>
          <w:sz w:val="24"/>
          <w:szCs w:val="24"/>
        </w:rPr>
        <w:t xml:space="preserve"> </w:t>
      </w:r>
      <w:r w:rsidR="006B5899">
        <w:rPr>
          <w:rFonts w:ascii="Times New Roman" w:hAnsi="Times New Roman" w:cs="Times New Roman"/>
          <w:sz w:val="24"/>
          <w:szCs w:val="24"/>
        </w:rPr>
        <w:t>amend</w:t>
      </w:r>
      <w:r w:rsidR="006D6074">
        <w:rPr>
          <w:rFonts w:ascii="Times New Roman" w:hAnsi="Times New Roman" w:cs="Times New Roman"/>
          <w:sz w:val="24"/>
          <w:szCs w:val="24"/>
        </w:rPr>
        <w:t xml:space="preserve"> the By Laws</w:t>
      </w:r>
      <w:r w:rsidR="00963E60">
        <w:rPr>
          <w:rFonts w:ascii="Times New Roman" w:hAnsi="Times New Roman" w:cs="Times New Roman"/>
          <w:sz w:val="24"/>
          <w:szCs w:val="24"/>
        </w:rPr>
        <w:t>,</w:t>
      </w:r>
      <w:r w:rsidR="006D6074">
        <w:rPr>
          <w:rFonts w:ascii="Times New Roman" w:hAnsi="Times New Roman" w:cs="Times New Roman"/>
          <w:sz w:val="24"/>
          <w:szCs w:val="24"/>
        </w:rPr>
        <w:t xml:space="preserve"> </w:t>
      </w:r>
      <w:r w:rsidR="009A330F">
        <w:rPr>
          <w:rFonts w:ascii="Times New Roman" w:hAnsi="Times New Roman" w:cs="Times New Roman"/>
          <w:sz w:val="24"/>
          <w:szCs w:val="24"/>
        </w:rPr>
        <w:t>add</w:t>
      </w:r>
      <w:r w:rsidR="00963E60">
        <w:rPr>
          <w:rFonts w:ascii="Times New Roman" w:hAnsi="Times New Roman" w:cs="Times New Roman"/>
          <w:sz w:val="24"/>
          <w:szCs w:val="24"/>
        </w:rPr>
        <w:t>ing</w:t>
      </w:r>
      <w:r w:rsidR="006D6074">
        <w:rPr>
          <w:rFonts w:ascii="Times New Roman" w:hAnsi="Times New Roman" w:cs="Times New Roman"/>
          <w:sz w:val="24"/>
          <w:szCs w:val="24"/>
        </w:rPr>
        <w:t xml:space="preserve"> a </w:t>
      </w:r>
      <w:r w:rsidR="00413421">
        <w:rPr>
          <w:rFonts w:ascii="Times New Roman" w:hAnsi="Times New Roman" w:cs="Times New Roman"/>
          <w:sz w:val="24"/>
          <w:szCs w:val="24"/>
        </w:rPr>
        <w:t xml:space="preserve">search committee </w:t>
      </w:r>
      <w:r w:rsidR="00917757">
        <w:rPr>
          <w:rFonts w:ascii="Times New Roman" w:hAnsi="Times New Roman" w:cs="Times New Roman"/>
          <w:sz w:val="24"/>
          <w:szCs w:val="24"/>
        </w:rPr>
        <w:t>for any</w:t>
      </w:r>
      <w:r w:rsidR="006D6074">
        <w:rPr>
          <w:rFonts w:ascii="Times New Roman" w:hAnsi="Times New Roman" w:cs="Times New Roman"/>
          <w:sz w:val="24"/>
          <w:szCs w:val="24"/>
        </w:rPr>
        <w:t xml:space="preserve"> </w:t>
      </w:r>
      <w:r w:rsidR="00177D40">
        <w:rPr>
          <w:rFonts w:ascii="Times New Roman" w:hAnsi="Times New Roman" w:cs="Times New Roman"/>
          <w:sz w:val="24"/>
          <w:szCs w:val="24"/>
        </w:rPr>
        <w:t>vacanc</w:t>
      </w:r>
      <w:r w:rsidR="009A330F">
        <w:rPr>
          <w:rFonts w:ascii="Times New Roman" w:hAnsi="Times New Roman" w:cs="Times New Roman"/>
          <w:sz w:val="24"/>
          <w:szCs w:val="24"/>
        </w:rPr>
        <w:t>ies</w:t>
      </w:r>
      <w:r w:rsidR="00177D40">
        <w:rPr>
          <w:rFonts w:ascii="Times New Roman" w:hAnsi="Times New Roman" w:cs="Times New Roman"/>
          <w:sz w:val="24"/>
          <w:szCs w:val="24"/>
        </w:rPr>
        <w:t xml:space="preserve"> </w:t>
      </w:r>
      <w:r w:rsidR="006D6074">
        <w:rPr>
          <w:rFonts w:ascii="Times New Roman" w:hAnsi="Times New Roman" w:cs="Times New Roman"/>
          <w:sz w:val="24"/>
          <w:szCs w:val="24"/>
        </w:rPr>
        <w:t xml:space="preserve">on the board, </w:t>
      </w:r>
      <w:r w:rsidR="00963E60">
        <w:rPr>
          <w:rFonts w:ascii="Times New Roman" w:hAnsi="Times New Roman" w:cs="Times New Roman"/>
          <w:sz w:val="24"/>
          <w:szCs w:val="24"/>
        </w:rPr>
        <w:t xml:space="preserve">making it </w:t>
      </w:r>
      <w:r w:rsidR="002F6F0C">
        <w:rPr>
          <w:rFonts w:ascii="Times New Roman" w:hAnsi="Times New Roman" w:cs="Times New Roman"/>
          <w:sz w:val="24"/>
          <w:szCs w:val="24"/>
        </w:rPr>
        <w:t>consistent</w:t>
      </w:r>
      <w:r w:rsidR="000816FA">
        <w:rPr>
          <w:rFonts w:ascii="Times New Roman" w:hAnsi="Times New Roman" w:cs="Times New Roman"/>
          <w:sz w:val="24"/>
          <w:szCs w:val="24"/>
        </w:rPr>
        <w:t xml:space="preserve"> year after year.</w:t>
      </w:r>
      <w:r w:rsidR="006B5899">
        <w:rPr>
          <w:rFonts w:ascii="Times New Roman" w:hAnsi="Times New Roman" w:cs="Times New Roman"/>
          <w:sz w:val="24"/>
          <w:szCs w:val="24"/>
        </w:rPr>
        <w:t xml:space="preserve">  </w:t>
      </w:r>
      <w:r w:rsidR="00963E60">
        <w:rPr>
          <w:rFonts w:ascii="Times New Roman" w:hAnsi="Times New Roman" w:cs="Times New Roman"/>
          <w:sz w:val="24"/>
          <w:szCs w:val="24"/>
        </w:rPr>
        <w:t>He also would like to the committee to</w:t>
      </w:r>
      <w:r w:rsidR="00BE57FD">
        <w:rPr>
          <w:rFonts w:ascii="Times New Roman" w:hAnsi="Times New Roman" w:cs="Times New Roman"/>
          <w:sz w:val="24"/>
          <w:szCs w:val="24"/>
        </w:rPr>
        <w:t xml:space="preserve"> </w:t>
      </w:r>
      <w:r w:rsidR="009A330F">
        <w:rPr>
          <w:rFonts w:ascii="Times New Roman" w:hAnsi="Times New Roman" w:cs="Times New Roman"/>
          <w:sz w:val="24"/>
          <w:szCs w:val="24"/>
        </w:rPr>
        <w:t>re</w:t>
      </w:r>
      <w:r w:rsidR="00963E60">
        <w:rPr>
          <w:rFonts w:ascii="Times New Roman" w:hAnsi="Times New Roman" w:cs="Times New Roman"/>
          <w:sz w:val="24"/>
          <w:szCs w:val="24"/>
        </w:rPr>
        <w:t xml:space="preserve">view the applications that </w:t>
      </w:r>
      <w:r w:rsidR="009A330F">
        <w:rPr>
          <w:rFonts w:ascii="Times New Roman" w:hAnsi="Times New Roman" w:cs="Times New Roman"/>
          <w:sz w:val="24"/>
          <w:szCs w:val="24"/>
        </w:rPr>
        <w:t>the Commissioners</w:t>
      </w:r>
      <w:r w:rsidR="00BE57FD">
        <w:rPr>
          <w:rFonts w:ascii="Times New Roman" w:hAnsi="Times New Roman" w:cs="Times New Roman"/>
          <w:sz w:val="24"/>
          <w:szCs w:val="24"/>
        </w:rPr>
        <w:t xml:space="preserve"> </w:t>
      </w:r>
      <w:r w:rsidR="00963E60">
        <w:rPr>
          <w:rFonts w:ascii="Times New Roman" w:hAnsi="Times New Roman" w:cs="Times New Roman"/>
          <w:sz w:val="24"/>
          <w:szCs w:val="24"/>
        </w:rPr>
        <w:t xml:space="preserve">receive. </w:t>
      </w:r>
      <w:r w:rsidR="009A330F">
        <w:rPr>
          <w:rFonts w:ascii="Times New Roman" w:hAnsi="Times New Roman" w:cs="Times New Roman"/>
          <w:sz w:val="24"/>
          <w:szCs w:val="24"/>
        </w:rPr>
        <w:t xml:space="preserve"> </w:t>
      </w:r>
      <w:r w:rsidR="006B589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4A17" w:rsidRDefault="00DD4A17" w:rsidP="000F2FB1">
      <w:pPr>
        <w:ind w:left="1440"/>
        <w:rPr>
          <w:rFonts w:ascii="Times New Roman" w:hAnsi="Times New Roman" w:cs="Times New Roman"/>
          <w:sz w:val="24"/>
          <w:szCs w:val="24"/>
        </w:rPr>
      </w:pPr>
    </w:p>
    <w:p w:rsidR="00046B60" w:rsidRDefault="000424F2" w:rsidP="002A5DFB">
      <w:p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Mike Wiley stated the </w:t>
      </w:r>
      <w:r w:rsidR="00413421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unicipalities </w:t>
      </w:r>
      <w:r w:rsidR="00413421">
        <w:rPr>
          <w:rFonts w:ascii="Times New Roman" w:hAnsi="Times New Roman" w:cs="Times New Roman"/>
          <w:sz w:val="24"/>
          <w:szCs w:val="24"/>
        </w:rPr>
        <w:t xml:space="preserve">Planning Code </w:t>
      </w:r>
      <w:r>
        <w:rPr>
          <w:rFonts w:ascii="Times New Roman" w:hAnsi="Times New Roman" w:cs="Times New Roman"/>
          <w:sz w:val="24"/>
          <w:szCs w:val="24"/>
        </w:rPr>
        <w:t>and By Law read</w:t>
      </w:r>
      <w:r w:rsidR="001A1C2E">
        <w:rPr>
          <w:rFonts w:ascii="Times New Roman" w:hAnsi="Times New Roman" w:cs="Times New Roman"/>
          <w:sz w:val="24"/>
          <w:szCs w:val="24"/>
        </w:rPr>
        <w:t>s</w:t>
      </w:r>
      <w:r w:rsidR="00F82B5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if there is a vacancy </w:t>
      </w:r>
      <w:r w:rsidR="00444ED3">
        <w:rPr>
          <w:rFonts w:ascii="Times New Roman" w:hAnsi="Times New Roman" w:cs="Times New Roman"/>
          <w:sz w:val="24"/>
          <w:szCs w:val="24"/>
        </w:rPr>
        <w:t xml:space="preserve">due to resignation </w:t>
      </w:r>
      <w:r w:rsidR="00F82B55">
        <w:rPr>
          <w:rFonts w:ascii="Times New Roman" w:hAnsi="Times New Roman" w:cs="Times New Roman"/>
          <w:sz w:val="24"/>
          <w:szCs w:val="24"/>
        </w:rPr>
        <w:t xml:space="preserve">it has to </w:t>
      </w:r>
      <w:proofErr w:type="gramStart"/>
      <w:r w:rsidR="00F82B55">
        <w:rPr>
          <w:rFonts w:ascii="Times New Roman" w:hAnsi="Times New Roman" w:cs="Times New Roman"/>
          <w:sz w:val="24"/>
          <w:szCs w:val="24"/>
        </w:rPr>
        <w:t>be</w:t>
      </w:r>
      <w:r>
        <w:rPr>
          <w:rFonts w:ascii="Times New Roman" w:hAnsi="Times New Roman" w:cs="Times New Roman"/>
          <w:sz w:val="24"/>
          <w:szCs w:val="24"/>
        </w:rPr>
        <w:t xml:space="preserve"> fill</w:t>
      </w:r>
      <w:r w:rsidR="00F82B55">
        <w:rPr>
          <w:rFonts w:ascii="Times New Roman" w:hAnsi="Times New Roman" w:cs="Times New Roman"/>
          <w:sz w:val="24"/>
          <w:szCs w:val="24"/>
        </w:rPr>
        <w:t>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as soon as possible.  </w:t>
      </w:r>
      <w:r w:rsidR="00413421">
        <w:rPr>
          <w:rFonts w:ascii="Times New Roman" w:hAnsi="Times New Roman" w:cs="Times New Roman"/>
          <w:sz w:val="24"/>
          <w:szCs w:val="24"/>
        </w:rPr>
        <w:t xml:space="preserve">If a term has expired, the person is to sit in </w:t>
      </w:r>
      <w:r w:rsidR="00955063">
        <w:rPr>
          <w:rFonts w:ascii="Times New Roman" w:hAnsi="Times New Roman" w:cs="Times New Roman"/>
          <w:sz w:val="24"/>
          <w:szCs w:val="24"/>
        </w:rPr>
        <w:t xml:space="preserve">that seat </w:t>
      </w:r>
      <w:r w:rsidR="00BD06ED">
        <w:rPr>
          <w:rFonts w:ascii="Times New Roman" w:hAnsi="Times New Roman" w:cs="Times New Roman"/>
          <w:sz w:val="24"/>
          <w:szCs w:val="24"/>
        </w:rPr>
        <w:t xml:space="preserve">until </w:t>
      </w:r>
      <w:r w:rsidR="00444ED3">
        <w:rPr>
          <w:rFonts w:ascii="Times New Roman" w:hAnsi="Times New Roman" w:cs="Times New Roman"/>
          <w:sz w:val="24"/>
          <w:szCs w:val="24"/>
        </w:rPr>
        <w:t>a new</w:t>
      </w:r>
      <w:r w:rsidR="00BD06ED">
        <w:rPr>
          <w:rFonts w:ascii="Times New Roman" w:hAnsi="Times New Roman" w:cs="Times New Roman"/>
          <w:sz w:val="24"/>
          <w:szCs w:val="24"/>
        </w:rPr>
        <w:t xml:space="preserve"> appointment is made to replace him or her.  </w:t>
      </w:r>
      <w:r w:rsidR="00F92D26">
        <w:rPr>
          <w:rFonts w:ascii="Times New Roman" w:hAnsi="Times New Roman" w:cs="Times New Roman"/>
          <w:sz w:val="24"/>
          <w:szCs w:val="24"/>
        </w:rPr>
        <w:t xml:space="preserve">The Commissioners have to announce </w:t>
      </w:r>
      <w:r w:rsidR="004E381D">
        <w:rPr>
          <w:rFonts w:ascii="Times New Roman" w:hAnsi="Times New Roman" w:cs="Times New Roman"/>
          <w:sz w:val="24"/>
          <w:szCs w:val="24"/>
        </w:rPr>
        <w:t xml:space="preserve">the vacancy </w:t>
      </w:r>
      <w:r w:rsidR="00F92D26">
        <w:rPr>
          <w:rFonts w:ascii="Times New Roman" w:hAnsi="Times New Roman" w:cs="Times New Roman"/>
          <w:sz w:val="24"/>
          <w:szCs w:val="24"/>
        </w:rPr>
        <w:t xml:space="preserve">at their public meeting. </w:t>
      </w:r>
      <w:r w:rsidR="00955063">
        <w:rPr>
          <w:rFonts w:ascii="Times New Roman" w:hAnsi="Times New Roman" w:cs="Times New Roman"/>
          <w:sz w:val="24"/>
          <w:szCs w:val="24"/>
        </w:rPr>
        <w:t xml:space="preserve"> </w:t>
      </w:r>
      <w:r w:rsidR="00413421">
        <w:rPr>
          <w:rFonts w:ascii="Times New Roman" w:hAnsi="Times New Roman" w:cs="Times New Roman"/>
          <w:sz w:val="24"/>
          <w:szCs w:val="24"/>
        </w:rPr>
        <w:t xml:space="preserve">  </w:t>
      </w:r>
      <w:r w:rsidR="00DD4A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0C50" w:rsidRDefault="00820C50" w:rsidP="00820C50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820C50" w:rsidRDefault="00820C50" w:rsidP="00820C50">
      <w:p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Joe Reighard made motion to put together an Adhoc Committee to review any applications for vacancies. </w:t>
      </w:r>
    </w:p>
    <w:p w:rsidR="004E381D" w:rsidRDefault="004E381D" w:rsidP="000F2FB1">
      <w:pPr>
        <w:ind w:left="1440"/>
        <w:rPr>
          <w:rFonts w:ascii="Times New Roman" w:hAnsi="Times New Roman" w:cs="Times New Roman"/>
          <w:sz w:val="24"/>
          <w:szCs w:val="24"/>
        </w:rPr>
      </w:pPr>
    </w:p>
    <w:p w:rsidR="003A1BD1" w:rsidRDefault="003A1BD1" w:rsidP="002A5DFB">
      <w:p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Adhoc Committee will </w:t>
      </w:r>
      <w:r w:rsidR="001B08D1">
        <w:rPr>
          <w:rFonts w:ascii="Times New Roman" w:hAnsi="Times New Roman" w:cs="Times New Roman"/>
          <w:sz w:val="24"/>
          <w:szCs w:val="24"/>
        </w:rPr>
        <w:t xml:space="preserve">be composed of </w:t>
      </w:r>
      <w:r>
        <w:rPr>
          <w:rFonts w:ascii="Times New Roman" w:hAnsi="Times New Roman" w:cs="Times New Roman"/>
          <w:sz w:val="24"/>
          <w:szCs w:val="24"/>
        </w:rPr>
        <w:t>three members from the board</w:t>
      </w:r>
      <w:r w:rsidR="005D77DA">
        <w:rPr>
          <w:rFonts w:ascii="Times New Roman" w:hAnsi="Times New Roman" w:cs="Times New Roman"/>
          <w:sz w:val="24"/>
          <w:szCs w:val="24"/>
        </w:rPr>
        <w:t>. T</w:t>
      </w:r>
      <w:r>
        <w:rPr>
          <w:rFonts w:ascii="Times New Roman" w:hAnsi="Times New Roman" w:cs="Times New Roman"/>
          <w:sz w:val="24"/>
          <w:szCs w:val="24"/>
        </w:rPr>
        <w:t>he Chairman will choose</w:t>
      </w:r>
      <w:r w:rsidR="005D77DA">
        <w:rPr>
          <w:rFonts w:ascii="Times New Roman" w:hAnsi="Times New Roman" w:cs="Times New Roman"/>
          <w:sz w:val="24"/>
          <w:szCs w:val="24"/>
        </w:rPr>
        <w:t xml:space="preserve"> members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B08D1">
        <w:rPr>
          <w:rFonts w:ascii="Times New Roman" w:hAnsi="Times New Roman" w:cs="Times New Roman"/>
          <w:sz w:val="24"/>
          <w:szCs w:val="24"/>
        </w:rPr>
        <w:t>they will</w:t>
      </w:r>
      <w:r>
        <w:rPr>
          <w:rFonts w:ascii="Times New Roman" w:hAnsi="Times New Roman" w:cs="Times New Roman"/>
          <w:sz w:val="24"/>
          <w:szCs w:val="24"/>
        </w:rPr>
        <w:t xml:space="preserve"> review applications receive</w:t>
      </w:r>
      <w:r w:rsidR="001B08D1">
        <w:rPr>
          <w:rFonts w:ascii="Times New Roman" w:hAnsi="Times New Roman" w:cs="Times New Roman"/>
          <w:sz w:val="24"/>
          <w:szCs w:val="24"/>
        </w:rPr>
        <w:t>d for the v</w:t>
      </w:r>
      <w:r>
        <w:rPr>
          <w:rFonts w:ascii="Times New Roman" w:hAnsi="Times New Roman" w:cs="Times New Roman"/>
          <w:sz w:val="24"/>
          <w:szCs w:val="24"/>
        </w:rPr>
        <w:t>acanc</w:t>
      </w:r>
      <w:r w:rsidR="001B08D1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176374" w:rsidRDefault="00176374" w:rsidP="000F2FB1">
      <w:pPr>
        <w:ind w:left="1440"/>
        <w:rPr>
          <w:rFonts w:ascii="Times New Roman" w:hAnsi="Times New Roman" w:cs="Times New Roman"/>
          <w:sz w:val="24"/>
          <w:szCs w:val="24"/>
        </w:rPr>
      </w:pPr>
    </w:p>
    <w:p w:rsidR="003A1BD1" w:rsidRDefault="003A1BD1" w:rsidP="002A5DFB">
      <w:p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Joe Reighard asked for second to Brett </w:t>
      </w:r>
      <w:r w:rsidR="002F6F0C">
        <w:rPr>
          <w:rFonts w:ascii="Times New Roman" w:hAnsi="Times New Roman" w:cs="Times New Roman"/>
          <w:sz w:val="24"/>
          <w:szCs w:val="24"/>
        </w:rPr>
        <w:t>Taylor’s</w:t>
      </w:r>
      <w:r>
        <w:rPr>
          <w:rFonts w:ascii="Times New Roman" w:hAnsi="Times New Roman" w:cs="Times New Roman"/>
          <w:sz w:val="24"/>
          <w:szCs w:val="24"/>
        </w:rPr>
        <w:t xml:space="preserve"> motion, </w:t>
      </w:r>
      <w:r w:rsidR="006D55F9">
        <w:rPr>
          <w:rFonts w:ascii="Times New Roman" w:hAnsi="Times New Roman" w:cs="Times New Roman"/>
          <w:sz w:val="24"/>
          <w:szCs w:val="24"/>
        </w:rPr>
        <w:t>Jason Bogle</w:t>
      </w:r>
      <w:r>
        <w:rPr>
          <w:rFonts w:ascii="Times New Roman" w:hAnsi="Times New Roman" w:cs="Times New Roman"/>
          <w:sz w:val="24"/>
          <w:szCs w:val="24"/>
        </w:rPr>
        <w:t xml:space="preserve"> second.   Motion carried. </w:t>
      </w:r>
    </w:p>
    <w:p w:rsidR="003A1BD1" w:rsidRDefault="003A1BD1" w:rsidP="000F2FB1">
      <w:pPr>
        <w:ind w:left="1440"/>
        <w:rPr>
          <w:rFonts w:ascii="Times New Roman" w:hAnsi="Times New Roman" w:cs="Times New Roman"/>
          <w:sz w:val="24"/>
          <w:szCs w:val="24"/>
        </w:rPr>
      </w:pPr>
    </w:p>
    <w:p w:rsidR="000629B4" w:rsidRDefault="00035730" w:rsidP="002A5DFB">
      <w:p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Carl </w:t>
      </w:r>
      <w:r w:rsidR="00C70A7D">
        <w:rPr>
          <w:rFonts w:ascii="Times New Roman" w:hAnsi="Times New Roman" w:cs="Times New Roman"/>
          <w:sz w:val="24"/>
          <w:szCs w:val="24"/>
        </w:rPr>
        <w:t xml:space="preserve">Nolan </w:t>
      </w:r>
      <w:r w:rsidR="00E41009">
        <w:rPr>
          <w:rFonts w:ascii="Times New Roman" w:hAnsi="Times New Roman" w:cs="Times New Roman"/>
          <w:sz w:val="24"/>
          <w:szCs w:val="24"/>
        </w:rPr>
        <w:t xml:space="preserve">made motion to have </w:t>
      </w:r>
      <w:r w:rsidR="000629B4">
        <w:rPr>
          <w:rFonts w:ascii="Times New Roman" w:hAnsi="Times New Roman" w:cs="Times New Roman"/>
          <w:sz w:val="24"/>
          <w:szCs w:val="24"/>
        </w:rPr>
        <w:t xml:space="preserve">By Laws </w:t>
      </w:r>
      <w:r w:rsidR="00917757">
        <w:rPr>
          <w:rFonts w:ascii="Times New Roman" w:hAnsi="Times New Roman" w:cs="Times New Roman"/>
          <w:sz w:val="24"/>
          <w:szCs w:val="24"/>
        </w:rPr>
        <w:t xml:space="preserve">amended </w:t>
      </w:r>
      <w:r w:rsidR="000629B4">
        <w:rPr>
          <w:rFonts w:ascii="Times New Roman" w:hAnsi="Times New Roman" w:cs="Times New Roman"/>
          <w:sz w:val="24"/>
          <w:szCs w:val="24"/>
        </w:rPr>
        <w:t xml:space="preserve">to require new members to take the PMPEI classes within </w:t>
      </w:r>
      <w:r w:rsidR="002F6F0C">
        <w:rPr>
          <w:rFonts w:ascii="Times New Roman" w:hAnsi="Times New Roman" w:cs="Times New Roman"/>
          <w:sz w:val="24"/>
          <w:szCs w:val="24"/>
        </w:rPr>
        <w:t>two-year</w:t>
      </w:r>
      <w:r w:rsidR="000629B4">
        <w:rPr>
          <w:rFonts w:ascii="Times New Roman" w:hAnsi="Times New Roman" w:cs="Times New Roman"/>
          <w:sz w:val="24"/>
          <w:szCs w:val="24"/>
        </w:rPr>
        <w:t xml:space="preserve"> period.  </w:t>
      </w:r>
    </w:p>
    <w:p w:rsidR="00C70A7D" w:rsidRDefault="00C70A7D" w:rsidP="00C70A7D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E41009" w:rsidRDefault="00C70A7D" w:rsidP="00C70A7D">
      <w:p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Joe </w:t>
      </w:r>
      <w:proofErr w:type="spellStart"/>
      <w:r>
        <w:rPr>
          <w:rFonts w:ascii="Times New Roman" w:hAnsi="Times New Roman" w:cs="Times New Roman"/>
          <w:sz w:val="24"/>
          <w:szCs w:val="24"/>
        </w:rPr>
        <w:t>Reighard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asked for </w:t>
      </w:r>
      <w:r w:rsidR="00C76B4A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vote to approve</w:t>
      </w:r>
      <w:proofErr w:type="gramStart"/>
      <w:r w:rsidR="00C76B4A">
        <w:rPr>
          <w:rFonts w:ascii="Times New Roman" w:hAnsi="Times New Roman" w:cs="Times New Roman"/>
          <w:sz w:val="24"/>
          <w:szCs w:val="24"/>
        </w:rPr>
        <w:t>,  Linda</w:t>
      </w:r>
      <w:proofErr w:type="gramEnd"/>
      <w:r w:rsidR="00C76B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6B4A">
        <w:rPr>
          <w:rFonts w:ascii="Times New Roman" w:hAnsi="Times New Roman" w:cs="Times New Roman"/>
          <w:sz w:val="24"/>
          <w:szCs w:val="24"/>
        </w:rPr>
        <w:t>Sosniak</w:t>
      </w:r>
      <w:proofErr w:type="spellEnd"/>
      <w:r w:rsidR="00C76B4A">
        <w:rPr>
          <w:rFonts w:ascii="Times New Roman" w:hAnsi="Times New Roman" w:cs="Times New Roman"/>
          <w:sz w:val="24"/>
          <w:szCs w:val="24"/>
        </w:rPr>
        <w:t xml:space="preserve">, Larry Allison Jr., Howard Fry III, Carl Nolan, Jason Bogle all voted to approve. </w:t>
      </w:r>
      <w:r w:rsidR="00E410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0A7D" w:rsidRDefault="00C70A7D" w:rsidP="000F2FB1">
      <w:pPr>
        <w:ind w:left="1440"/>
        <w:rPr>
          <w:rFonts w:ascii="Times New Roman" w:hAnsi="Times New Roman" w:cs="Times New Roman"/>
          <w:sz w:val="24"/>
          <w:szCs w:val="24"/>
        </w:rPr>
      </w:pPr>
    </w:p>
    <w:p w:rsidR="00E41009" w:rsidRDefault="00E41009" w:rsidP="002A5DFB">
      <w:p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Brett Taylor </w:t>
      </w:r>
      <w:r w:rsidR="00F53C44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>Jim Crawford opposed</w:t>
      </w:r>
      <w:r w:rsidR="00820C50">
        <w:rPr>
          <w:rFonts w:ascii="Times New Roman" w:hAnsi="Times New Roman" w:cs="Times New Roman"/>
          <w:sz w:val="24"/>
          <w:szCs w:val="24"/>
        </w:rPr>
        <w:t xml:space="preserve"> to Carl’s motion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0629B4" w:rsidRDefault="000629B4" w:rsidP="000F2FB1">
      <w:pPr>
        <w:ind w:left="1440"/>
        <w:rPr>
          <w:rFonts w:ascii="Times New Roman" w:hAnsi="Times New Roman" w:cs="Times New Roman"/>
          <w:sz w:val="24"/>
          <w:szCs w:val="24"/>
        </w:rPr>
      </w:pPr>
    </w:p>
    <w:p w:rsidR="00E41009" w:rsidRDefault="000629B4" w:rsidP="002A5DFB">
      <w:p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Brett </w:t>
      </w:r>
      <w:r w:rsidR="00F53C44">
        <w:rPr>
          <w:rFonts w:ascii="Times New Roman" w:hAnsi="Times New Roman" w:cs="Times New Roman"/>
          <w:sz w:val="24"/>
          <w:szCs w:val="24"/>
        </w:rPr>
        <w:t xml:space="preserve">Taylor </w:t>
      </w:r>
      <w:r>
        <w:rPr>
          <w:rFonts w:ascii="Times New Roman" w:hAnsi="Times New Roman" w:cs="Times New Roman"/>
          <w:sz w:val="24"/>
          <w:szCs w:val="24"/>
        </w:rPr>
        <w:t xml:space="preserve">made motion </w:t>
      </w:r>
      <w:r w:rsidR="00E41009">
        <w:rPr>
          <w:rFonts w:ascii="Times New Roman" w:hAnsi="Times New Roman" w:cs="Times New Roman"/>
          <w:sz w:val="24"/>
          <w:szCs w:val="24"/>
        </w:rPr>
        <w:t>to oppose due to needing further discussion on rules and regulations.</w:t>
      </w:r>
    </w:p>
    <w:p w:rsidR="00E41009" w:rsidRDefault="00E41009" w:rsidP="000F2FB1">
      <w:pPr>
        <w:ind w:left="1440"/>
        <w:rPr>
          <w:rFonts w:ascii="Times New Roman" w:hAnsi="Times New Roman" w:cs="Times New Roman"/>
          <w:sz w:val="24"/>
          <w:szCs w:val="24"/>
        </w:rPr>
      </w:pPr>
    </w:p>
    <w:p w:rsidR="00190DB9" w:rsidRDefault="00B3676F" w:rsidP="002A5DFB">
      <w:p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Joe Reighard asked </w:t>
      </w:r>
      <w:r w:rsidR="00820C50">
        <w:rPr>
          <w:rFonts w:ascii="Times New Roman" w:hAnsi="Times New Roman" w:cs="Times New Roman"/>
          <w:sz w:val="24"/>
          <w:szCs w:val="24"/>
        </w:rPr>
        <w:t>to see if</w:t>
      </w:r>
      <w:r>
        <w:rPr>
          <w:rFonts w:ascii="Times New Roman" w:hAnsi="Times New Roman" w:cs="Times New Roman"/>
          <w:sz w:val="24"/>
          <w:szCs w:val="24"/>
        </w:rPr>
        <w:t xml:space="preserve"> the amendment to the By Laws for classes </w:t>
      </w:r>
      <w:proofErr w:type="gramStart"/>
      <w:r w:rsidR="00FD1E74">
        <w:rPr>
          <w:rFonts w:ascii="Times New Roman" w:hAnsi="Times New Roman" w:cs="Times New Roman"/>
          <w:sz w:val="24"/>
          <w:szCs w:val="24"/>
        </w:rPr>
        <w:t>can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be added to the </w:t>
      </w:r>
      <w:r w:rsidR="002F6F0C">
        <w:rPr>
          <w:rFonts w:ascii="Times New Roman" w:hAnsi="Times New Roman" w:cs="Times New Roman"/>
          <w:sz w:val="24"/>
          <w:szCs w:val="24"/>
        </w:rPr>
        <w:t>complete review</w:t>
      </w:r>
      <w:r>
        <w:rPr>
          <w:rFonts w:ascii="Times New Roman" w:hAnsi="Times New Roman" w:cs="Times New Roman"/>
          <w:sz w:val="24"/>
          <w:szCs w:val="24"/>
        </w:rPr>
        <w:t xml:space="preserve"> of the By Laws</w:t>
      </w:r>
      <w:r w:rsidR="00190DB9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190DB9" w:rsidRDefault="00190DB9" w:rsidP="002A5DFB">
      <w:p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Mike Wiley stated because a motion was made with a second, action was taken, if the motioner and the </w:t>
      </w:r>
      <w:r w:rsidR="002F6F0C">
        <w:rPr>
          <w:rFonts w:ascii="Times New Roman" w:hAnsi="Times New Roman" w:cs="Times New Roman"/>
          <w:sz w:val="24"/>
          <w:szCs w:val="24"/>
        </w:rPr>
        <w:t>seconder agrees</w:t>
      </w:r>
      <w:r>
        <w:rPr>
          <w:rFonts w:ascii="Times New Roman" w:hAnsi="Times New Roman" w:cs="Times New Roman"/>
          <w:sz w:val="24"/>
          <w:szCs w:val="24"/>
        </w:rPr>
        <w:t>, it can be considered as part of the overall Adhoc Committee</w:t>
      </w:r>
      <w:r w:rsidR="00A23D4C">
        <w:rPr>
          <w:rFonts w:ascii="Times New Roman" w:hAnsi="Times New Roman" w:cs="Times New Roman"/>
          <w:sz w:val="24"/>
          <w:szCs w:val="24"/>
        </w:rPr>
        <w:t>.  A</w:t>
      </w:r>
      <w:r>
        <w:rPr>
          <w:rFonts w:ascii="Times New Roman" w:hAnsi="Times New Roman" w:cs="Times New Roman"/>
          <w:sz w:val="24"/>
          <w:szCs w:val="24"/>
        </w:rPr>
        <w:t xml:space="preserve"> vote and motion</w:t>
      </w:r>
      <w:r w:rsidR="002F6F0C">
        <w:rPr>
          <w:rFonts w:ascii="Times New Roman" w:hAnsi="Times New Roman" w:cs="Times New Roman"/>
          <w:sz w:val="24"/>
          <w:szCs w:val="24"/>
        </w:rPr>
        <w:t xml:space="preserve"> would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3D4C">
        <w:rPr>
          <w:rFonts w:ascii="Times New Roman" w:hAnsi="Times New Roman" w:cs="Times New Roman"/>
          <w:sz w:val="24"/>
          <w:szCs w:val="24"/>
        </w:rPr>
        <w:t>supersede</w:t>
      </w:r>
      <w:r>
        <w:rPr>
          <w:rFonts w:ascii="Times New Roman" w:hAnsi="Times New Roman" w:cs="Times New Roman"/>
          <w:sz w:val="24"/>
          <w:szCs w:val="24"/>
        </w:rPr>
        <w:t xml:space="preserve"> the prior.  </w:t>
      </w:r>
    </w:p>
    <w:p w:rsidR="00190DB9" w:rsidRDefault="00190DB9" w:rsidP="000F2FB1">
      <w:pPr>
        <w:ind w:left="1440"/>
        <w:rPr>
          <w:rFonts w:ascii="Times New Roman" w:hAnsi="Times New Roman" w:cs="Times New Roman"/>
          <w:sz w:val="24"/>
          <w:szCs w:val="24"/>
        </w:rPr>
      </w:pPr>
    </w:p>
    <w:p w:rsidR="006D55F9" w:rsidRDefault="006D55F9" w:rsidP="002A5DFB">
      <w:p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Both motioner Carl Nolan and seconder Jason Bogle agreed. Motion Carried. </w:t>
      </w:r>
    </w:p>
    <w:p w:rsidR="00BE57FD" w:rsidRDefault="00BE57FD" w:rsidP="000F2FB1">
      <w:pPr>
        <w:ind w:left="1440"/>
        <w:rPr>
          <w:rFonts w:ascii="Times New Roman" w:hAnsi="Times New Roman" w:cs="Times New Roman"/>
          <w:sz w:val="24"/>
          <w:szCs w:val="24"/>
        </w:rPr>
      </w:pPr>
    </w:p>
    <w:p w:rsidR="00BE57FD" w:rsidRDefault="00BE57FD" w:rsidP="002A5DFB">
      <w:p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committee asked for previous version</w:t>
      </w:r>
      <w:r w:rsidR="005D77DA">
        <w:rPr>
          <w:rFonts w:ascii="Times New Roman" w:hAnsi="Times New Roman" w:cs="Times New Roman"/>
          <w:sz w:val="24"/>
          <w:szCs w:val="24"/>
        </w:rPr>
        <w:t xml:space="preserve"> of the By Laws</w:t>
      </w:r>
      <w:r>
        <w:rPr>
          <w:rFonts w:ascii="Times New Roman" w:hAnsi="Times New Roman" w:cs="Times New Roman"/>
          <w:sz w:val="24"/>
          <w:szCs w:val="24"/>
        </w:rPr>
        <w:t xml:space="preserve">, Shannon </w:t>
      </w:r>
      <w:r w:rsidR="005D77DA">
        <w:rPr>
          <w:rFonts w:ascii="Times New Roman" w:hAnsi="Times New Roman" w:cs="Times New Roman"/>
          <w:sz w:val="24"/>
          <w:szCs w:val="24"/>
        </w:rPr>
        <w:t>stated</w:t>
      </w:r>
      <w:r>
        <w:rPr>
          <w:rFonts w:ascii="Times New Roman" w:hAnsi="Times New Roman" w:cs="Times New Roman"/>
          <w:sz w:val="24"/>
          <w:szCs w:val="24"/>
        </w:rPr>
        <w:t xml:space="preserve"> we will search and provide </w:t>
      </w:r>
      <w:r w:rsidR="005D77DA">
        <w:rPr>
          <w:rFonts w:ascii="Times New Roman" w:hAnsi="Times New Roman" w:cs="Times New Roman"/>
          <w:sz w:val="24"/>
          <w:szCs w:val="24"/>
        </w:rPr>
        <w:t xml:space="preserve">those </w:t>
      </w:r>
      <w:r>
        <w:rPr>
          <w:rFonts w:ascii="Times New Roman" w:hAnsi="Times New Roman" w:cs="Times New Roman"/>
          <w:sz w:val="24"/>
          <w:szCs w:val="24"/>
        </w:rPr>
        <w:t xml:space="preserve">to the committee.  </w:t>
      </w:r>
    </w:p>
    <w:p w:rsidR="00046B60" w:rsidRDefault="000629B4" w:rsidP="000F2FB1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629B4" w:rsidRPr="000F2FB1" w:rsidRDefault="000629B4" w:rsidP="000F2FB1">
      <w:pPr>
        <w:ind w:left="1440"/>
        <w:rPr>
          <w:rFonts w:ascii="Times New Roman" w:hAnsi="Times New Roman" w:cs="Times New Roman"/>
          <w:sz w:val="24"/>
          <w:szCs w:val="24"/>
        </w:rPr>
      </w:pPr>
    </w:p>
    <w:p w:rsidR="00983487" w:rsidRPr="007435DE" w:rsidRDefault="00D12EEF" w:rsidP="007E760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Personnel update</w:t>
      </w:r>
    </w:p>
    <w:p w:rsidR="00CC4B02" w:rsidRDefault="00CC4B02" w:rsidP="00300119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C64380" w:rsidRDefault="00300119" w:rsidP="00B4542B">
      <w:p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Shannon </w:t>
      </w:r>
      <w:r w:rsidR="00D12EEF">
        <w:rPr>
          <w:rFonts w:ascii="Times New Roman" w:hAnsi="Times New Roman" w:cs="Times New Roman"/>
          <w:sz w:val="24"/>
          <w:szCs w:val="24"/>
        </w:rPr>
        <w:t xml:space="preserve">updated the committee </w:t>
      </w:r>
      <w:r w:rsidR="00234468">
        <w:rPr>
          <w:rFonts w:ascii="Times New Roman" w:hAnsi="Times New Roman" w:cs="Times New Roman"/>
          <w:sz w:val="24"/>
          <w:szCs w:val="24"/>
        </w:rPr>
        <w:t>to</w:t>
      </w:r>
      <w:r w:rsidR="00D12EEF">
        <w:rPr>
          <w:rFonts w:ascii="Times New Roman" w:hAnsi="Times New Roman" w:cs="Times New Roman"/>
          <w:sz w:val="24"/>
          <w:szCs w:val="24"/>
        </w:rPr>
        <w:t xml:space="preserve"> staff changes.  Alyssa </w:t>
      </w:r>
      <w:r w:rsidR="002F6F0C">
        <w:rPr>
          <w:rFonts w:ascii="Times New Roman" w:hAnsi="Times New Roman" w:cs="Times New Roman"/>
          <w:sz w:val="24"/>
          <w:szCs w:val="24"/>
        </w:rPr>
        <w:t>Henry,</w:t>
      </w:r>
      <w:r w:rsidR="00D12EEF">
        <w:rPr>
          <w:rFonts w:ascii="Times New Roman" w:hAnsi="Times New Roman" w:cs="Times New Roman"/>
          <w:sz w:val="24"/>
          <w:szCs w:val="24"/>
        </w:rPr>
        <w:t xml:space="preserve"> </w:t>
      </w:r>
      <w:r w:rsidR="003243A6">
        <w:rPr>
          <w:rFonts w:ascii="Times New Roman" w:hAnsi="Times New Roman" w:cs="Times New Roman"/>
          <w:sz w:val="24"/>
          <w:szCs w:val="24"/>
        </w:rPr>
        <w:t xml:space="preserve">who held the position of Hazard Reduction Planner, </w:t>
      </w:r>
      <w:r w:rsidR="00D12EEF">
        <w:rPr>
          <w:rFonts w:ascii="Times New Roman" w:hAnsi="Times New Roman" w:cs="Times New Roman"/>
          <w:sz w:val="24"/>
          <w:szCs w:val="24"/>
        </w:rPr>
        <w:t xml:space="preserve">will be leaving </w:t>
      </w:r>
      <w:r w:rsidR="0018739E">
        <w:rPr>
          <w:rFonts w:ascii="Times New Roman" w:hAnsi="Times New Roman" w:cs="Times New Roman"/>
          <w:sz w:val="24"/>
          <w:szCs w:val="24"/>
        </w:rPr>
        <w:t xml:space="preserve">for a position with </w:t>
      </w:r>
      <w:r w:rsidR="00D12EEF">
        <w:rPr>
          <w:rFonts w:ascii="Times New Roman" w:hAnsi="Times New Roman" w:cs="Times New Roman"/>
          <w:sz w:val="24"/>
          <w:szCs w:val="24"/>
        </w:rPr>
        <w:t>Department of Environmental Protection</w:t>
      </w:r>
      <w:r w:rsidR="0018739E">
        <w:rPr>
          <w:rFonts w:ascii="Times New Roman" w:hAnsi="Times New Roman" w:cs="Times New Roman"/>
          <w:sz w:val="24"/>
          <w:szCs w:val="24"/>
        </w:rPr>
        <w:t xml:space="preserve">.  Alyssa’s last day </w:t>
      </w:r>
      <w:r w:rsidR="00D12EEF">
        <w:rPr>
          <w:rFonts w:ascii="Times New Roman" w:hAnsi="Times New Roman" w:cs="Times New Roman"/>
          <w:sz w:val="24"/>
          <w:szCs w:val="24"/>
        </w:rPr>
        <w:t xml:space="preserve">will be January 29.  </w:t>
      </w:r>
    </w:p>
    <w:p w:rsidR="00A36EBC" w:rsidRDefault="00C64380" w:rsidP="00B4542B">
      <w:p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Joshua Billings </w:t>
      </w:r>
      <w:r w:rsidR="00871E44">
        <w:rPr>
          <w:rFonts w:ascii="Times New Roman" w:hAnsi="Times New Roman" w:cs="Times New Roman"/>
          <w:sz w:val="24"/>
          <w:szCs w:val="24"/>
        </w:rPr>
        <w:t xml:space="preserve">reviewed with </w:t>
      </w:r>
      <w:proofErr w:type="gramStart"/>
      <w:r w:rsidR="00871E44">
        <w:rPr>
          <w:rFonts w:ascii="Times New Roman" w:hAnsi="Times New Roman" w:cs="Times New Roman"/>
          <w:sz w:val="24"/>
          <w:szCs w:val="24"/>
        </w:rPr>
        <w:t>member</w:t>
      </w:r>
      <w:r w:rsidR="00F87D12">
        <w:rPr>
          <w:rFonts w:ascii="Times New Roman" w:hAnsi="Times New Roman" w:cs="Times New Roman"/>
          <w:sz w:val="24"/>
          <w:szCs w:val="24"/>
        </w:rPr>
        <w:t>’s</w:t>
      </w:r>
      <w:proofErr w:type="gramEnd"/>
      <w:r w:rsidR="00871E44">
        <w:rPr>
          <w:rFonts w:ascii="Times New Roman" w:hAnsi="Times New Roman" w:cs="Times New Roman"/>
          <w:sz w:val="24"/>
          <w:szCs w:val="24"/>
        </w:rPr>
        <w:t xml:space="preserve"> the status report on developments that have taken place over the last year.  This report tells the status of the development whether complete or needs follow-up, etc.  </w:t>
      </w:r>
    </w:p>
    <w:p w:rsidR="0005450B" w:rsidRDefault="00A36EBC" w:rsidP="00B4542B">
      <w:pPr>
        <w:ind w:left="108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Joshua</w:t>
      </w:r>
      <w:r w:rsidR="00871E44">
        <w:rPr>
          <w:rFonts w:ascii="Times New Roman" w:hAnsi="Times New Roman" w:cs="Times New Roman"/>
          <w:sz w:val="24"/>
          <w:szCs w:val="24"/>
        </w:rPr>
        <w:t xml:space="preserve">  </w:t>
      </w:r>
      <w:r w:rsidR="00DE185F">
        <w:rPr>
          <w:rFonts w:ascii="Times New Roman" w:hAnsi="Times New Roman" w:cs="Times New Roman"/>
          <w:sz w:val="24"/>
          <w:szCs w:val="24"/>
        </w:rPr>
        <w:t>notified</w:t>
      </w:r>
      <w:proofErr w:type="gramEnd"/>
      <w:r w:rsidR="00DE185F">
        <w:rPr>
          <w:rFonts w:ascii="Times New Roman" w:hAnsi="Times New Roman" w:cs="Times New Roman"/>
          <w:sz w:val="24"/>
          <w:szCs w:val="24"/>
        </w:rPr>
        <w:t xml:space="preserve"> members</w:t>
      </w:r>
      <w:r w:rsidR="00C64380">
        <w:rPr>
          <w:rFonts w:ascii="Times New Roman" w:hAnsi="Times New Roman" w:cs="Times New Roman"/>
          <w:sz w:val="24"/>
          <w:szCs w:val="24"/>
        </w:rPr>
        <w:t xml:space="preserve"> </w:t>
      </w:r>
      <w:r w:rsidR="00871E44">
        <w:rPr>
          <w:rFonts w:ascii="Times New Roman" w:hAnsi="Times New Roman" w:cs="Times New Roman"/>
          <w:sz w:val="24"/>
          <w:szCs w:val="24"/>
        </w:rPr>
        <w:t xml:space="preserve">that as of March 26 of this year </w:t>
      </w:r>
      <w:r w:rsidR="00C64380">
        <w:rPr>
          <w:rFonts w:ascii="Times New Roman" w:hAnsi="Times New Roman" w:cs="Times New Roman"/>
          <w:sz w:val="24"/>
          <w:szCs w:val="24"/>
        </w:rPr>
        <w:t xml:space="preserve">he </w:t>
      </w:r>
      <w:r w:rsidR="00790412">
        <w:rPr>
          <w:rFonts w:ascii="Times New Roman" w:hAnsi="Times New Roman" w:cs="Times New Roman"/>
          <w:sz w:val="24"/>
          <w:szCs w:val="24"/>
        </w:rPr>
        <w:t>will</w:t>
      </w:r>
      <w:r w:rsidR="00871E44">
        <w:rPr>
          <w:rFonts w:ascii="Times New Roman" w:hAnsi="Times New Roman" w:cs="Times New Roman"/>
          <w:sz w:val="24"/>
          <w:szCs w:val="24"/>
        </w:rPr>
        <w:t xml:space="preserve"> </w:t>
      </w:r>
      <w:r w:rsidR="00707581">
        <w:rPr>
          <w:rFonts w:ascii="Times New Roman" w:hAnsi="Times New Roman" w:cs="Times New Roman"/>
          <w:sz w:val="24"/>
          <w:szCs w:val="24"/>
        </w:rPr>
        <w:t xml:space="preserve">be </w:t>
      </w:r>
      <w:r w:rsidR="00871E44">
        <w:rPr>
          <w:rFonts w:ascii="Times New Roman" w:hAnsi="Times New Roman" w:cs="Times New Roman"/>
          <w:sz w:val="24"/>
          <w:szCs w:val="24"/>
        </w:rPr>
        <w:t xml:space="preserve">with the county </w:t>
      </w:r>
      <w:r w:rsidR="00C64380">
        <w:rPr>
          <w:rFonts w:ascii="Times New Roman" w:hAnsi="Times New Roman" w:cs="Times New Roman"/>
          <w:sz w:val="24"/>
          <w:szCs w:val="24"/>
        </w:rPr>
        <w:t>20 years</w:t>
      </w:r>
      <w:r w:rsidR="00871E44">
        <w:rPr>
          <w:rFonts w:ascii="Times New Roman" w:hAnsi="Times New Roman" w:cs="Times New Roman"/>
          <w:sz w:val="24"/>
          <w:szCs w:val="24"/>
        </w:rPr>
        <w:t>.  H</w:t>
      </w:r>
      <w:r w:rsidR="00390A0C">
        <w:rPr>
          <w:rFonts w:ascii="Times New Roman" w:hAnsi="Times New Roman" w:cs="Times New Roman"/>
          <w:sz w:val="24"/>
          <w:szCs w:val="24"/>
        </w:rPr>
        <w:t xml:space="preserve">is </w:t>
      </w:r>
      <w:r w:rsidR="00871E44">
        <w:rPr>
          <w:rFonts w:ascii="Times New Roman" w:hAnsi="Times New Roman" w:cs="Times New Roman"/>
          <w:sz w:val="24"/>
          <w:szCs w:val="24"/>
        </w:rPr>
        <w:t xml:space="preserve">plans </w:t>
      </w:r>
      <w:r w:rsidR="00390A0C">
        <w:rPr>
          <w:rFonts w:ascii="Times New Roman" w:hAnsi="Times New Roman" w:cs="Times New Roman"/>
          <w:sz w:val="24"/>
          <w:szCs w:val="24"/>
        </w:rPr>
        <w:t xml:space="preserve">are </w:t>
      </w:r>
      <w:r w:rsidR="00790412">
        <w:rPr>
          <w:rFonts w:ascii="Times New Roman" w:hAnsi="Times New Roman" w:cs="Times New Roman"/>
          <w:sz w:val="24"/>
          <w:szCs w:val="24"/>
        </w:rPr>
        <w:t xml:space="preserve">to </w:t>
      </w:r>
      <w:r w:rsidR="00871E44">
        <w:rPr>
          <w:rFonts w:ascii="Times New Roman" w:hAnsi="Times New Roman" w:cs="Times New Roman"/>
          <w:sz w:val="24"/>
          <w:szCs w:val="24"/>
        </w:rPr>
        <w:t>retir</w:t>
      </w:r>
      <w:r w:rsidR="00790412">
        <w:rPr>
          <w:rFonts w:ascii="Times New Roman" w:hAnsi="Times New Roman" w:cs="Times New Roman"/>
          <w:sz w:val="24"/>
          <w:szCs w:val="24"/>
        </w:rPr>
        <w:t>e</w:t>
      </w:r>
      <w:r w:rsidR="00871E44">
        <w:rPr>
          <w:rFonts w:ascii="Times New Roman" w:hAnsi="Times New Roman" w:cs="Times New Roman"/>
          <w:sz w:val="24"/>
          <w:szCs w:val="24"/>
        </w:rPr>
        <w:t xml:space="preserve"> f</w:t>
      </w:r>
      <w:r w:rsidR="00790412">
        <w:rPr>
          <w:rFonts w:ascii="Times New Roman" w:hAnsi="Times New Roman" w:cs="Times New Roman"/>
          <w:sz w:val="24"/>
          <w:szCs w:val="24"/>
        </w:rPr>
        <w:t>r</w:t>
      </w:r>
      <w:r w:rsidR="00871E44">
        <w:rPr>
          <w:rFonts w:ascii="Times New Roman" w:hAnsi="Times New Roman" w:cs="Times New Roman"/>
          <w:sz w:val="24"/>
          <w:szCs w:val="24"/>
        </w:rPr>
        <w:t xml:space="preserve">om the county with his last day being April 2, 2021. </w:t>
      </w:r>
      <w:r>
        <w:rPr>
          <w:rFonts w:ascii="Times New Roman" w:hAnsi="Times New Roman" w:cs="Times New Roman"/>
          <w:sz w:val="24"/>
          <w:szCs w:val="24"/>
        </w:rPr>
        <w:t>He</w:t>
      </w:r>
      <w:r w:rsidR="00871E44">
        <w:rPr>
          <w:rFonts w:ascii="Times New Roman" w:hAnsi="Times New Roman" w:cs="Times New Roman"/>
          <w:sz w:val="24"/>
          <w:szCs w:val="24"/>
        </w:rPr>
        <w:t xml:space="preserve"> </w:t>
      </w:r>
      <w:r w:rsidR="00390A0C">
        <w:rPr>
          <w:rFonts w:ascii="Times New Roman" w:hAnsi="Times New Roman" w:cs="Times New Roman"/>
          <w:sz w:val="24"/>
          <w:szCs w:val="24"/>
        </w:rPr>
        <w:t xml:space="preserve">will be </w:t>
      </w:r>
      <w:r w:rsidR="00871E44">
        <w:rPr>
          <w:rFonts w:ascii="Times New Roman" w:hAnsi="Times New Roman" w:cs="Times New Roman"/>
          <w:sz w:val="24"/>
          <w:szCs w:val="24"/>
        </w:rPr>
        <w:t>going into business for himself</w:t>
      </w:r>
      <w:r w:rsidR="00390A0C">
        <w:rPr>
          <w:rFonts w:ascii="Times New Roman" w:hAnsi="Times New Roman" w:cs="Times New Roman"/>
          <w:sz w:val="24"/>
          <w:szCs w:val="24"/>
        </w:rPr>
        <w:t>,</w:t>
      </w:r>
      <w:r w:rsidR="00871E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71E44">
        <w:rPr>
          <w:rFonts w:ascii="Times New Roman" w:hAnsi="Times New Roman" w:cs="Times New Roman"/>
          <w:sz w:val="24"/>
          <w:szCs w:val="24"/>
        </w:rPr>
        <w:t>to further assist</w:t>
      </w:r>
      <w:proofErr w:type="gramEnd"/>
      <w:r w:rsidR="00871E44">
        <w:rPr>
          <w:rFonts w:ascii="Times New Roman" w:hAnsi="Times New Roman" w:cs="Times New Roman"/>
          <w:sz w:val="24"/>
          <w:szCs w:val="24"/>
        </w:rPr>
        <w:t xml:space="preserve"> Lycoming County residents in subdivision </w:t>
      </w:r>
      <w:r w:rsidR="00707581">
        <w:rPr>
          <w:rFonts w:ascii="Times New Roman" w:hAnsi="Times New Roman" w:cs="Times New Roman"/>
          <w:sz w:val="24"/>
          <w:szCs w:val="24"/>
        </w:rPr>
        <w:t xml:space="preserve">and permitting </w:t>
      </w:r>
      <w:r w:rsidR="00871E44">
        <w:rPr>
          <w:rFonts w:ascii="Times New Roman" w:hAnsi="Times New Roman" w:cs="Times New Roman"/>
          <w:sz w:val="24"/>
          <w:szCs w:val="24"/>
        </w:rPr>
        <w:t>process</w:t>
      </w:r>
      <w:r w:rsidR="0005450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5450B" w:rsidRDefault="0005450B" w:rsidP="00B4542B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AB7270" w:rsidRDefault="0005450B" w:rsidP="00B4542B">
      <w:pPr>
        <w:ind w:left="1080"/>
        <w:rPr>
          <w:rFonts w:ascii="Rockwell Extra Bold" w:hAnsi="Rockwell Extra Bold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Joe Reighard</w:t>
      </w:r>
      <w:r w:rsidR="007075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wanted</w:t>
      </w:r>
      <w:r w:rsidR="00707581">
        <w:rPr>
          <w:rFonts w:ascii="Times New Roman" w:hAnsi="Times New Roman" w:cs="Times New Roman"/>
          <w:sz w:val="24"/>
          <w:szCs w:val="24"/>
        </w:rPr>
        <w:t xml:space="preserve"> prior officers t</w:t>
      </w:r>
      <w:r>
        <w:rPr>
          <w:rFonts w:ascii="Times New Roman" w:hAnsi="Times New Roman" w:cs="Times New Roman"/>
          <w:sz w:val="24"/>
          <w:szCs w:val="24"/>
        </w:rPr>
        <w:t xml:space="preserve">o know the appreciation </w:t>
      </w:r>
      <w:r w:rsidR="002649C3">
        <w:rPr>
          <w:rFonts w:ascii="Times New Roman" w:hAnsi="Times New Roman" w:cs="Times New Roman"/>
          <w:sz w:val="24"/>
          <w:szCs w:val="24"/>
        </w:rPr>
        <w:t xml:space="preserve">he has </w:t>
      </w:r>
      <w:r w:rsidR="002F6F0C">
        <w:rPr>
          <w:rFonts w:ascii="Times New Roman" w:hAnsi="Times New Roman" w:cs="Times New Roman"/>
          <w:sz w:val="24"/>
          <w:szCs w:val="24"/>
        </w:rPr>
        <w:t>of their</w:t>
      </w:r>
      <w:r w:rsidR="002649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time to volunteer for their position, the</w:t>
      </w:r>
      <w:r w:rsidR="00707581">
        <w:rPr>
          <w:rFonts w:ascii="Times New Roman" w:hAnsi="Times New Roman" w:cs="Times New Roman"/>
          <w:sz w:val="24"/>
          <w:szCs w:val="24"/>
        </w:rPr>
        <w:t>ir</w:t>
      </w:r>
      <w:r>
        <w:rPr>
          <w:rFonts w:ascii="Times New Roman" w:hAnsi="Times New Roman" w:cs="Times New Roman"/>
          <w:sz w:val="24"/>
          <w:szCs w:val="24"/>
        </w:rPr>
        <w:t xml:space="preserve"> extra efforts go a long way in making this commission to what it is.  </w:t>
      </w:r>
      <w:r w:rsidR="00871E44">
        <w:rPr>
          <w:rFonts w:ascii="Times New Roman" w:hAnsi="Times New Roman" w:cs="Times New Roman"/>
          <w:sz w:val="24"/>
          <w:szCs w:val="24"/>
        </w:rPr>
        <w:t xml:space="preserve">  </w:t>
      </w:r>
      <w:r w:rsidR="003001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3487" w:rsidRDefault="00983487" w:rsidP="00F65E91">
      <w:pPr>
        <w:rPr>
          <w:rFonts w:ascii="Rockwell Extra Bold" w:hAnsi="Rockwell Extra Bold"/>
          <w:b/>
          <w:sz w:val="24"/>
          <w:szCs w:val="24"/>
        </w:rPr>
      </w:pPr>
    </w:p>
    <w:p w:rsidR="00983487" w:rsidRDefault="00983487" w:rsidP="00F65E91">
      <w:pPr>
        <w:rPr>
          <w:rFonts w:ascii="Rockwell Extra Bold" w:hAnsi="Rockwell Extra Bold"/>
          <w:b/>
          <w:sz w:val="24"/>
          <w:szCs w:val="24"/>
        </w:rPr>
      </w:pPr>
    </w:p>
    <w:p w:rsidR="00DC1F9C" w:rsidRPr="00721C95" w:rsidRDefault="00721C95" w:rsidP="008E3210">
      <w:pPr>
        <w:pStyle w:val="ListParagraph"/>
        <w:numPr>
          <w:ilvl w:val="0"/>
          <w:numId w:val="1"/>
        </w:numPr>
        <w:rPr>
          <w:rFonts w:ascii="Rockwell Extra Bold" w:hAnsi="Rockwell Extra Bold"/>
          <w:b/>
          <w:sz w:val="24"/>
          <w:szCs w:val="24"/>
        </w:rPr>
      </w:pPr>
      <w:r w:rsidRPr="00721C95">
        <w:rPr>
          <w:rFonts w:ascii="Rockwell Extra Bold" w:hAnsi="Rockwell Extra Bold"/>
          <w:b/>
          <w:sz w:val="24"/>
          <w:szCs w:val="24"/>
        </w:rPr>
        <w:t>SUBDIVISION &amp; LAND DEVELOPMENT PLANS</w:t>
      </w:r>
      <w:r w:rsidR="006B4398" w:rsidRPr="00721C95">
        <w:rPr>
          <w:rFonts w:ascii="Rockwell Extra Bold" w:hAnsi="Rockwell Extra Bold"/>
          <w:b/>
          <w:sz w:val="24"/>
          <w:szCs w:val="24"/>
        </w:rPr>
        <w:t xml:space="preserve"> </w:t>
      </w:r>
      <w:r w:rsidR="00CD02EF" w:rsidRPr="00721C95">
        <w:rPr>
          <w:rFonts w:ascii="Rockwell Extra Bold" w:hAnsi="Rockwell Extra Bold"/>
          <w:b/>
          <w:sz w:val="24"/>
          <w:szCs w:val="24"/>
        </w:rPr>
        <w:t xml:space="preserve"> </w:t>
      </w:r>
      <w:r w:rsidR="00DC1F9C" w:rsidRPr="00721C95">
        <w:rPr>
          <w:rFonts w:ascii="Rockwell Extra Bold" w:hAnsi="Rockwell Extra Bold"/>
          <w:b/>
          <w:sz w:val="24"/>
          <w:szCs w:val="24"/>
        </w:rPr>
        <w:t xml:space="preserve"> </w:t>
      </w:r>
    </w:p>
    <w:p w:rsidR="00731F6C" w:rsidRDefault="00731F6C" w:rsidP="00731F6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348F9" w:rsidRDefault="00842B42" w:rsidP="008E321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61F3" w:rsidRPr="00FC0041">
        <w:rPr>
          <w:rFonts w:ascii="Times New Roman" w:hAnsi="Times New Roman" w:cs="Times New Roman"/>
          <w:b/>
          <w:sz w:val="24"/>
          <w:szCs w:val="24"/>
        </w:rPr>
        <w:t xml:space="preserve">Multi-Lot Presentations </w:t>
      </w:r>
    </w:p>
    <w:p w:rsidR="00D178CE" w:rsidRPr="00D178CE" w:rsidRDefault="00D178CE" w:rsidP="00D178CE">
      <w:pPr>
        <w:rPr>
          <w:rFonts w:ascii="Times New Roman" w:hAnsi="Times New Roman" w:cs="Times New Roman"/>
          <w:sz w:val="24"/>
          <w:szCs w:val="24"/>
        </w:rPr>
      </w:pPr>
    </w:p>
    <w:p w:rsidR="00D178CE" w:rsidRDefault="00D178CE" w:rsidP="00D178C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178CE">
        <w:rPr>
          <w:rFonts w:ascii="Times New Roman" w:hAnsi="Times New Roman" w:cs="Times New Roman"/>
          <w:sz w:val="24"/>
          <w:szCs w:val="24"/>
        </w:rPr>
        <w:t>Joseph Musto</w:t>
      </w:r>
    </w:p>
    <w:p w:rsidR="00D178CE" w:rsidRDefault="00D178CE" w:rsidP="00D178CE">
      <w:pPr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Multi-Lot Subdivision</w:t>
      </w:r>
    </w:p>
    <w:p w:rsidR="00D178CE" w:rsidRDefault="00D178CE" w:rsidP="00D178CE">
      <w:pPr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Gamble Township</w:t>
      </w:r>
    </w:p>
    <w:p w:rsidR="00D178CE" w:rsidRDefault="00D178CE" w:rsidP="00D178CE">
      <w:pPr>
        <w:ind w:left="1800"/>
        <w:rPr>
          <w:rFonts w:ascii="Times New Roman" w:hAnsi="Times New Roman" w:cs="Times New Roman"/>
          <w:sz w:val="24"/>
          <w:szCs w:val="24"/>
        </w:rPr>
      </w:pPr>
    </w:p>
    <w:p w:rsidR="0054484F" w:rsidRDefault="00D178CE" w:rsidP="00D178CE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Joshua presented to the board a proposed multi-lot subdivision of three lots in Gamble Township.  The plan proposes the subdivision of a 175+/- acre parcel in to three single </w:t>
      </w:r>
      <w:r w:rsidR="002F6F0C">
        <w:rPr>
          <w:rFonts w:ascii="Times New Roman" w:hAnsi="Times New Roman" w:cs="Times New Roman"/>
          <w:sz w:val="24"/>
          <w:szCs w:val="24"/>
        </w:rPr>
        <w:t>lots.</w:t>
      </w:r>
      <w:r>
        <w:rPr>
          <w:rFonts w:ascii="Times New Roman" w:hAnsi="Times New Roman" w:cs="Times New Roman"/>
          <w:sz w:val="24"/>
          <w:szCs w:val="24"/>
        </w:rPr>
        <w:t xml:space="preserve">  The first lot will be 19.1180 acres for residential </w:t>
      </w:r>
      <w:r w:rsidR="0054484F">
        <w:rPr>
          <w:rFonts w:ascii="Times New Roman" w:hAnsi="Times New Roman" w:cs="Times New Roman"/>
          <w:sz w:val="24"/>
          <w:szCs w:val="24"/>
        </w:rPr>
        <w:t xml:space="preserve">use </w:t>
      </w:r>
      <w:r>
        <w:rPr>
          <w:rFonts w:ascii="Times New Roman" w:hAnsi="Times New Roman" w:cs="Times New Roman"/>
          <w:sz w:val="24"/>
          <w:szCs w:val="24"/>
        </w:rPr>
        <w:t xml:space="preserve">with existing house, pool house, </w:t>
      </w:r>
      <w:r w:rsidR="002F6F0C">
        <w:rPr>
          <w:rFonts w:ascii="Times New Roman" w:hAnsi="Times New Roman" w:cs="Times New Roman"/>
          <w:sz w:val="24"/>
          <w:szCs w:val="24"/>
        </w:rPr>
        <w:t>garage, well</w:t>
      </w:r>
      <w:r>
        <w:rPr>
          <w:rFonts w:ascii="Times New Roman" w:hAnsi="Times New Roman" w:cs="Times New Roman"/>
          <w:sz w:val="24"/>
          <w:szCs w:val="24"/>
        </w:rPr>
        <w:t xml:space="preserve"> and septic system.  </w:t>
      </w:r>
      <w:r w:rsidR="00E7767B">
        <w:rPr>
          <w:rFonts w:ascii="Times New Roman" w:hAnsi="Times New Roman" w:cs="Times New Roman"/>
          <w:sz w:val="24"/>
          <w:szCs w:val="24"/>
        </w:rPr>
        <w:t>The s</w:t>
      </w:r>
      <w:r>
        <w:rPr>
          <w:rFonts w:ascii="Times New Roman" w:hAnsi="Times New Roman" w:cs="Times New Roman"/>
          <w:sz w:val="24"/>
          <w:szCs w:val="24"/>
        </w:rPr>
        <w:t>econd</w:t>
      </w:r>
      <w:r w:rsidR="0054484F">
        <w:rPr>
          <w:rFonts w:ascii="Times New Roman" w:hAnsi="Times New Roman" w:cs="Times New Roman"/>
          <w:sz w:val="24"/>
          <w:szCs w:val="24"/>
        </w:rPr>
        <w:t xml:space="preserve"> lot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484F">
        <w:rPr>
          <w:rFonts w:ascii="Times New Roman" w:hAnsi="Times New Roman" w:cs="Times New Roman"/>
          <w:sz w:val="24"/>
          <w:szCs w:val="24"/>
        </w:rPr>
        <w:t>consisting of 10.3983 acres</w:t>
      </w:r>
      <w:r w:rsidR="00E7767B">
        <w:rPr>
          <w:rFonts w:ascii="Times New Roman" w:hAnsi="Times New Roman" w:cs="Times New Roman"/>
          <w:sz w:val="24"/>
          <w:szCs w:val="24"/>
        </w:rPr>
        <w:t xml:space="preserve"> and the</w:t>
      </w:r>
      <w:r w:rsidR="005448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third lot</w:t>
      </w:r>
      <w:r w:rsidR="0054484F">
        <w:rPr>
          <w:rFonts w:ascii="Times New Roman" w:hAnsi="Times New Roman" w:cs="Times New Roman"/>
          <w:sz w:val="24"/>
          <w:szCs w:val="24"/>
        </w:rPr>
        <w:t xml:space="preserve"> 10.2830 acres</w:t>
      </w:r>
      <w:r w:rsidR="00E7767B">
        <w:rPr>
          <w:rFonts w:ascii="Times New Roman" w:hAnsi="Times New Roman" w:cs="Times New Roman"/>
          <w:sz w:val="24"/>
          <w:szCs w:val="24"/>
        </w:rPr>
        <w:t xml:space="preserve"> 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484F">
        <w:rPr>
          <w:rFonts w:ascii="Times New Roman" w:hAnsi="Times New Roman" w:cs="Times New Roman"/>
          <w:sz w:val="24"/>
          <w:szCs w:val="24"/>
        </w:rPr>
        <w:t xml:space="preserve">both </w:t>
      </w:r>
      <w:r>
        <w:rPr>
          <w:rFonts w:ascii="Times New Roman" w:hAnsi="Times New Roman" w:cs="Times New Roman"/>
          <w:sz w:val="24"/>
          <w:szCs w:val="24"/>
        </w:rPr>
        <w:t xml:space="preserve">vacant.  </w:t>
      </w:r>
      <w:r w:rsidR="0054484F">
        <w:rPr>
          <w:rFonts w:ascii="Times New Roman" w:hAnsi="Times New Roman" w:cs="Times New Roman"/>
          <w:sz w:val="24"/>
          <w:szCs w:val="24"/>
        </w:rPr>
        <w:t>The residual will be 135.79 acres.</w:t>
      </w:r>
    </w:p>
    <w:p w:rsidR="0054484F" w:rsidRDefault="0054484F" w:rsidP="00D178CE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Lycoming County Zoning Ordinance District states 1-acre minimum lot size under Resource Protection District.  </w:t>
      </w:r>
    </w:p>
    <w:p w:rsidR="0054484F" w:rsidRDefault="0054484F" w:rsidP="00D178CE">
      <w:pPr>
        <w:ind w:left="1440"/>
        <w:rPr>
          <w:rFonts w:ascii="Times New Roman" w:hAnsi="Times New Roman" w:cs="Times New Roman"/>
          <w:sz w:val="24"/>
          <w:szCs w:val="24"/>
        </w:rPr>
      </w:pPr>
    </w:p>
    <w:p w:rsidR="0054484F" w:rsidRDefault="0054484F" w:rsidP="00D178CE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Joshua stated to members, Gamble Township Supervisors did not have comments or any issues. </w:t>
      </w:r>
    </w:p>
    <w:p w:rsidR="002A5DFB" w:rsidRDefault="002A5DFB" w:rsidP="00D178CE">
      <w:pPr>
        <w:ind w:left="1440"/>
        <w:rPr>
          <w:rFonts w:ascii="Times New Roman" w:hAnsi="Times New Roman" w:cs="Times New Roman"/>
          <w:sz w:val="24"/>
          <w:szCs w:val="24"/>
        </w:rPr>
      </w:pPr>
    </w:p>
    <w:p w:rsidR="002A5DFB" w:rsidRDefault="002A5DFB" w:rsidP="00D178CE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Joe Reighard </w:t>
      </w:r>
      <w:r w:rsidR="0040617D">
        <w:rPr>
          <w:rFonts w:ascii="Times New Roman" w:hAnsi="Times New Roman" w:cs="Times New Roman"/>
          <w:sz w:val="24"/>
          <w:szCs w:val="24"/>
        </w:rPr>
        <w:t>called for</w:t>
      </w:r>
      <w:r>
        <w:rPr>
          <w:rFonts w:ascii="Times New Roman" w:hAnsi="Times New Roman" w:cs="Times New Roman"/>
          <w:sz w:val="24"/>
          <w:szCs w:val="24"/>
        </w:rPr>
        <w:t xml:space="preserve"> motion to approve, Larry Allison, Jr</w:t>
      </w:r>
      <w:r w:rsidR="006779F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4445">
        <w:rPr>
          <w:rFonts w:ascii="Times New Roman" w:hAnsi="Times New Roman" w:cs="Times New Roman"/>
          <w:sz w:val="24"/>
          <w:szCs w:val="24"/>
        </w:rPr>
        <w:t>motion to approve</w:t>
      </w:r>
      <w:r>
        <w:rPr>
          <w:rFonts w:ascii="Times New Roman" w:hAnsi="Times New Roman" w:cs="Times New Roman"/>
          <w:sz w:val="24"/>
          <w:szCs w:val="24"/>
        </w:rPr>
        <w:t xml:space="preserve">, Jason Bogle second motion.  Motion carried.  </w:t>
      </w:r>
    </w:p>
    <w:p w:rsidR="00FC0041" w:rsidRPr="00FC0041" w:rsidRDefault="00D178CE" w:rsidP="00617491">
      <w:pPr>
        <w:ind w:left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C77A7" w:rsidRPr="00CC4B02" w:rsidRDefault="000A7829" w:rsidP="008E321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C77A7" w:rsidRPr="00CC4B02">
        <w:rPr>
          <w:rFonts w:ascii="Times New Roman" w:hAnsi="Times New Roman" w:cs="Times New Roman"/>
          <w:b/>
          <w:sz w:val="24"/>
          <w:szCs w:val="24"/>
        </w:rPr>
        <w:t>Land Development</w:t>
      </w:r>
      <w:r w:rsidR="00D178CE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D178CE" w:rsidRPr="00617491">
        <w:rPr>
          <w:rFonts w:ascii="Times New Roman" w:hAnsi="Times New Roman" w:cs="Times New Roman"/>
          <w:i/>
          <w:sz w:val="24"/>
          <w:szCs w:val="24"/>
        </w:rPr>
        <w:t>None</w:t>
      </w:r>
    </w:p>
    <w:p w:rsidR="00A274DC" w:rsidRDefault="00A274DC" w:rsidP="00A274DC">
      <w:pPr>
        <w:ind w:left="1440"/>
        <w:rPr>
          <w:rFonts w:ascii="Times New Roman" w:hAnsi="Times New Roman" w:cs="Times New Roman"/>
          <w:sz w:val="24"/>
          <w:szCs w:val="24"/>
        </w:rPr>
      </w:pPr>
    </w:p>
    <w:p w:rsidR="0000556B" w:rsidRPr="00BA1917" w:rsidRDefault="00A274DC" w:rsidP="00A274D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C77A7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096B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1917" w:rsidRPr="00BA1917">
        <w:rPr>
          <w:rFonts w:ascii="Times New Roman" w:hAnsi="Times New Roman" w:cs="Times New Roman"/>
          <w:b/>
          <w:sz w:val="24"/>
          <w:szCs w:val="24"/>
        </w:rPr>
        <w:t>C.</w:t>
      </w:r>
      <w:r w:rsidR="00BA19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23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782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0556B" w:rsidRPr="00BA1917">
        <w:rPr>
          <w:rFonts w:ascii="Times New Roman" w:hAnsi="Times New Roman" w:cs="Times New Roman"/>
          <w:b/>
          <w:sz w:val="24"/>
          <w:szCs w:val="24"/>
        </w:rPr>
        <w:t>Single-Lot Ratifications</w:t>
      </w:r>
    </w:p>
    <w:p w:rsidR="00516623" w:rsidRDefault="00516623" w:rsidP="00516623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E621FF" w:rsidRPr="00136E51" w:rsidRDefault="002817B0" w:rsidP="00136E5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</w:t>
      </w:r>
      <w:r w:rsidR="008C77A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274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782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36E51" w:rsidRPr="00136E51">
        <w:rPr>
          <w:rFonts w:ascii="Times New Roman" w:hAnsi="Times New Roman" w:cs="Times New Roman"/>
          <w:sz w:val="24"/>
          <w:szCs w:val="24"/>
        </w:rPr>
        <w:t xml:space="preserve">There </w:t>
      </w:r>
      <w:r w:rsidR="0039507C">
        <w:rPr>
          <w:rFonts w:ascii="Times New Roman" w:hAnsi="Times New Roman" w:cs="Times New Roman"/>
          <w:sz w:val="24"/>
          <w:szCs w:val="24"/>
        </w:rPr>
        <w:t>were</w:t>
      </w:r>
      <w:r w:rsidR="00136E51" w:rsidRPr="00136E51">
        <w:rPr>
          <w:rFonts w:ascii="Times New Roman" w:hAnsi="Times New Roman" w:cs="Times New Roman"/>
          <w:sz w:val="24"/>
          <w:szCs w:val="24"/>
        </w:rPr>
        <w:t xml:space="preserve"> no questions from members</w:t>
      </w:r>
      <w:r w:rsidR="0039507C">
        <w:rPr>
          <w:rFonts w:ascii="Times New Roman" w:hAnsi="Times New Roman" w:cs="Times New Roman"/>
          <w:sz w:val="24"/>
          <w:szCs w:val="24"/>
        </w:rPr>
        <w:t xml:space="preserve"> on the five single-lot ratifications</w:t>
      </w:r>
      <w:r w:rsidR="00136E51" w:rsidRPr="00136E51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821348" w:rsidRDefault="00E621FF" w:rsidP="006E375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02D8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96B9E">
        <w:rPr>
          <w:rFonts w:ascii="Times New Roman" w:hAnsi="Times New Roman" w:cs="Times New Roman"/>
          <w:sz w:val="24"/>
          <w:szCs w:val="24"/>
        </w:rPr>
        <w:t xml:space="preserve">      </w:t>
      </w:r>
      <w:r w:rsidR="00D02D84">
        <w:rPr>
          <w:rFonts w:ascii="Times New Roman" w:hAnsi="Times New Roman" w:cs="Times New Roman"/>
          <w:sz w:val="24"/>
          <w:szCs w:val="24"/>
        </w:rPr>
        <w:t xml:space="preserve"> </w:t>
      </w:r>
      <w:r w:rsidR="00821348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E51D43" w:rsidRDefault="00821348" w:rsidP="00096B9E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056A8">
        <w:rPr>
          <w:rFonts w:ascii="Times New Roman" w:hAnsi="Times New Roman" w:cs="Times New Roman"/>
          <w:sz w:val="24"/>
          <w:szCs w:val="24"/>
        </w:rPr>
        <w:t xml:space="preserve"> </w:t>
      </w:r>
      <w:r w:rsidR="00096B9E">
        <w:rPr>
          <w:rFonts w:ascii="Times New Roman" w:hAnsi="Times New Roman" w:cs="Times New Roman"/>
          <w:sz w:val="24"/>
          <w:szCs w:val="24"/>
        </w:rPr>
        <w:t xml:space="preserve">     </w:t>
      </w:r>
      <w:r w:rsidR="000A7829">
        <w:rPr>
          <w:rFonts w:ascii="Times New Roman" w:hAnsi="Times New Roman" w:cs="Times New Roman"/>
          <w:sz w:val="24"/>
          <w:szCs w:val="24"/>
        </w:rPr>
        <w:t xml:space="preserve">  </w:t>
      </w:r>
      <w:r w:rsidR="00096B9E">
        <w:rPr>
          <w:rFonts w:ascii="Times New Roman" w:hAnsi="Times New Roman" w:cs="Times New Roman"/>
          <w:sz w:val="24"/>
          <w:szCs w:val="24"/>
        </w:rPr>
        <w:t xml:space="preserve"> </w:t>
      </w:r>
      <w:r w:rsidR="00E621FF">
        <w:rPr>
          <w:rFonts w:ascii="Times New Roman" w:hAnsi="Times New Roman" w:cs="Times New Roman"/>
          <w:sz w:val="24"/>
          <w:szCs w:val="24"/>
        </w:rPr>
        <w:t xml:space="preserve">Joe </w:t>
      </w:r>
      <w:r w:rsidR="00471D6A">
        <w:rPr>
          <w:rFonts w:ascii="Times New Roman" w:hAnsi="Times New Roman" w:cs="Times New Roman"/>
          <w:sz w:val="24"/>
          <w:szCs w:val="24"/>
        </w:rPr>
        <w:t>Reighard</w:t>
      </w:r>
      <w:r w:rsidR="00D02D84">
        <w:rPr>
          <w:rFonts w:ascii="Times New Roman" w:hAnsi="Times New Roman" w:cs="Times New Roman"/>
          <w:sz w:val="24"/>
          <w:szCs w:val="24"/>
        </w:rPr>
        <w:t xml:space="preserve"> </w:t>
      </w:r>
      <w:r w:rsidR="00E51D43">
        <w:rPr>
          <w:rFonts w:ascii="Times New Roman" w:hAnsi="Times New Roman" w:cs="Times New Roman"/>
          <w:sz w:val="24"/>
          <w:szCs w:val="24"/>
        </w:rPr>
        <w:t>called for</w:t>
      </w:r>
      <w:r w:rsidR="00E621FF">
        <w:rPr>
          <w:rFonts w:ascii="Times New Roman" w:hAnsi="Times New Roman" w:cs="Times New Roman"/>
          <w:sz w:val="24"/>
          <w:szCs w:val="24"/>
        </w:rPr>
        <w:t xml:space="preserve"> motion to approve, </w:t>
      </w:r>
      <w:r w:rsidR="00136E51">
        <w:rPr>
          <w:rFonts w:ascii="Times New Roman" w:hAnsi="Times New Roman" w:cs="Times New Roman"/>
          <w:sz w:val="24"/>
          <w:szCs w:val="24"/>
        </w:rPr>
        <w:t>Howard Fry, III</w:t>
      </w:r>
      <w:r w:rsidR="006779FC">
        <w:rPr>
          <w:rFonts w:ascii="Times New Roman" w:hAnsi="Times New Roman" w:cs="Times New Roman"/>
          <w:sz w:val="24"/>
          <w:szCs w:val="24"/>
        </w:rPr>
        <w:t>,</w:t>
      </w:r>
      <w:r w:rsidR="00136E51">
        <w:rPr>
          <w:rFonts w:ascii="Times New Roman" w:hAnsi="Times New Roman" w:cs="Times New Roman"/>
          <w:sz w:val="24"/>
          <w:szCs w:val="24"/>
        </w:rPr>
        <w:t xml:space="preserve"> </w:t>
      </w:r>
      <w:r w:rsidR="003E4445">
        <w:rPr>
          <w:rFonts w:ascii="Times New Roman" w:hAnsi="Times New Roman" w:cs="Times New Roman"/>
          <w:sz w:val="24"/>
          <w:szCs w:val="24"/>
        </w:rPr>
        <w:t xml:space="preserve">motion to </w:t>
      </w:r>
      <w:r w:rsidR="006779FC">
        <w:rPr>
          <w:rFonts w:ascii="Times New Roman" w:hAnsi="Times New Roman" w:cs="Times New Roman"/>
          <w:sz w:val="24"/>
          <w:szCs w:val="24"/>
        </w:rPr>
        <w:t>approve</w:t>
      </w:r>
      <w:r w:rsidR="00136E51">
        <w:rPr>
          <w:rFonts w:ascii="Times New Roman" w:hAnsi="Times New Roman" w:cs="Times New Roman"/>
          <w:sz w:val="24"/>
          <w:szCs w:val="24"/>
        </w:rPr>
        <w:t>, Jason Bogle</w:t>
      </w:r>
      <w:r w:rsidR="00E621FF">
        <w:rPr>
          <w:rFonts w:ascii="Times New Roman" w:hAnsi="Times New Roman" w:cs="Times New Roman"/>
          <w:sz w:val="24"/>
          <w:szCs w:val="24"/>
        </w:rPr>
        <w:t xml:space="preserve"> </w:t>
      </w:r>
      <w:r w:rsidR="00E51D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6B17" w:rsidRPr="006717E9" w:rsidRDefault="00E51D43" w:rsidP="00096B9E">
      <w:pPr>
        <w:pStyle w:val="ListParagraph"/>
        <w:ind w:left="360"/>
        <w:rPr>
          <w:rFonts w:ascii="Rockwell Extra Bold" w:hAnsi="Rockwell Extra Bold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A782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3056A8">
        <w:rPr>
          <w:rFonts w:ascii="Times New Roman" w:hAnsi="Times New Roman" w:cs="Times New Roman"/>
          <w:sz w:val="24"/>
          <w:szCs w:val="24"/>
        </w:rPr>
        <w:t>second</w:t>
      </w:r>
      <w:proofErr w:type="gramEnd"/>
      <w:r w:rsidR="003056A8">
        <w:rPr>
          <w:rFonts w:ascii="Times New Roman" w:hAnsi="Times New Roman" w:cs="Times New Roman"/>
          <w:sz w:val="24"/>
          <w:szCs w:val="24"/>
        </w:rPr>
        <w:t xml:space="preserve"> motion.  Motion carried. </w:t>
      </w:r>
    </w:p>
    <w:p w:rsidR="00731F6C" w:rsidRPr="006717E9" w:rsidRDefault="00731F6C" w:rsidP="00731F6C">
      <w:pPr>
        <w:pStyle w:val="ListParagraph"/>
        <w:ind w:left="1440"/>
        <w:rPr>
          <w:rFonts w:ascii="Rockwell Extra Bold" w:hAnsi="Rockwell Extra Bold" w:cs="Times New Roman"/>
          <w:b/>
          <w:sz w:val="24"/>
          <w:szCs w:val="24"/>
        </w:rPr>
      </w:pPr>
    </w:p>
    <w:p w:rsidR="001129C9" w:rsidRPr="006717E9" w:rsidRDefault="00C665B4" w:rsidP="001129C9">
      <w:pPr>
        <w:pStyle w:val="ListParagraph"/>
        <w:numPr>
          <w:ilvl w:val="0"/>
          <w:numId w:val="1"/>
        </w:numPr>
        <w:rPr>
          <w:rFonts w:ascii="Rockwell Extra Bold" w:hAnsi="Rockwell Extra Bold" w:cs="Times New Roman"/>
          <w:b/>
          <w:sz w:val="24"/>
          <w:szCs w:val="24"/>
        </w:rPr>
      </w:pPr>
      <w:r w:rsidRPr="006717E9">
        <w:rPr>
          <w:rFonts w:ascii="Rockwell Extra Bold" w:hAnsi="Rockwell Extra Bold"/>
          <w:b/>
          <w:sz w:val="24"/>
          <w:szCs w:val="24"/>
        </w:rPr>
        <w:t>ACTION ITEMS</w:t>
      </w:r>
      <w:r w:rsidR="00C16143" w:rsidRPr="006717E9">
        <w:rPr>
          <w:rFonts w:ascii="Rockwell Extra Bold" w:hAnsi="Rockwell Extra Bold"/>
          <w:b/>
          <w:sz w:val="24"/>
          <w:szCs w:val="24"/>
        </w:rPr>
        <w:t xml:space="preserve"> </w:t>
      </w:r>
    </w:p>
    <w:p w:rsidR="001129C9" w:rsidRDefault="001129C9" w:rsidP="001129C9">
      <w:pPr>
        <w:rPr>
          <w:rFonts w:ascii="Times New Roman" w:hAnsi="Times New Roman" w:cs="Times New Roman"/>
          <w:sz w:val="24"/>
          <w:szCs w:val="24"/>
        </w:rPr>
      </w:pPr>
    </w:p>
    <w:p w:rsidR="00741B4A" w:rsidRDefault="00CE5BE6" w:rsidP="00637965">
      <w:pPr>
        <w:ind w:left="720"/>
        <w:rPr>
          <w:rFonts w:ascii="Times New Roman" w:hAnsi="Times New Roman" w:cs="Times New Roman"/>
          <w:sz w:val="24"/>
          <w:szCs w:val="24"/>
        </w:rPr>
      </w:pPr>
      <w:r w:rsidRPr="00CE5BE6">
        <w:rPr>
          <w:rFonts w:ascii="Times New Roman" w:hAnsi="Times New Roman" w:cs="Times New Roman"/>
          <w:b/>
          <w:sz w:val="24"/>
          <w:szCs w:val="24"/>
        </w:rPr>
        <w:t>A</w:t>
      </w:r>
      <w:r w:rsidR="00637965">
        <w:rPr>
          <w:rFonts w:ascii="Times New Roman" w:hAnsi="Times New Roman" w:cs="Times New Roman"/>
          <w:b/>
          <w:sz w:val="24"/>
          <w:szCs w:val="24"/>
        </w:rPr>
        <w:t>.</w:t>
      </w:r>
      <w:r w:rsidR="006717E9" w:rsidRPr="00CE5BE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D631D">
        <w:rPr>
          <w:rFonts w:ascii="Times New Roman" w:hAnsi="Times New Roman" w:cs="Times New Roman"/>
          <w:sz w:val="24"/>
          <w:szCs w:val="24"/>
        </w:rPr>
        <w:t xml:space="preserve"> </w:t>
      </w:r>
      <w:r w:rsidR="003D5A1B" w:rsidRPr="003D5A1B">
        <w:rPr>
          <w:rFonts w:ascii="Times New Roman" w:hAnsi="Times New Roman" w:cs="Times New Roman"/>
          <w:sz w:val="24"/>
          <w:szCs w:val="24"/>
        </w:rPr>
        <w:t xml:space="preserve"> LBMP </w:t>
      </w:r>
      <w:r w:rsidR="002F6F0C" w:rsidRPr="003D5A1B">
        <w:rPr>
          <w:rFonts w:ascii="Times New Roman" w:hAnsi="Times New Roman" w:cs="Times New Roman"/>
          <w:sz w:val="24"/>
          <w:szCs w:val="24"/>
        </w:rPr>
        <w:t>Memorandum</w:t>
      </w:r>
      <w:r w:rsidR="003D5A1B" w:rsidRPr="003D5A1B">
        <w:rPr>
          <w:rFonts w:ascii="Times New Roman" w:hAnsi="Times New Roman" w:cs="Times New Roman"/>
          <w:sz w:val="24"/>
          <w:szCs w:val="24"/>
        </w:rPr>
        <w:t xml:space="preserve"> of Understanding </w:t>
      </w:r>
    </w:p>
    <w:p w:rsidR="003D5A1B" w:rsidRDefault="003D5A1B" w:rsidP="003D5A1B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A705EA" w:rsidRDefault="00637965" w:rsidP="00637965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843244">
        <w:rPr>
          <w:rFonts w:ascii="Times New Roman" w:hAnsi="Times New Roman" w:cs="Times New Roman"/>
          <w:sz w:val="24"/>
          <w:szCs w:val="24"/>
        </w:rPr>
        <w:t xml:space="preserve">Shannon spoke to members regarding Mr. Miele who came into the office in </w:t>
      </w:r>
      <w:r w:rsidR="00A705E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705EA" w:rsidRDefault="00A705EA" w:rsidP="00637965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3796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3244">
        <w:rPr>
          <w:rFonts w:ascii="Times New Roman" w:hAnsi="Times New Roman" w:cs="Times New Roman"/>
          <w:sz w:val="24"/>
          <w:szCs w:val="24"/>
        </w:rPr>
        <w:t>November</w:t>
      </w:r>
      <w:r>
        <w:rPr>
          <w:rFonts w:ascii="Times New Roman" w:hAnsi="Times New Roman" w:cs="Times New Roman"/>
          <w:sz w:val="24"/>
          <w:szCs w:val="24"/>
        </w:rPr>
        <w:t>.  H</w:t>
      </w:r>
      <w:r w:rsidR="00843244">
        <w:rPr>
          <w:rFonts w:ascii="Times New Roman" w:hAnsi="Times New Roman" w:cs="Times New Roman"/>
          <w:sz w:val="24"/>
          <w:szCs w:val="24"/>
        </w:rPr>
        <w:t xml:space="preserve">e spoke to the staff regarding possibility of pouring his footers for his addition </w:t>
      </w:r>
    </w:p>
    <w:p w:rsidR="00A705EA" w:rsidRDefault="00A705EA" w:rsidP="00637965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3796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43244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="00843244">
        <w:rPr>
          <w:rFonts w:ascii="Times New Roman" w:hAnsi="Times New Roman" w:cs="Times New Roman"/>
          <w:sz w:val="24"/>
          <w:szCs w:val="24"/>
        </w:rPr>
        <w:t xml:space="preserve"> his building which used to be owned by Gander Mountain.  He was approved </w:t>
      </w:r>
      <w:r>
        <w:rPr>
          <w:rFonts w:ascii="Times New Roman" w:hAnsi="Times New Roman" w:cs="Times New Roman"/>
          <w:sz w:val="24"/>
          <w:szCs w:val="24"/>
        </w:rPr>
        <w:t xml:space="preserve">previously </w:t>
      </w:r>
    </w:p>
    <w:p w:rsidR="00ED6632" w:rsidRDefault="00A705EA" w:rsidP="00637965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379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379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="00843244">
        <w:rPr>
          <w:rFonts w:ascii="Times New Roman" w:hAnsi="Times New Roman" w:cs="Times New Roman"/>
          <w:sz w:val="24"/>
          <w:szCs w:val="24"/>
        </w:rPr>
        <w:t xml:space="preserve"> change the use from Commercial to Industrial.  By changing the use </w:t>
      </w:r>
      <w:r w:rsidR="00885FBD">
        <w:rPr>
          <w:rFonts w:ascii="Times New Roman" w:hAnsi="Times New Roman" w:cs="Times New Roman"/>
          <w:sz w:val="24"/>
          <w:szCs w:val="24"/>
        </w:rPr>
        <w:t>he was no</w:t>
      </w:r>
      <w:r w:rsidR="00843244">
        <w:rPr>
          <w:rFonts w:ascii="Times New Roman" w:hAnsi="Times New Roman" w:cs="Times New Roman"/>
          <w:sz w:val="24"/>
          <w:szCs w:val="24"/>
        </w:rPr>
        <w:t xml:space="preserve"> longer </w:t>
      </w:r>
    </w:p>
    <w:p w:rsidR="00ED6632" w:rsidRDefault="00ED6632" w:rsidP="00637965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379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79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D23B2">
        <w:rPr>
          <w:rFonts w:ascii="Times New Roman" w:hAnsi="Times New Roman" w:cs="Times New Roman"/>
          <w:sz w:val="24"/>
          <w:szCs w:val="24"/>
        </w:rPr>
        <w:t>required</w:t>
      </w:r>
      <w:proofErr w:type="gramEnd"/>
      <w:r w:rsidR="008432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to go by </w:t>
      </w:r>
      <w:r w:rsidR="00843244">
        <w:rPr>
          <w:rFonts w:ascii="Times New Roman" w:hAnsi="Times New Roman" w:cs="Times New Roman"/>
          <w:sz w:val="24"/>
          <w:szCs w:val="24"/>
        </w:rPr>
        <w:t>the commercial type parking standards</w:t>
      </w:r>
      <w:r w:rsidR="00AD23B2">
        <w:rPr>
          <w:rFonts w:ascii="Times New Roman" w:hAnsi="Times New Roman" w:cs="Times New Roman"/>
          <w:sz w:val="24"/>
          <w:szCs w:val="24"/>
        </w:rPr>
        <w:t>, standards</w:t>
      </w:r>
      <w:r w:rsidR="00843244">
        <w:rPr>
          <w:rFonts w:ascii="Times New Roman" w:hAnsi="Times New Roman" w:cs="Times New Roman"/>
          <w:sz w:val="24"/>
          <w:szCs w:val="24"/>
        </w:rPr>
        <w:t xml:space="preserve"> for industrial use are </w:t>
      </w:r>
    </w:p>
    <w:p w:rsidR="001F0A5C" w:rsidRDefault="00ED6632" w:rsidP="00637965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37965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less</w:t>
      </w:r>
      <w:proofErr w:type="gramEnd"/>
      <w:r>
        <w:rPr>
          <w:rFonts w:ascii="Times New Roman" w:hAnsi="Times New Roman" w:cs="Times New Roman"/>
          <w:sz w:val="24"/>
          <w:szCs w:val="24"/>
        </w:rPr>
        <w:t>.  H</w:t>
      </w:r>
      <w:r w:rsidR="00843244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3244">
        <w:rPr>
          <w:rFonts w:ascii="Times New Roman" w:hAnsi="Times New Roman" w:cs="Times New Roman"/>
          <w:sz w:val="24"/>
          <w:szCs w:val="24"/>
        </w:rPr>
        <w:t xml:space="preserve">had a meeting with the development </w:t>
      </w:r>
      <w:r w:rsidR="001F0A5C">
        <w:rPr>
          <w:rFonts w:ascii="Times New Roman" w:hAnsi="Times New Roman" w:cs="Times New Roman"/>
          <w:sz w:val="24"/>
          <w:szCs w:val="24"/>
        </w:rPr>
        <w:t xml:space="preserve">division, </w:t>
      </w:r>
      <w:r w:rsidR="003D631D">
        <w:rPr>
          <w:rFonts w:ascii="Times New Roman" w:hAnsi="Times New Roman" w:cs="Times New Roman"/>
          <w:sz w:val="24"/>
          <w:szCs w:val="24"/>
        </w:rPr>
        <w:t>where</w:t>
      </w:r>
      <w:r w:rsidR="00A705EA">
        <w:rPr>
          <w:rFonts w:ascii="Times New Roman" w:hAnsi="Times New Roman" w:cs="Times New Roman"/>
          <w:sz w:val="24"/>
          <w:szCs w:val="24"/>
        </w:rPr>
        <w:t xml:space="preserve"> he determined he needed </w:t>
      </w:r>
      <w:r w:rsidR="001F0A5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F0A5C" w:rsidRDefault="001F0A5C" w:rsidP="00637965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37965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A705EA">
        <w:rPr>
          <w:rFonts w:ascii="Times New Roman" w:hAnsi="Times New Roman" w:cs="Times New Roman"/>
          <w:sz w:val="24"/>
          <w:szCs w:val="24"/>
        </w:rPr>
        <w:t>some</w:t>
      </w:r>
      <w:proofErr w:type="gramEnd"/>
      <w:r w:rsidR="00A705EA">
        <w:rPr>
          <w:rFonts w:ascii="Times New Roman" w:hAnsi="Times New Roman" w:cs="Times New Roman"/>
          <w:sz w:val="24"/>
          <w:szCs w:val="24"/>
        </w:rPr>
        <w:t xml:space="preserve"> additional square footage.  </w:t>
      </w:r>
      <w:r w:rsidR="00FB50F5">
        <w:rPr>
          <w:rFonts w:ascii="Times New Roman" w:hAnsi="Times New Roman" w:cs="Times New Roman"/>
          <w:sz w:val="24"/>
          <w:szCs w:val="24"/>
        </w:rPr>
        <w:t>He was looking to get the footers poured before the</w:t>
      </w:r>
      <w:r w:rsidR="00ED6632">
        <w:rPr>
          <w:rFonts w:ascii="Times New Roman" w:hAnsi="Times New Roman" w:cs="Times New Roman"/>
          <w:sz w:val="24"/>
          <w:szCs w:val="24"/>
        </w:rPr>
        <w:t xml:space="preserve"> </w:t>
      </w:r>
      <w:r w:rsidR="00FB50F5">
        <w:rPr>
          <w:rFonts w:ascii="Times New Roman" w:hAnsi="Times New Roman" w:cs="Times New Roman"/>
          <w:sz w:val="24"/>
          <w:szCs w:val="24"/>
        </w:rPr>
        <w:t xml:space="preserve">ground </w:t>
      </w:r>
    </w:p>
    <w:p w:rsidR="001F0A5C" w:rsidRDefault="001F0A5C" w:rsidP="00637965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379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79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B50F5">
        <w:rPr>
          <w:rFonts w:ascii="Times New Roman" w:hAnsi="Times New Roman" w:cs="Times New Roman"/>
          <w:sz w:val="24"/>
          <w:szCs w:val="24"/>
        </w:rPr>
        <w:t>froze</w:t>
      </w:r>
      <w:proofErr w:type="gramEnd"/>
      <w:r w:rsidR="00FB50F5">
        <w:rPr>
          <w:rFonts w:ascii="Times New Roman" w:hAnsi="Times New Roman" w:cs="Times New Roman"/>
          <w:sz w:val="24"/>
          <w:szCs w:val="24"/>
        </w:rPr>
        <w:t xml:space="preserve">. </w:t>
      </w:r>
      <w:r w:rsidR="00ED3D73">
        <w:rPr>
          <w:rFonts w:ascii="Times New Roman" w:hAnsi="Times New Roman" w:cs="Times New Roman"/>
          <w:sz w:val="24"/>
          <w:szCs w:val="24"/>
        </w:rPr>
        <w:t xml:space="preserve"> </w:t>
      </w:r>
      <w:r w:rsidR="00FB50F5">
        <w:rPr>
          <w:rFonts w:ascii="Times New Roman" w:hAnsi="Times New Roman" w:cs="Times New Roman"/>
          <w:sz w:val="24"/>
          <w:szCs w:val="24"/>
        </w:rPr>
        <w:t>Shannon stated the staff was not sure if there was a way to move forward with</w:t>
      </w:r>
      <w:r w:rsidR="00ED6632">
        <w:rPr>
          <w:rFonts w:ascii="Times New Roman" w:hAnsi="Times New Roman" w:cs="Times New Roman"/>
          <w:sz w:val="24"/>
          <w:szCs w:val="24"/>
        </w:rPr>
        <w:t xml:space="preserve"> h</w:t>
      </w:r>
      <w:r w:rsidR="00FB50F5">
        <w:rPr>
          <w:rFonts w:ascii="Times New Roman" w:hAnsi="Times New Roman" w:cs="Times New Roman"/>
          <w:sz w:val="24"/>
          <w:szCs w:val="24"/>
        </w:rPr>
        <w:t xml:space="preserve">is </w:t>
      </w:r>
    </w:p>
    <w:p w:rsidR="00ED3D73" w:rsidRDefault="001F0A5C" w:rsidP="00637965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379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79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B50F5">
        <w:rPr>
          <w:rFonts w:ascii="Times New Roman" w:hAnsi="Times New Roman" w:cs="Times New Roman"/>
          <w:sz w:val="24"/>
          <w:szCs w:val="24"/>
        </w:rPr>
        <w:t>request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17F0">
        <w:rPr>
          <w:rFonts w:ascii="Times New Roman" w:hAnsi="Times New Roman" w:cs="Times New Roman"/>
          <w:sz w:val="24"/>
          <w:szCs w:val="24"/>
        </w:rPr>
        <w:t xml:space="preserve">within the ordinance. </w:t>
      </w:r>
      <w:r w:rsidR="00FB50F5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D3D73" w:rsidRDefault="00ED3D73" w:rsidP="003D5A1B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3D631D" w:rsidRDefault="00637965" w:rsidP="003D5A1B">
      <w:p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D3D73">
        <w:rPr>
          <w:rFonts w:ascii="Times New Roman" w:hAnsi="Times New Roman" w:cs="Times New Roman"/>
          <w:sz w:val="24"/>
          <w:szCs w:val="24"/>
        </w:rPr>
        <w:t xml:space="preserve">Tiffany </w:t>
      </w:r>
      <w:r w:rsidR="00CD1CF2">
        <w:rPr>
          <w:rFonts w:ascii="Times New Roman" w:hAnsi="Times New Roman" w:cs="Times New Roman"/>
          <w:sz w:val="24"/>
          <w:szCs w:val="24"/>
        </w:rPr>
        <w:t xml:space="preserve">briefed members that Mr. Miele </w:t>
      </w:r>
      <w:r w:rsidR="003D631D">
        <w:rPr>
          <w:rFonts w:ascii="Times New Roman" w:hAnsi="Times New Roman" w:cs="Times New Roman"/>
          <w:sz w:val="24"/>
          <w:szCs w:val="24"/>
        </w:rPr>
        <w:t>was</w:t>
      </w:r>
      <w:r w:rsidR="003717F0">
        <w:rPr>
          <w:rFonts w:ascii="Times New Roman" w:hAnsi="Times New Roman" w:cs="Times New Roman"/>
          <w:sz w:val="24"/>
          <w:szCs w:val="24"/>
        </w:rPr>
        <w:t xml:space="preserve"> looking to build </w:t>
      </w:r>
      <w:r w:rsidR="003D631D">
        <w:rPr>
          <w:rFonts w:ascii="Times New Roman" w:hAnsi="Times New Roman" w:cs="Times New Roman"/>
          <w:sz w:val="24"/>
          <w:szCs w:val="24"/>
        </w:rPr>
        <w:t xml:space="preserve">the footers for </w:t>
      </w:r>
      <w:r w:rsidR="003717F0">
        <w:rPr>
          <w:rFonts w:ascii="Times New Roman" w:hAnsi="Times New Roman" w:cs="Times New Roman"/>
          <w:sz w:val="24"/>
          <w:szCs w:val="24"/>
        </w:rPr>
        <w:t xml:space="preserve">an addition to his </w:t>
      </w:r>
      <w:r w:rsidR="003D63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631D" w:rsidRDefault="003D631D" w:rsidP="003D5A1B">
      <w:p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r w:rsidR="003717F0">
        <w:rPr>
          <w:rFonts w:ascii="Times New Roman" w:hAnsi="Times New Roman" w:cs="Times New Roman"/>
          <w:sz w:val="24"/>
          <w:szCs w:val="24"/>
        </w:rPr>
        <w:t>uilding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within an</w:t>
      </w:r>
      <w:r w:rsidR="003717F0">
        <w:rPr>
          <w:rFonts w:ascii="Times New Roman" w:hAnsi="Times New Roman" w:cs="Times New Roman"/>
          <w:sz w:val="24"/>
          <w:szCs w:val="24"/>
        </w:rPr>
        <w:t xml:space="preserve"> existing parking</w:t>
      </w:r>
      <w:r w:rsidR="005B0B99">
        <w:rPr>
          <w:rFonts w:ascii="Times New Roman" w:hAnsi="Times New Roman" w:cs="Times New Roman"/>
          <w:sz w:val="24"/>
          <w:szCs w:val="24"/>
        </w:rPr>
        <w:t xml:space="preserve"> without increasing </w:t>
      </w:r>
      <w:r w:rsidR="00ED3D73">
        <w:rPr>
          <w:rFonts w:ascii="Times New Roman" w:hAnsi="Times New Roman" w:cs="Times New Roman"/>
          <w:sz w:val="24"/>
          <w:szCs w:val="24"/>
        </w:rPr>
        <w:t>the</w:t>
      </w:r>
      <w:r w:rsidR="005B0B99">
        <w:rPr>
          <w:rFonts w:ascii="Times New Roman" w:hAnsi="Times New Roman" w:cs="Times New Roman"/>
          <w:sz w:val="24"/>
          <w:szCs w:val="24"/>
        </w:rPr>
        <w:t xml:space="preserve"> surface level of the parking area</w:t>
      </w:r>
      <w:r w:rsidR="00BE3B3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145C11" w:rsidRDefault="003D631D" w:rsidP="003D5A1B">
      <w:p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73BAD">
        <w:rPr>
          <w:rFonts w:ascii="Times New Roman" w:hAnsi="Times New Roman" w:cs="Times New Roman"/>
          <w:sz w:val="24"/>
          <w:szCs w:val="24"/>
        </w:rPr>
        <w:t xml:space="preserve">This </w:t>
      </w:r>
      <w:r w:rsidR="005B0B99">
        <w:rPr>
          <w:rFonts w:ascii="Times New Roman" w:hAnsi="Times New Roman" w:cs="Times New Roman"/>
          <w:sz w:val="24"/>
          <w:szCs w:val="24"/>
        </w:rPr>
        <w:t xml:space="preserve">would not </w:t>
      </w:r>
      <w:r w:rsidR="00763350">
        <w:rPr>
          <w:rFonts w:ascii="Times New Roman" w:hAnsi="Times New Roman" w:cs="Times New Roman"/>
          <w:sz w:val="24"/>
          <w:szCs w:val="24"/>
        </w:rPr>
        <w:t>require zoning</w:t>
      </w:r>
      <w:r w:rsidR="005B0B99">
        <w:rPr>
          <w:rFonts w:ascii="Times New Roman" w:hAnsi="Times New Roman" w:cs="Times New Roman"/>
          <w:sz w:val="24"/>
          <w:szCs w:val="24"/>
        </w:rPr>
        <w:t xml:space="preserve"> </w:t>
      </w:r>
      <w:r w:rsidR="00D43EB7">
        <w:rPr>
          <w:rFonts w:ascii="Times New Roman" w:hAnsi="Times New Roman" w:cs="Times New Roman"/>
          <w:sz w:val="24"/>
          <w:szCs w:val="24"/>
        </w:rPr>
        <w:t xml:space="preserve">and land development approval. </w:t>
      </w:r>
      <w:r w:rsidR="00145C11">
        <w:rPr>
          <w:rFonts w:ascii="Times New Roman" w:hAnsi="Times New Roman" w:cs="Times New Roman"/>
          <w:sz w:val="24"/>
          <w:szCs w:val="24"/>
        </w:rPr>
        <w:t xml:space="preserve">There was an agreement put </w:t>
      </w:r>
    </w:p>
    <w:p w:rsidR="00145C11" w:rsidRDefault="00145C11" w:rsidP="003D5A1B">
      <w:p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together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with the understanding that he wouldn’t be able to proceed with anything further </w:t>
      </w:r>
    </w:p>
    <w:p w:rsidR="00FF0E42" w:rsidRDefault="00145C11" w:rsidP="003D5A1B">
      <w:p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until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he got final land development approval and his zoning permits approved.  An </w:t>
      </w:r>
    </w:p>
    <w:p w:rsidR="00FF0E42" w:rsidRDefault="00FF0E42" w:rsidP="003D5A1B">
      <w:p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145C11">
        <w:rPr>
          <w:rFonts w:ascii="Times New Roman" w:hAnsi="Times New Roman" w:cs="Times New Roman"/>
          <w:sz w:val="24"/>
          <w:szCs w:val="24"/>
        </w:rPr>
        <w:t>agreement</w:t>
      </w:r>
      <w:proofErr w:type="gramEnd"/>
      <w:r w:rsidR="00145C11">
        <w:rPr>
          <w:rFonts w:ascii="Times New Roman" w:hAnsi="Times New Roman" w:cs="Times New Roman"/>
          <w:sz w:val="24"/>
          <w:szCs w:val="24"/>
        </w:rPr>
        <w:t xml:space="preserve"> was put together and sent to the members to see if this was something to move </w:t>
      </w:r>
    </w:p>
    <w:p w:rsidR="00637965" w:rsidRDefault="00637965" w:rsidP="006379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="00145C11">
        <w:rPr>
          <w:rFonts w:ascii="Times New Roman" w:hAnsi="Times New Roman" w:cs="Times New Roman"/>
          <w:sz w:val="24"/>
          <w:szCs w:val="24"/>
        </w:rPr>
        <w:t>forward</w:t>
      </w:r>
      <w:proofErr w:type="gramEnd"/>
      <w:r w:rsidR="00145C11">
        <w:rPr>
          <w:rFonts w:ascii="Times New Roman" w:hAnsi="Times New Roman" w:cs="Times New Roman"/>
          <w:sz w:val="24"/>
          <w:szCs w:val="24"/>
        </w:rPr>
        <w:t xml:space="preserve"> with. </w:t>
      </w:r>
      <w:r w:rsidR="005B0B99">
        <w:rPr>
          <w:rFonts w:ascii="Times New Roman" w:hAnsi="Times New Roman" w:cs="Times New Roman"/>
          <w:sz w:val="24"/>
          <w:szCs w:val="24"/>
        </w:rPr>
        <w:t xml:space="preserve"> </w:t>
      </w:r>
      <w:r w:rsidR="00145C11">
        <w:rPr>
          <w:rFonts w:ascii="Times New Roman" w:hAnsi="Times New Roman" w:cs="Times New Roman"/>
          <w:sz w:val="24"/>
          <w:szCs w:val="24"/>
        </w:rPr>
        <w:t>This was also sent to the township for the</w:t>
      </w:r>
      <w:r w:rsidR="008F77B3">
        <w:rPr>
          <w:rFonts w:ascii="Times New Roman" w:hAnsi="Times New Roman" w:cs="Times New Roman"/>
          <w:sz w:val="24"/>
          <w:szCs w:val="24"/>
        </w:rPr>
        <w:t>ir</w:t>
      </w:r>
      <w:r w:rsidR="00145C11">
        <w:rPr>
          <w:rFonts w:ascii="Times New Roman" w:hAnsi="Times New Roman" w:cs="Times New Roman"/>
          <w:sz w:val="24"/>
          <w:szCs w:val="24"/>
        </w:rPr>
        <w:t xml:space="preserve"> </w:t>
      </w:r>
      <w:r w:rsidR="004B01A0">
        <w:rPr>
          <w:rFonts w:ascii="Times New Roman" w:hAnsi="Times New Roman" w:cs="Times New Roman"/>
          <w:sz w:val="24"/>
          <w:szCs w:val="24"/>
        </w:rPr>
        <w:t>comments</w:t>
      </w:r>
      <w:r w:rsidR="00145C11">
        <w:rPr>
          <w:rFonts w:ascii="Times New Roman" w:hAnsi="Times New Roman" w:cs="Times New Roman"/>
          <w:sz w:val="24"/>
          <w:szCs w:val="24"/>
        </w:rPr>
        <w:t xml:space="preserve">.  </w:t>
      </w:r>
      <w:r w:rsidR="00482BEF">
        <w:rPr>
          <w:rFonts w:ascii="Times New Roman" w:hAnsi="Times New Roman" w:cs="Times New Roman"/>
          <w:sz w:val="24"/>
          <w:szCs w:val="24"/>
        </w:rPr>
        <w:t xml:space="preserve">Tiffany is looking </w:t>
      </w:r>
      <w:r>
        <w:rPr>
          <w:rFonts w:ascii="Times New Roman" w:hAnsi="Times New Roman" w:cs="Times New Roman"/>
          <w:sz w:val="24"/>
          <w:szCs w:val="24"/>
        </w:rPr>
        <w:t>to</w:t>
      </w:r>
    </w:p>
    <w:p w:rsidR="00482BEF" w:rsidRDefault="00637965" w:rsidP="006379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482B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82BEF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482BEF">
        <w:rPr>
          <w:rFonts w:ascii="Times New Roman" w:hAnsi="Times New Roman" w:cs="Times New Roman"/>
          <w:sz w:val="24"/>
          <w:szCs w:val="24"/>
        </w:rPr>
        <w:t xml:space="preserve"> Planning Commission to ratify by vote. </w:t>
      </w:r>
    </w:p>
    <w:p w:rsidR="00637965" w:rsidRDefault="00637965" w:rsidP="006379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2BEF" w:rsidRDefault="00637965" w:rsidP="006379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482BEF">
        <w:rPr>
          <w:rFonts w:ascii="Times New Roman" w:hAnsi="Times New Roman" w:cs="Times New Roman"/>
          <w:sz w:val="24"/>
          <w:szCs w:val="24"/>
        </w:rPr>
        <w:t xml:space="preserve">Joshua billings verified the developer has </w:t>
      </w:r>
      <w:r w:rsidR="00FF0E42">
        <w:rPr>
          <w:rFonts w:ascii="Times New Roman" w:hAnsi="Times New Roman" w:cs="Times New Roman"/>
          <w:sz w:val="24"/>
          <w:szCs w:val="24"/>
        </w:rPr>
        <w:t>submitted his</w:t>
      </w:r>
      <w:r w:rsidR="00482BEF">
        <w:rPr>
          <w:rFonts w:ascii="Times New Roman" w:hAnsi="Times New Roman" w:cs="Times New Roman"/>
          <w:sz w:val="24"/>
          <w:szCs w:val="24"/>
        </w:rPr>
        <w:t xml:space="preserve"> </w:t>
      </w:r>
      <w:r w:rsidR="00FF0E42">
        <w:rPr>
          <w:rFonts w:ascii="Times New Roman" w:hAnsi="Times New Roman" w:cs="Times New Roman"/>
          <w:sz w:val="24"/>
          <w:szCs w:val="24"/>
        </w:rPr>
        <w:t>land development plain.</w:t>
      </w:r>
      <w:r w:rsidR="008F77B3">
        <w:rPr>
          <w:rFonts w:ascii="Times New Roman" w:hAnsi="Times New Roman" w:cs="Times New Roman"/>
          <w:sz w:val="24"/>
          <w:szCs w:val="24"/>
        </w:rPr>
        <w:t xml:space="preserve">  </w:t>
      </w:r>
      <w:r w:rsidR="003C7B71">
        <w:rPr>
          <w:rFonts w:ascii="Times New Roman" w:hAnsi="Times New Roman" w:cs="Times New Roman"/>
          <w:sz w:val="24"/>
          <w:szCs w:val="24"/>
        </w:rPr>
        <w:t>The plain</w:t>
      </w:r>
      <w:r w:rsidR="00482BE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930DF" w:rsidRDefault="00637965" w:rsidP="006379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was</w:t>
      </w:r>
      <w:proofErr w:type="gramEnd"/>
      <w:r w:rsidR="00482BEF">
        <w:rPr>
          <w:rFonts w:ascii="Times New Roman" w:hAnsi="Times New Roman" w:cs="Times New Roman"/>
          <w:sz w:val="24"/>
          <w:szCs w:val="24"/>
        </w:rPr>
        <w:t xml:space="preserve"> sent to </w:t>
      </w:r>
      <w:proofErr w:type="spellStart"/>
      <w:r w:rsidR="00482BEF">
        <w:rPr>
          <w:rFonts w:ascii="Times New Roman" w:hAnsi="Times New Roman" w:cs="Times New Roman"/>
          <w:sz w:val="24"/>
          <w:szCs w:val="24"/>
        </w:rPr>
        <w:t>Muncy</w:t>
      </w:r>
      <w:proofErr w:type="spellEnd"/>
      <w:r w:rsidR="00482BEF">
        <w:rPr>
          <w:rFonts w:ascii="Times New Roman" w:hAnsi="Times New Roman" w:cs="Times New Roman"/>
          <w:sz w:val="24"/>
          <w:szCs w:val="24"/>
        </w:rPr>
        <w:t xml:space="preserve"> Township and our engineer for review.</w:t>
      </w:r>
    </w:p>
    <w:p w:rsidR="00637965" w:rsidRDefault="00637965" w:rsidP="006379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22F9" w:rsidRDefault="00637965" w:rsidP="006379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8930DF">
        <w:rPr>
          <w:rFonts w:ascii="Times New Roman" w:hAnsi="Times New Roman" w:cs="Times New Roman"/>
          <w:sz w:val="24"/>
          <w:szCs w:val="24"/>
        </w:rPr>
        <w:t>Joe Reighard asked for motion</w:t>
      </w:r>
      <w:r w:rsidR="00C872B7">
        <w:rPr>
          <w:rFonts w:ascii="Times New Roman" w:hAnsi="Times New Roman" w:cs="Times New Roman"/>
          <w:sz w:val="24"/>
          <w:szCs w:val="24"/>
        </w:rPr>
        <w:t xml:space="preserve"> to ratify</w:t>
      </w:r>
      <w:r w:rsidR="008930DF">
        <w:rPr>
          <w:rFonts w:ascii="Times New Roman" w:hAnsi="Times New Roman" w:cs="Times New Roman"/>
          <w:sz w:val="24"/>
          <w:szCs w:val="24"/>
        </w:rPr>
        <w:t>, Brett Taylor motion</w:t>
      </w:r>
      <w:r w:rsidR="00BE22F9">
        <w:rPr>
          <w:rFonts w:ascii="Times New Roman" w:hAnsi="Times New Roman" w:cs="Times New Roman"/>
          <w:sz w:val="24"/>
          <w:szCs w:val="24"/>
        </w:rPr>
        <w:t xml:space="preserve"> to approve</w:t>
      </w:r>
      <w:r w:rsidR="008930DF">
        <w:rPr>
          <w:rFonts w:ascii="Times New Roman" w:hAnsi="Times New Roman" w:cs="Times New Roman"/>
          <w:sz w:val="24"/>
          <w:szCs w:val="24"/>
        </w:rPr>
        <w:t xml:space="preserve">, Larry Allison, Jr </w:t>
      </w:r>
    </w:p>
    <w:p w:rsidR="00843244" w:rsidRDefault="00637965" w:rsidP="006379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="008930DF">
        <w:rPr>
          <w:rFonts w:ascii="Times New Roman" w:hAnsi="Times New Roman" w:cs="Times New Roman"/>
          <w:sz w:val="24"/>
          <w:szCs w:val="24"/>
        </w:rPr>
        <w:t>second</w:t>
      </w:r>
      <w:proofErr w:type="gramEnd"/>
      <w:r w:rsidR="008930DF">
        <w:rPr>
          <w:rFonts w:ascii="Times New Roman" w:hAnsi="Times New Roman" w:cs="Times New Roman"/>
          <w:sz w:val="24"/>
          <w:szCs w:val="24"/>
        </w:rPr>
        <w:t xml:space="preserve"> motion.   Motion carried. </w:t>
      </w:r>
      <w:r w:rsidR="00482B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50E3" w:rsidRDefault="003F50E3" w:rsidP="00482BEF">
      <w:pPr>
        <w:ind w:left="1080" w:firstLine="360"/>
        <w:rPr>
          <w:rFonts w:ascii="Times New Roman" w:hAnsi="Times New Roman" w:cs="Times New Roman"/>
          <w:sz w:val="24"/>
          <w:szCs w:val="24"/>
        </w:rPr>
      </w:pPr>
    </w:p>
    <w:p w:rsidR="0043632C" w:rsidRDefault="00637965" w:rsidP="00637965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3632C" w:rsidRPr="00637965">
        <w:rPr>
          <w:rFonts w:ascii="Times New Roman" w:hAnsi="Times New Roman" w:cs="Times New Roman"/>
          <w:b/>
          <w:sz w:val="24"/>
          <w:szCs w:val="24"/>
        </w:rPr>
        <w:t>C</w:t>
      </w:r>
      <w:r w:rsidR="0043632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A7829">
        <w:rPr>
          <w:rFonts w:ascii="Times New Roman" w:hAnsi="Times New Roman" w:cs="Times New Roman"/>
          <w:sz w:val="24"/>
          <w:szCs w:val="24"/>
        </w:rPr>
        <w:t xml:space="preserve"> </w:t>
      </w:r>
      <w:r w:rsidR="0043632C">
        <w:rPr>
          <w:rFonts w:ascii="Times New Roman" w:hAnsi="Times New Roman" w:cs="Times New Roman"/>
          <w:sz w:val="24"/>
          <w:szCs w:val="24"/>
        </w:rPr>
        <w:t>Recommend Amendments for Commissioner Adoption</w:t>
      </w:r>
    </w:p>
    <w:p w:rsidR="00982B51" w:rsidRDefault="00637965" w:rsidP="0043632C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3632C">
        <w:rPr>
          <w:rFonts w:ascii="Times New Roman" w:hAnsi="Times New Roman" w:cs="Times New Roman"/>
          <w:sz w:val="24"/>
          <w:szCs w:val="24"/>
        </w:rPr>
        <w:t xml:space="preserve">Tiffany </w:t>
      </w:r>
      <w:r w:rsidR="00575E98">
        <w:rPr>
          <w:rFonts w:ascii="Times New Roman" w:hAnsi="Times New Roman" w:cs="Times New Roman"/>
          <w:sz w:val="24"/>
          <w:szCs w:val="24"/>
        </w:rPr>
        <w:t>informed</w:t>
      </w:r>
      <w:r w:rsidR="00982B51">
        <w:rPr>
          <w:rFonts w:ascii="Times New Roman" w:hAnsi="Times New Roman" w:cs="Times New Roman"/>
          <w:sz w:val="24"/>
          <w:szCs w:val="24"/>
        </w:rPr>
        <w:t xml:space="preserve"> the board </w:t>
      </w:r>
      <w:r w:rsidR="00AF5494">
        <w:rPr>
          <w:rFonts w:ascii="Times New Roman" w:hAnsi="Times New Roman" w:cs="Times New Roman"/>
          <w:sz w:val="24"/>
          <w:szCs w:val="24"/>
        </w:rPr>
        <w:t>the</w:t>
      </w:r>
      <w:r w:rsidR="00982B51">
        <w:rPr>
          <w:rFonts w:ascii="Times New Roman" w:hAnsi="Times New Roman" w:cs="Times New Roman"/>
          <w:sz w:val="24"/>
          <w:szCs w:val="24"/>
        </w:rPr>
        <w:t>y are</w:t>
      </w:r>
      <w:r w:rsidR="001D6867">
        <w:rPr>
          <w:rFonts w:ascii="Times New Roman" w:hAnsi="Times New Roman" w:cs="Times New Roman"/>
          <w:sz w:val="24"/>
          <w:szCs w:val="24"/>
        </w:rPr>
        <w:t xml:space="preserve"> looking </w:t>
      </w:r>
      <w:proofErr w:type="gramStart"/>
      <w:r w:rsidR="001D6867">
        <w:rPr>
          <w:rFonts w:ascii="Times New Roman" w:hAnsi="Times New Roman" w:cs="Times New Roman"/>
          <w:sz w:val="24"/>
          <w:szCs w:val="24"/>
        </w:rPr>
        <w:t xml:space="preserve">for </w:t>
      </w:r>
      <w:r w:rsidR="00F53C44">
        <w:rPr>
          <w:rFonts w:ascii="Times New Roman" w:hAnsi="Times New Roman" w:cs="Times New Roman"/>
          <w:sz w:val="24"/>
          <w:szCs w:val="24"/>
        </w:rPr>
        <w:t xml:space="preserve">a </w:t>
      </w:r>
      <w:r w:rsidR="001D6867">
        <w:rPr>
          <w:rFonts w:ascii="Times New Roman" w:hAnsi="Times New Roman" w:cs="Times New Roman"/>
          <w:sz w:val="24"/>
          <w:szCs w:val="24"/>
        </w:rPr>
        <w:t>recommendations</w:t>
      </w:r>
      <w:proofErr w:type="gramEnd"/>
      <w:r w:rsidR="001D6867">
        <w:rPr>
          <w:rFonts w:ascii="Times New Roman" w:hAnsi="Times New Roman" w:cs="Times New Roman"/>
          <w:sz w:val="24"/>
          <w:szCs w:val="24"/>
        </w:rPr>
        <w:t xml:space="preserve"> </w:t>
      </w:r>
      <w:r w:rsidR="00AF5494">
        <w:rPr>
          <w:rFonts w:ascii="Times New Roman" w:hAnsi="Times New Roman" w:cs="Times New Roman"/>
          <w:sz w:val="24"/>
          <w:szCs w:val="24"/>
        </w:rPr>
        <w:t xml:space="preserve">from the Planning </w:t>
      </w:r>
    </w:p>
    <w:p w:rsidR="008B76ED" w:rsidRDefault="00982B51" w:rsidP="0043632C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F5494">
        <w:rPr>
          <w:rFonts w:ascii="Times New Roman" w:hAnsi="Times New Roman" w:cs="Times New Roman"/>
          <w:sz w:val="24"/>
          <w:szCs w:val="24"/>
        </w:rPr>
        <w:t xml:space="preserve">Commission </w:t>
      </w:r>
      <w:r w:rsidR="001F6FA6">
        <w:rPr>
          <w:rFonts w:ascii="Times New Roman" w:hAnsi="Times New Roman" w:cs="Times New Roman"/>
          <w:sz w:val="24"/>
          <w:szCs w:val="24"/>
        </w:rPr>
        <w:t xml:space="preserve">to </w:t>
      </w:r>
      <w:r w:rsidR="00575E98">
        <w:rPr>
          <w:rFonts w:ascii="Times New Roman" w:hAnsi="Times New Roman" w:cs="Times New Roman"/>
          <w:sz w:val="24"/>
          <w:szCs w:val="24"/>
        </w:rPr>
        <w:t xml:space="preserve">go to </w:t>
      </w:r>
      <w:r w:rsidR="001F6FA6">
        <w:rPr>
          <w:rFonts w:ascii="Times New Roman" w:hAnsi="Times New Roman" w:cs="Times New Roman"/>
          <w:sz w:val="24"/>
          <w:szCs w:val="24"/>
        </w:rPr>
        <w:t>the Commissioners</w:t>
      </w:r>
      <w:r w:rsidR="00D44590">
        <w:rPr>
          <w:rFonts w:ascii="Times New Roman" w:hAnsi="Times New Roman" w:cs="Times New Roman"/>
          <w:sz w:val="24"/>
          <w:szCs w:val="24"/>
        </w:rPr>
        <w:t xml:space="preserve">.  </w:t>
      </w:r>
      <w:r w:rsidR="001F6FA6">
        <w:rPr>
          <w:rFonts w:ascii="Times New Roman" w:hAnsi="Times New Roman" w:cs="Times New Roman"/>
          <w:sz w:val="24"/>
          <w:szCs w:val="24"/>
        </w:rPr>
        <w:t xml:space="preserve">Tiffany </w:t>
      </w:r>
      <w:r w:rsidR="008B76ED">
        <w:rPr>
          <w:rFonts w:ascii="Times New Roman" w:hAnsi="Times New Roman" w:cs="Times New Roman"/>
          <w:sz w:val="24"/>
          <w:szCs w:val="24"/>
        </w:rPr>
        <w:t xml:space="preserve">gave an overview of the recommended </w:t>
      </w:r>
    </w:p>
    <w:p w:rsidR="001F6FA6" w:rsidRDefault="008B76ED" w:rsidP="0043632C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update</w:t>
      </w:r>
      <w:r w:rsidR="00C14D15">
        <w:rPr>
          <w:rFonts w:ascii="Times New Roman" w:hAnsi="Times New Roman" w:cs="Times New Roman"/>
          <w:sz w:val="24"/>
          <w:szCs w:val="24"/>
        </w:rPr>
        <w:t>s</w:t>
      </w:r>
      <w:proofErr w:type="gramEnd"/>
      <w:r w:rsidR="00F66261">
        <w:rPr>
          <w:rFonts w:ascii="Times New Roman" w:hAnsi="Times New Roman" w:cs="Times New Roman"/>
          <w:sz w:val="24"/>
          <w:szCs w:val="24"/>
        </w:rPr>
        <w:t xml:space="preserve"> to </w:t>
      </w:r>
      <w:r w:rsidR="00C14D15">
        <w:rPr>
          <w:rFonts w:ascii="Times New Roman" w:hAnsi="Times New Roman" w:cs="Times New Roman"/>
          <w:sz w:val="24"/>
          <w:szCs w:val="24"/>
        </w:rPr>
        <w:t xml:space="preserve">the </w:t>
      </w:r>
      <w:r w:rsidR="00110912">
        <w:rPr>
          <w:rFonts w:ascii="Times New Roman" w:hAnsi="Times New Roman" w:cs="Times New Roman"/>
          <w:sz w:val="24"/>
          <w:szCs w:val="24"/>
        </w:rPr>
        <w:t>Zoning Ordinance</w:t>
      </w:r>
      <w:r w:rsidR="00982B51">
        <w:rPr>
          <w:rFonts w:ascii="Times New Roman" w:hAnsi="Times New Roman" w:cs="Times New Roman"/>
          <w:sz w:val="24"/>
          <w:szCs w:val="24"/>
        </w:rPr>
        <w:t xml:space="preserve"> </w:t>
      </w:r>
      <w:r w:rsidR="00F66261">
        <w:rPr>
          <w:rFonts w:ascii="Times New Roman" w:hAnsi="Times New Roman" w:cs="Times New Roman"/>
          <w:sz w:val="24"/>
          <w:szCs w:val="24"/>
        </w:rPr>
        <w:t>and</w:t>
      </w:r>
      <w:r w:rsidR="00110912">
        <w:rPr>
          <w:rFonts w:ascii="Times New Roman" w:hAnsi="Times New Roman" w:cs="Times New Roman"/>
          <w:sz w:val="24"/>
          <w:szCs w:val="24"/>
        </w:rPr>
        <w:t xml:space="preserve"> Subdivision </w:t>
      </w:r>
      <w:r w:rsidR="00F66261">
        <w:rPr>
          <w:rFonts w:ascii="Times New Roman" w:hAnsi="Times New Roman" w:cs="Times New Roman"/>
          <w:sz w:val="24"/>
          <w:szCs w:val="24"/>
        </w:rPr>
        <w:t>and Land Development Ordinance</w:t>
      </w:r>
      <w:r w:rsidR="004747BA">
        <w:rPr>
          <w:rFonts w:ascii="Times New Roman" w:hAnsi="Times New Roman" w:cs="Times New Roman"/>
          <w:sz w:val="24"/>
          <w:szCs w:val="24"/>
        </w:rPr>
        <w:t>.</w:t>
      </w:r>
      <w:r w:rsidR="00955758">
        <w:rPr>
          <w:rFonts w:ascii="Times New Roman" w:hAnsi="Times New Roman" w:cs="Times New Roman"/>
          <w:sz w:val="24"/>
          <w:szCs w:val="24"/>
        </w:rPr>
        <w:t xml:space="preserve">  </w:t>
      </w:r>
      <w:r w:rsidR="00F662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77B0" w:rsidRDefault="001F6FA6" w:rsidP="00575E98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D686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55758" w:rsidRDefault="00CE77B0" w:rsidP="00575E98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Joe </w:t>
      </w:r>
      <w:proofErr w:type="spellStart"/>
      <w:r>
        <w:rPr>
          <w:rFonts w:ascii="Times New Roman" w:hAnsi="Times New Roman" w:cs="Times New Roman"/>
          <w:sz w:val="24"/>
          <w:szCs w:val="24"/>
        </w:rPr>
        <w:t>Reighard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asked for motion, Howard Fry, III motion</w:t>
      </w:r>
      <w:r w:rsidR="00BE788D">
        <w:rPr>
          <w:rFonts w:ascii="Times New Roman" w:hAnsi="Times New Roman" w:cs="Times New Roman"/>
          <w:sz w:val="24"/>
          <w:szCs w:val="24"/>
        </w:rPr>
        <w:t xml:space="preserve"> to approve</w:t>
      </w:r>
      <w:r>
        <w:rPr>
          <w:rFonts w:ascii="Times New Roman" w:hAnsi="Times New Roman" w:cs="Times New Roman"/>
          <w:sz w:val="24"/>
          <w:szCs w:val="24"/>
        </w:rPr>
        <w:t xml:space="preserve">, Linda Sosniak second.  </w:t>
      </w:r>
    </w:p>
    <w:p w:rsidR="003D5A1B" w:rsidRPr="003D5A1B" w:rsidRDefault="00955758" w:rsidP="00575E98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CE77B0">
        <w:rPr>
          <w:rFonts w:ascii="Times New Roman" w:hAnsi="Times New Roman" w:cs="Times New Roman"/>
          <w:sz w:val="24"/>
          <w:szCs w:val="24"/>
        </w:rPr>
        <w:t xml:space="preserve">Motion carried.   </w:t>
      </w:r>
      <w:r w:rsidR="001D6867">
        <w:rPr>
          <w:rFonts w:ascii="Times New Roman" w:hAnsi="Times New Roman" w:cs="Times New Roman"/>
          <w:sz w:val="24"/>
          <w:szCs w:val="24"/>
        </w:rPr>
        <w:t xml:space="preserve"> </w:t>
      </w:r>
      <w:r w:rsidR="003D5A1B">
        <w:rPr>
          <w:rFonts w:ascii="Times New Roman" w:hAnsi="Times New Roman" w:cs="Times New Roman"/>
          <w:sz w:val="24"/>
          <w:szCs w:val="24"/>
        </w:rPr>
        <w:t xml:space="preserve"> </w:t>
      </w:r>
      <w:r w:rsidR="003D5A1B">
        <w:rPr>
          <w:rFonts w:ascii="Times New Roman" w:hAnsi="Times New Roman" w:cs="Times New Roman"/>
          <w:sz w:val="24"/>
          <w:szCs w:val="24"/>
        </w:rPr>
        <w:tab/>
      </w:r>
      <w:r w:rsidR="003D5A1B">
        <w:rPr>
          <w:rFonts w:ascii="Times New Roman" w:hAnsi="Times New Roman" w:cs="Times New Roman"/>
          <w:sz w:val="24"/>
          <w:szCs w:val="24"/>
        </w:rPr>
        <w:tab/>
      </w:r>
    </w:p>
    <w:p w:rsidR="001129C9" w:rsidRDefault="001129C9" w:rsidP="001129C9">
      <w:pPr>
        <w:rPr>
          <w:rFonts w:ascii="Times New Roman" w:hAnsi="Times New Roman" w:cs="Times New Roman"/>
          <w:sz w:val="24"/>
          <w:szCs w:val="24"/>
        </w:rPr>
      </w:pPr>
    </w:p>
    <w:p w:rsidR="001129C9" w:rsidRPr="001129C9" w:rsidRDefault="001129C9" w:rsidP="001129C9">
      <w:pPr>
        <w:rPr>
          <w:rFonts w:ascii="Times New Roman" w:hAnsi="Times New Roman" w:cs="Times New Roman"/>
          <w:sz w:val="24"/>
          <w:szCs w:val="24"/>
        </w:rPr>
      </w:pPr>
    </w:p>
    <w:p w:rsidR="00C665B4" w:rsidRDefault="00721C95" w:rsidP="008E3210">
      <w:pPr>
        <w:pStyle w:val="ListParagraph"/>
        <w:numPr>
          <w:ilvl w:val="0"/>
          <w:numId w:val="1"/>
        </w:numPr>
        <w:rPr>
          <w:rFonts w:ascii="Rockwell Extra Bold" w:hAnsi="Rockwell Extra Bold"/>
          <w:b/>
          <w:sz w:val="24"/>
          <w:szCs w:val="24"/>
        </w:rPr>
      </w:pPr>
      <w:r>
        <w:rPr>
          <w:rFonts w:ascii="Rockwell Extra Bold" w:hAnsi="Rockwell Extra Bold"/>
          <w:b/>
          <w:sz w:val="24"/>
          <w:szCs w:val="24"/>
        </w:rPr>
        <w:t>COMMITTEE REPORTS/DISCUSSION</w:t>
      </w:r>
      <w:r w:rsidR="00F60993">
        <w:rPr>
          <w:rFonts w:ascii="Rockwell Extra Bold" w:hAnsi="Rockwell Extra Bold"/>
          <w:b/>
          <w:sz w:val="24"/>
          <w:szCs w:val="24"/>
        </w:rPr>
        <w:t xml:space="preserve"> - </w:t>
      </w:r>
      <w:r w:rsidR="00F60993" w:rsidRPr="00BF2729">
        <w:rPr>
          <w:rFonts w:ascii="Times New Roman" w:hAnsi="Times New Roman" w:cs="Times New Roman"/>
          <w:sz w:val="24"/>
          <w:szCs w:val="24"/>
        </w:rPr>
        <w:t>None</w:t>
      </w:r>
    </w:p>
    <w:p w:rsidR="001A701E" w:rsidRDefault="001A701E" w:rsidP="001A701E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721C95" w:rsidRDefault="00721C95" w:rsidP="008E3210">
      <w:pPr>
        <w:pStyle w:val="ListParagraph"/>
        <w:numPr>
          <w:ilvl w:val="0"/>
          <w:numId w:val="1"/>
        </w:numPr>
        <w:rPr>
          <w:rFonts w:ascii="Rockwell Extra Bold" w:hAnsi="Rockwell Extra Bold"/>
          <w:b/>
          <w:sz w:val="24"/>
          <w:szCs w:val="24"/>
        </w:rPr>
      </w:pPr>
      <w:r>
        <w:rPr>
          <w:rFonts w:ascii="Rockwell Extra Bold" w:hAnsi="Rockwell Extra Bold"/>
          <w:b/>
          <w:sz w:val="24"/>
          <w:szCs w:val="24"/>
        </w:rPr>
        <w:t>DISCUSSION ITEMS</w:t>
      </w:r>
    </w:p>
    <w:p w:rsidR="00721C95" w:rsidRPr="00FE7361" w:rsidRDefault="00721C95" w:rsidP="00721C95">
      <w:pPr>
        <w:ind w:left="360"/>
        <w:rPr>
          <w:rFonts w:ascii="Rockwell Extra Bold" w:hAnsi="Rockwell Extra Bold"/>
          <w:b/>
          <w:sz w:val="24"/>
          <w:szCs w:val="24"/>
        </w:rPr>
      </w:pPr>
    </w:p>
    <w:p w:rsidR="00235CC0" w:rsidRPr="00FE7361" w:rsidRDefault="00955758" w:rsidP="00C6388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FE7361">
        <w:rPr>
          <w:rFonts w:ascii="Times New Roman" w:hAnsi="Times New Roman" w:cs="Times New Roman"/>
          <w:b/>
          <w:sz w:val="24"/>
          <w:szCs w:val="24"/>
        </w:rPr>
        <w:t>WIP – Chesapeake Bay</w:t>
      </w:r>
    </w:p>
    <w:p w:rsidR="00CE158A" w:rsidRPr="00FE7361" w:rsidRDefault="00CE158A" w:rsidP="00CE158A">
      <w:pPr>
        <w:rPr>
          <w:rFonts w:ascii="Times New Roman" w:hAnsi="Times New Roman" w:cs="Times New Roman"/>
          <w:b/>
          <w:sz w:val="24"/>
          <w:szCs w:val="24"/>
        </w:rPr>
      </w:pPr>
      <w:r w:rsidRPr="00FE736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</w:p>
    <w:p w:rsidR="00C6388A" w:rsidRDefault="00955758" w:rsidP="00BF2729">
      <w:p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 Adrian</w:t>
      </w:r>
      <w:r w:rsidR="00BF2729">
        <w:rPr>
          <w:rFonts w:ascii="Times New Roman" w:hAnsi="Times New Roman" w:cs="Times New Roman"/>
          <w:sz w:val="24"/>
          <w:szCs w:val="24"/>
        </w:rPr>
        <w:t xml:space="preserve"> </w:t>
      </w:r>
      <w:r w:rsidR="0010786D">
        <w:rPr>
          <w:rFonts w:ascii="Times New Roman" w:hAnsi="Times New Roman" w:cs="Times New Roman"/>
          <w:sz w:val="24"/>
          <w:szCs w:val="24"/>
        </w:rPr>
        <w:t>spoke to</w:t>
      </w:r>
      <w:r w:rsidR="00BF2729">
        <w:rPr>
          <w:rFonts w:ascii="Times New Roman" w:hAnsi="Times New Roman" w:cs="Times New Roman"/>
          <w:sz w:val="24"/>
          <w:szCs w:val="24"/>
        </w:rPr>
        <w:t xml:space="preserve"> the </w:t>
      </w:r>
      <w:r w:rsidR="0010786D">
        <w:rPr>
          <w:rFonts w:ascii="Times New Roman" w:hAnsi="Times New Roman" w:cs="Times New Roman"/>
          <w:sz w:val="24"/>
          <w:szCs w:val="24"/>
        </w:rPr>
        <w:t>committee notifying</w:t>
      </w:r>
      <w:r>
        <w:rPr>
          <w:rFonts w:ascii="Times New Roman" w:hAnsi="Times New Roman" w:cs="Times New Roman"/>
          <w:sz w:val="24"/>
          <w:szCs w:val="24"/>
        </w:rPr>
        <w:t xml:space="preserve"> them of a grant they applied for last month </w:t>
      </w:r>
      <w:r w:rsidR="00385CA8">
        <w:rPr>
          <w:rFonts w:ascii="Times New Roman" w:hAnsi="Times New Roman" w:cs="Times New Roman"/>
          <w:sz w:val="24"/>
          <w:szCs w:val="24"/>
        </w:rPr>
        <w:t xml:space="preserve">in the amount </w:t>
      </w:r>
      <w:proofErr w:type="gramStart"/>
      <w:r w:rsidR="00385CA8">
        <w:rPr>
          <w:rFonts w:ascii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5CA8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-hundred thousand dollar </w:t>
      </w:r>
      <w:r w:rsidR="00D04314">
        <w:rPr>
          <w:rFonts w:ascii="Times New Roman" w:hAnsi="Times New Roman" w:cs="Times New Roman"/>
          <w:sz w:val="24"/>
          <w:szCs w:val="24"/>
        </w:rPr>
        <w:t>thru</w:t>
      </w:r>
      <w:r>
        <w:rPr>
          <w:rFonts w:ascii="Times New Roman" w:hAnsi="Times New Roman" w:cs="Times New Roman"/>
          <w:sz w:val="24"/>
          <w:szCs w:val="24"/>
        </w:rPr>
        <w:t xml:space="preserve"> DCED. </w:t>
      </w:r>
      <w:r w:rsidR="00FF5852">
        <w:rPr>
          <w:rFonts w:ascii="Times New Roman" w:hAnsi="Times New Roman" w:cs="Times New Roman"/>
          <w:sz w:val="24"/>
          <w:szCs w:val="24"/>
        </w:rPr>
        <w:t xml:space="preserve"> Lycoming County is </w:t>
      </w:r>
      <w:proofErr w:type="gramStart"/>
      <w:r w:rsidR="00FF5852">
        <w:rPr>
          <w:rFonts w:ascii="Times New Roman" w:hAnsi="Times New Roman" w:cs="Times New Roman"/>
          <w:sz w:val="24"/>
          <w:szCs w:val="24"/>
        </w:rPr>
        <w:t>partnering</w:t>
      </w:r>
      <w:proofErr w:type="gramEnd"/>
      <w:r w:rsidR="00FF5852">
        <w:rPr>
          <w:rFonts w:ascii="Times New Roman" w:hAnsi="Times New Roman" w:cs="Times New Roman"/>
          <w:sz w:val="24"/>
          <w:szCs w:val="24"/>
        </w:rPr>
        <w:t xml:space="preserve"> with Norththumberland County to do </w:t>
      </w:r>
      <w:r w:rsidR="00385CA8">
        <w:rPr>
          <w:rFonts w:ascii="Times New Roman" w:hAnsi="Times New Roman" w:cs="Times New Roman"/>
          <w:sz w:val="24"/>
          <w:szCs w:val="24"/>
        </w:rPr>
        <w:t>a</w:t>
      </w:r>
      <w:r w:rsidR="00FF5852">
        <w:rPr>
          <w:rFonts w:ascii="Times New Roman" w:hAnsi="Times New Roman" w:cs="Times New Roman"/>
          <w:sz w:val="24"/>
          <w:szCs w:val="24"/>
        </w:rPr>
        <w:t xml:space="preserve"> Watershed Implementation Plan </w:t>
      </w:r>
      <w:r w:rsidR="00385CA8">
        <w:rPr>
          <w:rFonts w:ascii="Times New Roman" w:hAnsi="Times New Roman" w:cs="Times New Roman"/>
          <w:sz w:val="24"/>
          <w:szCs w:val="24"/>
        </w:rPr>
        <w:t xml:space="preserve">and </w:t>
      </w:r>
      <w:r w:rsidR="00FF5852">
        <w:rPr>
          <w:rFonts w:ascii="Times New Roman" w:hAnsi="Times New Roman" w:cs="Times New Roman"/>
          <w:sz w:val="24"/>
          <w:szCs w:val="24"/>
        </w:rPr>
        <w:t xml:space="preserve">a </w:t>
      </w:r>
      <w:r w:rsidR="008A3229">
        <w:rPr>
          <w:rFonts w:ascii="Times New Roman" w:hAnsi="Times New Roman" w:cs="Times New Roman"/>
          <w:sz w:val="24"/>
          <w:szCs w:val="24"/>
        </w:rPr>
        <w:t>Countywide</w:t>
      </w:r>
      <w:r w:rsidR="00FF5852">
        <w:rPr>
          <w:rFonts w:ascii="Times New Roman" w:hAnsi="Times New Roman" w:cs="Times New Roman"/>
          <w:sz w:val="24"/>
          <w:szCs w:val="24"/>
        </w:rPr>
        <w:t xml:space="preserve"> </w:t>
      </w:r>
      <w:r w:rsidR="00385CA8">
        <w:rPr>
          <w:rFonts w:ascii="Times New Roman" w:hAnsi="Times New Roman" w:cs="Times New Roman"/>
          <w:sz w:val="24"/>
          <w:szCs w:val="24"/>
        </w:rPr>
        <w:t>A</w:t>
      </w:r>
      <w:r w:rsidR="00FF5852">
        <w:rPr>
          <w:rFonts w:ascii="Times New Roman" w:hAnsi="Times New Roman" w:cs="Times New Roman"/>
          <w:sz w:val="24"/>
          <w:szCs w:val="24"/>
        </w:rPr>
        <w:t xml:space="preserve">ction </w:t>
      </w:r>
      <w:r w:rsidR="00385CA8">
        <w:rPr>
          <w:rFonts w:ascii="Times New Roman" w:hAnsi="Times New Roman" w:cs="Times New Roman"/>
          <w:sz w:val="24"/>
          <w:szCs w:val="24"/>
        </w:rPr>
        <w:t>P</w:t>
      </w:r>
      <w:r w:rsidR="00FF5852">
        <w:rPr>
          <w:rFonts w:ascii="Times New Roman" w:hAnsi="Times New Roman" w:cs="Times New Roman"/>
          <w:sz w:val="24"/>
          <w:szCs w:val="24"/>
        </w:rPr>
        <w:t xml:space="preserve">lan.  </w:t>
      </w:r>
      <w:r w:rsidR="00B71667">
        <w:rPr>
          <w:rFonts w:ascii="Times New Roman" w:hAnsi="Times New Roman" w:cs="Times New Roman"/>
          <w:sz w:val="24"/>
          <w:szCs w:val="24"/>
        </w:rPr>
        <w:t>An email from DCED confirm</w:t>
      </w:r>
      <w:r w:rsidR="00821613">
        <w:rPr>
          <w:rFonts w:ascii="Times New Roman" w:hAnsi="Times New Roman" w:cs="Times New Roman"/>
          <w:sz w:val="24"/>
          <w:szCs w:val="24"/>
        </w:rPr>
        <w:t>ed</w:t>
      </w:r>
      <w:r w:rsidR="00B71667">
        <w:rPr>
          <w:rFonts w:ascii="Times New Roman" w:hAnsi="Times New Roman" w:cs="Times New Roman"/>
          <w:sz w:val="24"/>
          <w:szCs w:val="24"/>
        </w:rPr>
        <w:t xml:space="preserve"> </w:t>
      </w:r>
      <w:r w:rsidR="00FF5852">
        <w:rPr>
          <w:rFonts w:ascii="Times New Roman" w:hAnsi="Times New Roman" w:cs="Times New Roman"/>
          <w:sz w:val="24"/>
          <w:szCs w:val="24"/>
        </w:rPr>
        <w:t xml:space="preserve">we </w:t>
      </w:r>
      <w:proofErr w:type="gramStart"/>
      <w:r w:rsidR="00FF5852">
        <w:rPr>
          <w:rFonts w:ascii="Times New Roman" w:hAnsi="Times New Roman" w:cs="Times New Roman"/>
          <w:sz w:val="24"/>
          <w:szCs w:val="24"/>
        </w:rPr>
        <w:t>will</w:t>
      </w:r>
      <w:proofErr w:type="gramEnd"/>
      <w:r w:rsidR="00FF5852">
        <w:rPr>
          <w:rFonts w:ascii="Times New Roman" w:hAnsi="Times New Roman" w:cs="Times New Roman"/>
          <w:sz w:val="24"/>
          <w:szCs w:val="24"/>
        </w:rPr>
        <w:t xml:space="preserve"> receiv</w:t>
      </w:r>
      <w:r w:rsidR="00821613">
        <w:rPr>
          <w:rFonts w:ascii="Times New Roman" w:hAnsi="Times New Roman" w:cs="Times New Roman"/>
          <w:sz w:val="24"/>
          <w:szCs w:val="24"/>
        </w:rPr>
        <w:t>e</w:t>
      </w:r>
      <w:r w:rsidR="00FF5852">
        <w:rPr>
          <w:rFonts w:ascii="Times New Roman" w:hAnsi="Times New Roman" w:cs="Times New Roman"/>
          <w:sz w:val="24"/>
          <w:szCs w:val="24"/>
        </w:rPr>
        <w:t xml:space="preserve"> a contract within the next month or two.</w:t>
      </w:r>
      <w:r w:rsidR="00B7166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6388A" w:rsidRDefault="00C6388A" w:rsidP="00BF2729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BF2729" w:rsidRPr="00CE158A" w:rsidRDefault="00C6388A" w:rsidP="00BF2729">
      <w:p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Shannon noted that the basis for the Watershed Implementation Plan is to show how we can clean up our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streams </w:t>
      </w:r>
      <w:r w:rsidR="007B63D2">
        <w:rPr>
          <w:rFonts w:ascii="Times New Roman" w:hAnsi="Times New Roman" w:cs="Times New Roman"/>
          <w:sz w:val="24"/>
          <w:szCs w:val="24"/>
        </w:rPr>
        <w:t>which</w:t>
      </w:r>
      <w:proofErr w:type="gramEnd"/>
      <w:r w:rsidR="007B63D2">
        <w:rPr>
          <w:rFonts w:ascii="Times New Roman" w:hAnsi="Times New Roman" w:cs="Times New Roman"/>
          <w:sz w:val="24"/>
          <w:szCs w:val="24"/>
        </w:rPr>
        <w:t xml:space="preserve"> is </w:t>
      </w:r>
      <w:r>
        <w:rPr>
          <w:rFonts w:ascii="Times New Roman" w:hAnsi="Times New Roman" w:cs="Times New Roman"/>
          <w:sz w:val="24"/>
          <w:szCs w:val="24"/>
        </w:rPr>
        <w:t xml:space="preserve">a part of Chesapeake Bay program. </w:t>
      </w:r>
      <w:r w:rsidR="00B716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 w:rsidR="007B63D2">
        <w:rPr>
          <w:rFonts w:ascii="Times New Roman" w:hAnsi="Times New Roman" w:cs="Times New Roman"/>
          <w:sz w:val="24"/>
          <w:szCs w:val="24"/>
        </w:rPr>
        <w:t xml:space="preserve"> plan will show improvement of water quality while expanding </w:t>
      </w:r>
      <w:r>
        <w:rPr>
          <w:rFonts w:ascii="Times New Roman" w:hAnsi="Times New Roman" w:cs="Times New Roman"/>
          <w:sz w:val="24"/>
          <w:szCs w:val="24"/>
        </w:rPr>
        <w:t xml:space="preserve">on what </w:t>
      </w:r>
      <w:proofErr w:type="gramStart"/>
      <w:r>
        <w:rPr>
          <w:rFonts w:ascii="Times New Roman" w:hAnsi="Times New Roman" w:cs="Times New Roman"/>
          <w:sz w:val="24"/>
          <w:szCs w:val="24"/>
        </w:rPr>
        <w:t>is currently being done</w:t>
      </w:r>
      <w:proofErr w:type="gramEnd"/>
      <w:r>
        <w:rPr>
          <w:rFonts w:ascii="Times New Roman" w:hAnsi="Times New Roman" w:cs="Times New Roman"/>
          <w:sz w:val="24"/>
          <w:szCs w:val="24"/>
        </w:rPr>
        <w:t>.  This may lead to multiple projects over the course of the plan</w:t>
      </w:r>
      <w:r w:rsidR="00B00734">
        <w:rPr>
          <w:rFonts w:ascii="Times New Roman" w:hAnsi="Times New Roman" w:cs="Times New Roman"/>
          <w:sz w:val="24"/>
          <w:szCs w:val="24"/>
        </w:rPr>
        <w:t>, allowing us to have projects that work in our area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C37AFF" w:rsidRPr="00C37AFF" w:rsidRDefault="00DC31E3" w:rsidP="006E3752">
      <w:pPr>
        <w:ind w:left="1080"/>
        <w:rPr>
          <w:rFonts w:ascii="Rockwell Extra Bold" w:hAnsi="Rockwell Extra Bold"/>
          <w:b/>
          <w:sz w:val="24"/>
          <w:szCs w:val="24"/>
        </w:rPr>
      </w:pPr>
      <w:r w:rsidRPr="00B915A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A769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81BD5" w:rsidRPr="008E3210" w:rsidRDefault="008E3210" w:rsidP="008E3210">
      <w:pPr>
        <w:pStyle w:val="ListParagraph"/>
        <w:numPr>
          <w:ilvl w:val="0"/>
          <w:numId w:val="1"/>
        </w:numPr>
        <w:rPr>
          <w:rFonts w:ascii="Rockwell Extra Bold" w:hAnsi="Rockwell Extra Bold"/>
          <w:b/>
          <w:sz w:val="24"/>
          <w:szCs w:val="24"/>
        </w:rPr>
      </w:pPr>
      <w:r>
        <w:rPr>
          <w:rFonts w:ascii="Rockwell Extra Bold" w:hAnsi="Rockwell Extra Bold"/>
          <w:b/>
          <w:sz w:val="24"/>
          <w:szCs w:val="24"/>
        </w:rPr>
        <w:t xml:space="preserve">PUBLIC COMMENTS </w:t>
      </w:r>
      <w:r>
        <w:rPr>
          <w:rFonts w:ascii="Rockwell Extra Bold" w:hAnsi="Rockwell Extra Bold"/>
          <w:sz w:val="24"/>
          <w:szCs w:val="24"/>
        </w:rPr>
        <w:t xml:space="preserve"> </w:t>
      </w:r>
      <w:r w:rsidRPr="008E321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Rockwell Extra Bold" w:hAnsi="Rockwell Extra Bold"/>
          <w:sz w:val="24"/>
          <w:szCs w:val="24"/>
        </w:rPr>
        <w:t xml:space="preserve"> </w:t>
      </w:r>
      <w:r w:rsidRPr="008E3210">
        <w:rPr>
          <w:rFonts w:ascii="Times New Roman" w:hAnsi="Times New Roman" w:cs="Times New Roman"/>
          <w:sz w:val="24"/>
          <w:szCs w:val="24"/>
        </w:rPr>
        <w:t>None</w:t>
      </w:r>
    </w:p>
    <w:p w:rsidR="008E3210" w:rsidRDefault="008E3210" w:rsidP="008E3210">
      <w:pPr>
        <w:rPr>
          <w:rFonts w:ascii="Rockwell Extra Bold" w:hAnsi="Rockwell Extra Bold"/>
          <w:b/>
          <w:sz w:val="24"/>
          <w:szCs w:val="24"/>
        </w:rPr>
      </w:pPr>
    </w:p>
    <w:p w:rsidR="008E3210" w:rsidRDefault="008E3210" w:rsidP="008E3210">
      <w:pPr>
        <w:pStyle w:val="ListParagraph"/>
        <w:numPr>
          <w:ilvl w:val="0"/>
          <w:numId w:val="1"/>
        </w:numPr>
        <w:rPr>
          <w:rFonts w:ascii="Rockwell Extra Bold" w:hAnsi="Rockwell Extra Bold"/>
          <w:b/>
          <w:sz w:val="24"/>
          <w:szCs w:val="24"/>
        </w:rPr>
      </w:pPr>
      <w:r>
        <w:rPr>
          <w:rFonts w:ascii="Rockwell Extra Bold" w:hAnsi="Rockwell Extra Bold"/>
          <w:b/>
          <w:sz w:val="24"/>
          <w:szCs w:val="24"/>
        </w:rPr>
        <w:t xml:space="preserve">ADJOURNMENT   </w:t>
      </w:r>
    </w:p>
    <w:p w:rsidR="00BC7DBA" w:rsidRPr="00BC7DBA" w:rsidRDefault="00BC7DBA" w:rsidP="00BC7DBA">
      <w:pPr>
        <w:pStyle w:val="ListParagraph"/>
        <w:rPr>
          <w:rFonts w:ascii="Rockwell Extra Bold" w:hAnsi="Rockwell Extra Bold"/>
          <w:b/>
          <w:sz w:val="24"/>
          <w:szCs w:val="24"/>
        </w:rPr>
      </w:pPr>
    </w:p>
    <w:p w:rsidR="00BA0DBA" w:rsidRDefault="00BA0DBA" w:rsidP="00BA0DBA">
      <w:pPr>
        <w:pStyle w:val="ListParagraph"/>
        <w:rPr>
          <w:rFonts w:ascii="Rockwell Extra Bold" w:hAnsi="Rockwell Extra Bold"/>
          <w:b/>
          <w:sz w:val="24"/>
          <w:szCs w:val="24"/>
        </w:rPr>
      </w:pPr>
    </w:p>
    <w:p w:rsidR="00BA0DBA" w:rsidRDefault="00C6388A" w:rsidP="00BA0DB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Joe Reighard</w:t>
      </w:r>
      <w:r w:rsidR="006A063D">
        <w:rPr>
          <w:rFonts w:ascii="Times New Roman" w:hAnsi="Times New Roman" w:cs="Times New Roman"/>
          <w:sz w:val="24"/>
          <w:szCs w:val="24"/>
        </w:rPr>
        <w:t xml:space="preserve"> </w:t>
      </w:r>
      <w:r w:rsidR="00AB220B">
        <w:rPr>
          <w:rFonts w:ascii="Times New Roman" w:hAnsi="Times New Roman" w:cs="Times New Roman"/>
          <w:sz w:val="24"/>
          <w:szCs w:val="24"/>
        </w:rPr>
        <w:t xml:space="preserve">asked for </w:t>
      </w:r>
      <w:r w:rsidR="00BA0DBA">
        <w:rPr>
          <w:rFonts w:ascii="Times New Roman" w:hAnsi="Times New Roman" w:cs="Times New Roman"/>
          <w:sz w:val="24"/>
          <w:szCs w:val="24"/>
        </w:rPr>
        <w:t>a motion to adjourn</w:t>
      </w:r>
      <w:r w:rsidR="00A1679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Brett Taylor</w:t>
      </w:r>
      <w:r w:rsidR="00BC7DBA">
        <w:rPr>
          <w:rFonts w:ascii="Times New Roman" w:hAnsi="Times New Roman" w:cs="Times New Roman"/>
          <w:sz w:val="24"/>
          <w:szCs w:val="24"/>
        </w:rPr>
        <w:t xml:space="preserve"> motion</w:t>
      </w:r>
      <w:r w:rsidR="00BE788D">
        <w:rPr>
          <w:rFonts w:ascii="Times New Roman" w:hAnsi="Times New Roman" w:cs="Times New Roman"/>
          <w:sz w:val="24"/>
          <w:szCs w:val="24"/>
        </w:rPr>
        <w:t xml:space="preserve"> to approve</w:t>
      </w:r>
      <w:r w:rsidR="00BC7DBA">
        <w:rPr>
          <w:rFonts w:ascii="Times New Roman" w:hAnsi="Times New Roman" w:cs="Times New Roman"/>
          <w:sz w:val="24"/>
          <w:szCs w:val="24"/>
        </w:rPr>
        <w:t>, Howard Fry, III</w:t>
      </w:r>
      <w:r w:rsidR="00CD02EF">
        <w:rPr>
          <w:rFonts w:ascii="Times New Roman" w:hAnsi="Times New Roman" w:cs="Times New Roman"/>
          <w:sz w:val="24"/>
          <w:szCs w:val="24"/>
        </w:rPr>
        <w:t xml:space="preserve"> </w:t>
      </w:r>
      <w:r w:rsidR="00A1679F">
        <w:rPr>
          <w:rFonts w:ascii="Times New Roman" w:hAnsi="Times New Roman" w:cs="Times New Roman"/>
          <w:sz w:val="24"/>
          <w:szCs w:val="24"/>
        </w:rPr>
        <w:t>second</w:t>
      </w:r>
      <w:r w:rsidR="006A063D">
        <w:rPr>
          <w:rFonts w:ascii="Times New Roman" w:hAnsi="Times New Roman" w:cs="Times New Roman"/>
          <w:sz w:val="24"/>
          <w:szCs w:val="24"/>
        </w:rPr>
        <w:t xml:space="preserve"> motion</w:t>
      </w:r>
      <w:r w:rsidR="00BA0DBA">
        <w:rPr>
          <w:rFonts w:ascii="Times New Roman" w:hAnsi="Times New Roman" w:cs="Times New Roman"/>
          <w:sz w:val="24"/>
          <w:szCs w:val="24"/>
        </w:rPr>
        <w:t xml:space="preserve">.  Motion carried. </w:t>
      </w:r>
    </w:p>
    <w:p w:rsidR="00BA0DBA" w:rsidRDefault="002C023C" w:rsidP="00BA0DB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Meeting adjourned at </w:t>
      </w:r>
      <w:r w:rsidR="00BC7DB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:</w:t>
      </w:r>
      <w:r w:rsidR="00BC7DBA">
        <w:rPr>
          <w:rFonts w:ascii="Times New Roman" w:hAnsi="Times New Roman" w:cs="Times New Roman"/>
          <w:sz w:val="24"/>
          <w:szCs w:val="24"/>
        </w:rPr>
        <w:t xml:space="preserve">53 </w:t>
      </w:r>
      <w:r w:rsidR="00BA0DBA">
        <w:rPr>
          <w:rFonts w:ascii="Times New Roman" w:hAnsi="Times New Roman" w:cs="Times New Roman"/>
          <w:sz w:val="24"/>
          <w:szCs w:val="24"/>
        </w:rPr>
        <w:t>pm.</w:t>
      </w:r>
    </w:p>
    <w:p w:rsidR="00BA0DBA" w:rsidRDefault="00BA0DBA" w:rsidP="00BA0DB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A0DBA" w:rsidRDefault="00BA0DBA" w:rsidP="00BA0DB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Respectfully submitted,</w:t>
      </w:r>
    </w:p>
    <w:p w:rsidR="00BA0DBA" w:rsidRDefault="00BA0DBA" w:rsidP="00BA0DB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A0DBA" w:rsidRDefault="00BA0DBA" w:rsidP="00BA0DB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</w:t>
      </w:r>
    </w:p>
    <w:p w:rsidR="00BA0DBA" w:rsidRDefault="00205592" w:rsidP="00BF6FB7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A78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0DBA">
        <w:rPr>
          <w:rFonts w:ascii="Times New Roman" w:hAnsi="Times New Roman" w:cs="Times New Roman"/>
          <w:sz w:val="24"/>
          <w:szCs w:val="24"/>
        </w:rPr>
        <w:t>Shannon</w:t>
      </w:r>
      <w:r>
        <w:rPr>
          <w:rFonts w:ascii="Times New Roman" w:hAnsi="Times New Roman" w:cs="Times New Roman"/>
          <w:sz w:val="24"/>
          <w:szCs w:val="24"/>
        </w:rPr>
        <w:t xml:space="preserve"> L.</w:t>
      </w:r>
      <w:r w:rsidR="00BA0DBA">
        <w:rPr>
          <w:rFonts w:ascii="Times New Roman" w:hAnsi="Times New Roman" w:cs="Times New Roman"/>
          <w:sz w:val="24"/>
          <w:szCs w:val="24"/>
        </w:rPr>
        <w:t xml:space="preserve"> Rossman, Director</w:t>
      </w:r>
      <w:r w:rsidR="00BA0DBA">
        <w:rPr>
          <w:rFonts w:ascii="Times New Roman" w:hAnsi="Times New Roman" w:cs="Times New Roman"/>
          <w:sz w:val="24"/>
          <w:szCs w:val="24"/>
        </w:rPr>
        <w:tab/>
      </w:r>
      <w:r w:rsidR="00BA0DBA">
        <w:rPr>
          <w:rFonts w:ascii="Times New Roman" w:hAnsi="Times New Roman" w:cs="Times New Roman"/>
          <w:sz w:val="24"/>
          <w:szCs w:val="24"/>
        </w:rPr>
        <w:tab/>
      </w:r>
      <w:r w:rsidR="00BA0DBA">
        <w:rPr>
          <w:rFonts w:ascii="Times New Roman" w:hAnsi="Times New Roman" w:cs="Times New Roman"/>
          <w:sz w:val="24"/>
          <w:szCs w:val="24"/>
        </w:rPr>
        <w:tab/>
      </w:r>
      <w:r w:rsidR="00BA0DBA">
        <w:rPr>
          <w:rFonts w:ascii="Times New Roman" w:hAnsi="Times New Roman" w:cs="Times New Roman"/>
          <w:sz w:val="24"/>
          <w:szCs w:val="24"/>
        </w:rPr>
        <w:tab/>
      </w:r>
      <w:r w:rsidR="000426A9">
        <w:rPr>
          <w:rFonts w:ascii="Times New Roman" w:hAnsi="Times New Roman" w:cs="Times New Roman"/>
          <w:sz w:val="24"/>
          <w:szCs w:val="24"/>
        </w:rPr>
        <w:t>Carl Nolan</w:t>
      </w:r>
      <w:r w:rsidR="00BA0DBA">
        <w:rPr>
          <w:rFonts w:ascii="Times New Roman" w:hAnsi="Times New Roman" w:cs="Times New Roman"/>
          <w:sz w:val="24"/>
          <w:szCs w:val="24"/>
        </w:rPr>
        <w:t>, Secretary</w:t>
      </w:r>
    </w:p>
    <w:p w:rsidR="00BA0DBA" w:rsidRDefault="00BA0DBA" w:rsidP="00BA0DB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A0DBA" w:rsidRDefault="00BA0DBA" w:rsidP="00BA0DB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665B4" w:rsidRDefault="00BA0DBA" w:rsidP="006E3752">
      <w:pPr>
        <w:pStyle w:val="ListParagraph"/>
      </w:pPr>
      <w:r>
        <w:rPr>
          <w:rFonts w:ascii="Times New Roman" w:hAnsi="Times New Roman" w:cs="Times New Roman"/>
          <w:sz w:val="24"/>
          <w:szCs w:val="24"/>
        </w:rPr>
        <w:t>DATE: 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DATE: _____________</w:t>
      </w:r>
    </w:p>
    <w:sectPr w:rsidR="00C665B4" w:rsidSect="002F08FB">
      <w:headerReference w:type="default" r:id="rId11"/>
      <w:footerReference w:type="default" r:id="rId12"/>
      <w:pgSz w:w="12240" w:h="15840"/>
      <w:pgMar w:top="576" w:right="864" w:bottom="576" w:left="86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88A" w:rsidRDefault="00C6388A" w:rsidP="00AC58F1">
      <w:r>
        <w:separator/>
      </w:r>
    </w:p>
  </w:endnote>
  <w:endnote w:type="continuationSeparator" w:id="0">
    <w:p w:rsidR="00C6388A" w:rsidRDefault="00C6388A" w:rsidP="00AC5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325449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6388A" w:rsidRDefault="00C6388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06A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C6388A" w:rsidRDefault="00C638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88A" w:rsidRDefault="00C6388A" w:rsidP="00AC58F1">
      <w:r>
        <w:separator/>
      </w:r>
    </w:p>
  </w:footnote>
  <w:footnote w:type="continuationSeparator" w:id="0">
    <w:p w:rsidR="00C6388A" w:rsidRDefault="00C6388A" w:rsidP="00AC58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88A" w:rsidRDefault="00C6388A">
    <w:pPr>
      <w:pStyle w:val="Header"/>
    </w:pPr>
    <w:r>
      <w:t>LCPC Meeting Minutes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January 21, 2021</w:t>
    </w:r>
  </w:p>
  <w:p w:rsidR="00C6388A" w:rsidRDefault="00C638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D253F"/>
    <w:multiLevelType w:val="hybridMultilevel"/>
    <w:tmpl w:val="22489426"/>
    <w:lvl w:ilvl="0" w:tplc="EF342846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CD0259"/>
    <w:multiLevelType w:val="hybridMultilevel"/>
    <w:tmpl w:val="4052ED7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2AFC3EA5"/>
    <w:multiLevelType w:val="hybridMultilevel"/>
    <w:tmpl w:val="718C6164"/>
    <w:lvl w:ilvl="0" w:tplc="ECAE7F5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DAE706A"/>
    <w:multiLevelType w:val="hybridMultilevel"/>
    <w:tmpl w:val="A02C60BC"/>
    <w:lvl w:ilvl="0" w:tplc="5ABEAF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E7923F3"/>
    <w:multiLevelType w:val="hybridMultilevel"/>
    <w:tmpl w:val="E5268A3E"/>
    <w:lvl w:ilvl="0" w:tplc="04090015">
      <w:start w:val="1"/>
      <w:numFmt w:val="upperLetter"/>
      <w:lvlText w:val="%1."/>
      <w:lvlJc w:val="left"/>
      <w:pPr>
        <w:ind w:left="1080" w:hanging="360"/>
      </w:pPr>
      <w:rPr>
        <w:b/>
        <w:sz w:val="24"/>
        <w:szCs w:val="24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D14B6A"/>
    <w:multiLevelType w:val="hybridMultilevel"/>
    <w:tmpl w:val="2A92A958"/>
    <w:lvl w:ilvl="0" w:tplc="F342E3F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73929E8"/>
    <w:multiLevelType w:val="hybridMultilevel"/>
    <w:tmpl w:val="56021F2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5B4"/>
    <w:rsid w:val="000046BC"/>
    <w:rsid w:val="0000556B"/>
    <w:rsid w:val="00005995"/>
    <w:rsid w:val="000070A4"/>
    <w:rsid w:val="000105A4"/>
    <w:rsid w:val="0001060B"/>
    <w:rsid w:val="000114B9"/>
    <w:rsid w:val="0001347C"/>
    <w:rsid w:val="00020074"/>
    <w:rsid w:val="00032307"/>
    <w:rsid w:val="000326DF"/>
    <w:rsid w:val="00034890"/>
    <w:rsid w:val="00035730"/>
    <w:rsid w:val="00040397"/>
    <w:rsid w:val="00040F44"/>
    <w:rsid w:val="000424F2"/>
    <w:rsid w:val="000426A9"/>
    <w:rsid w:val="00045694"/>
    <w:rsid w:val="00046B60"/>
    <w:rsid w:val="0004711C"/>
    <w:rsid w:val="00050426"/>
    <w:rsid w:val="00050435"/>
    <w:rsid w:val="0005450B"/>
    <w:rsid w:val="00055FF1"/>
    <w:rsid w:val="00056F50"/>
    <w:rsid w:val="00061AD5"/>
    <w:rsid w:val="000629B4"/>
    <w:rsid w:val="00063A13"/>
    <w:rsid w:val="000641EA"/>
    <w:rsid w:val="000646C5"/>
    <w:rsid w:val="00070ABF"/>
    <w:rsid w:val="00071A93"/>
    <w:rsid w:val="00073E22"/>
    <w:rsid w:val="00076A0B"/>
    <w:rsid w:val="000779A9"/>
    <w:rsid w:val="00077C96"/>
    <w:rsid w:val="000816FA"/>
    <w:rsid w:val="000816FC"/>
    <w:rsid w:val="000834B0"/>
    <w:rsid w:val="00084EA4"/>
    <w:rsid w:val="000859F3"/>
    <w:rsid w:val="00091B61"/>
    <w:rsid w:val="00091D54"/>
    <w:rsid w:val="00096B9E"/>
    <w:rsid w:val="00096BE4"/>
    <w:rsid w:val="000A0D72"/>
    <w:rsid w:val="000A7829"/>
    <w:rsid w:val="000B64F0"/>
    <w:rsid w:val="000C3550"/>
    <w:rsid w:val="000D4334"/>
    <w:rsid w:val="000D64C9"/>
    <w:rsid w:val="000D6B61"/>
    <w:rsid w:val="000E0DDB"/>
    <w:rsid w:val="000E2FE8"/>
    <w:rsid w:val="000F2497"/>
    <w:rsid w:val="000F2FB1"/>
    <w:rsid w:val="00100335"/>
    <w:rsid w:val="00106941"/>
    <w:rsid w:val="0010786D"/>
    <w:rsid w:val="00107B99"/>
    <w:rsid w:val="00110912"/>
    <w:rsid w:val="00111DE3"/>
    <w:rsid w:val="001129C9"/>
    <w:rsid w:val="001224F1"/>
    <w:rsid w:val="00123B11"/>
    <w:rsid w:val="00130989"/>
    <w:rsid w:val="00131F08"/>
    <w:rsid w:val="001321FA"/>
    <w:rsid w:val="00133DCD"/>
    <w:rsid w:val="00136BF4"/>
    <w:rsid w:val="00136E51"/>
    <w:rsid w:val="00145C11"/>
    <w:rsid w:val="00145D9B"/>
    <w:rsid w:val="00146AD9"/>
    <w:rsid w:val="00154BF0"/>
    <w:rsid w:val="00155912"/>
    <w:rsid w:val="001570B6"/>
    <w:rsid w:val="00160827"/>
    <w:rsid w:val="00161A42"/>
    <w:rsid w:val="0016692A"/>
    <w:rsid w:val="00167C0D"/>
    <w:rsid w:val="0017216B"/>
    <w:rsid w:val="00175C2D"/>
    <w:rsid w:val="00176374"/>
    <w:rsid w:val="001769E2"/>
    <w:rsid w:val="0017712C"/>
    <w:rsid w:val="00177D40"/>
    <w:rsid w:val="0018739E"/>
    <w:rsid w:val="00190DB9"/>
    <w:rsid w:val="0019150C"/>
    <w:rsid w:val="001917B3"/>
    <w:rsid w:val="001A0FB4"/>
    <w:rsid w:val="001A1C2E"/>
    <w:rsid w:val="001A50AC"/>
    <w:rsid w:val="001A61F3"/>
    <w:rsid w:val="001A701E"/>
    <w:rsid w:val="001A7DC8"/>
    <w:rsid w:val="001B08D1"/>
    <w:rsid w:val="001B464B"/>
    <w:rsid w:val="001B52EC"/>
    <w:rsid w:val="001B7F24"/>
    <w:rsid w:val="001C2868"/>
    <w:rsid w:val="001D0334"/>
    <w:rsid w:val="001D3A58"/>
    <w:rsid w:val="001D465E"/>
    <w:rsid w:val="001D6867"/>
    <w:rsid w:val="001E2940"/>
    <w:rsid w:val="001E6B9C"/>
    <w:rsid w:val="001E7583"/>
    <w:rsid w:val="001E7ED1"/>
    <w:rsid w:val="001F0A5C"/>
    <w:rsid w:val="001F6FA6"/>
    <w:rsid w:val="00202166"/>
    <w:rsid w:val="00205592"/>
    <w:rsid w:val="00211EAD"/>
    <w:rsid w:val="00211FC0"/>
    <w:rsid w:val="00214366"/>
    <w:rsid w:val="00214E2C"/>
    <w:rsid w:val="00220213"/>
    <w:rsid w:val="002213A6"/>
    <w:rsid w:val="00225E68"/>
    <w:rsid w:val="00226D13"/>
    <w:rsid w:val="00227527"/>
    <w:rsid w:val="00230C5D"/>
    <w:rsid w:val="00234468"/>
    <w:rsid w:val="002349CB"/>
    <w:rsid w:val="00234F2B"/>
    <w:rsid w:val="00235CC0"/>
    <w:rsid w:val="0023639F"/>
    <w:rsid w:val="00242F1D"/>
    <w:rsid w:val="00243261"/>
    <w:rsid w:val="0025036F"/>
    <w:rsid w:val="00254C14"/>
    <w:rsid w:val="002576C0"/>
    <w:rsid w:val="00262DD8"/>
    <w:rsid w:val="00263C83"/>
    <w:rsid w:val="002649C3"/>
    <w:rsid w:val="00266513"/>
    <w:rsid w:val="00270BB7"/>
    <w:rsid w:val="0027450E"/>
    <w:rsid w:val="002817B0"/>
    <w:rsid w:val="00283D37"/>
    <w:rsid w:val="00283F80"/>
    <w:rsid w:val="002870CA"/>
    <w:rsid w:val="0029050D"/>
    <w:rsid w:val="0029415E"/>
    <w:rsid w:val="002948C0"/>
    <w:rsid w:val="00294FAF"/>
    <w:rsid w:val="002A0266"/>
    <w:rsid w:val="002A299B"/>
    <w:rsid w:val="002A4F25"/>
    <w:rsid w:val="002A5B1B"/>
    <w:rsid w:val="002A5DFB"/>
    <w:rsid w:val="002A6471"/>
    <w:rsid w:val="002A6F07"/>
    <w:rsid w:val="002A769A"/>
    <w:rsid w:val="002B5480"/>
    <w:rsid w:val="002B6894"/>
    <w:rsid w:val="002C023C"/>
    <w:rsid w:val="002C0CC2"/>
    <w:rsid w:val="002C1850"/>
    <w:rsid w:val="002C2DFF"/>
    <w:rsid w:val="002C3591"/>
    <w:rsid w:val="002C66DB"/>
    <w:rsid w:val="002C6D59"/>
    <w:rsid w:val="002D11E3"/>
    <w:rsid w:val="002D40AC"/>
    <w:rsid w:val="002E32D0"/>
    <w:rsid w:val="002E4115"/>
    <w:rsid w:val="002E7393"/>
    <w:rsid w:val="002F08FB"/>
    <w:rsid w:val="002F27DD"/>
    <w:rsid w:val="002F54FF"/>
    <w:rsid w:val="002F6F0C"/>
    <w:rsid w:val="00300119"/>
    <w:rsid w:val="003002C2"/>
    <w:rsid w:val="00301ABC"/>
    <w:rsid w:val="003056A8"/>
    <w:rsid w:val="0030742D"/>
    <w:rsid w:val="00315A33"/>
    <w:rsid w:val="003161E0"/>
    <w:rsid w:val="003210CA"/>
    <w:rsid w:val="00323ADA"/>
    <w:rsid w:val="00323DBA"/>
    <w:rsid w:val="003243A6"/>
    <w:rsid w:val="003247C3"/>
    <w:rsid w:val="00325645"/>
    <w:rsid w:val="00330476"/>
    <w:rsid w:val="003345F3"/>
    <w:rsid w:val="00336874"/>
    <w:rsid w:val="0034147C"/>
    <w:rsid w:val="003424E0"/>
    <w:rsid w:val="00356482"/>
    <w:rsid w:val="00361C02"/>
    <w:rsid w:val="003663DE"/>
    <w:rsid w:val="00370DE4"/>
    <w:rsid w:val="003717F0"/>
    <w:rsid w:val="00374968"/>
    <w:rsid w:val="00376D57"/>
    <w:rsid w:val="00381B54"/>
    <w:rsid w:val="00381FAF"/>
    <w:rsid w:val="00385CA8"/>
    <w:rsid w:val="00390A0C"/>
    <w:rsid w:val="00393ABB"/>
    <w:rsid w:val="00393E2B"/>
    <w:rsid w:val="0039507C"/>
    <w:rsid w:val="00396467"/>
    <w:rsid w:val="00397AFB"/>
    <w:rsid w:val="003A1BD1"/>
    <w:rsid w:val="003A492A"/>
    <w:rsid w:val="003A5E72"/>
    <w:rsid w:val="003A6422"/>
    <w:rsid w:val="003C3160"/>
    <w:rsid w:val="003C5B5A"/>
    <w:rsid w:val="003C67BA"/>
    <w:rsid w:val="003C6CE5"/>
    <w:rsid w:val="003C7B71"/>
    <w:rsid w:val="003D255A"/>
    <w:rsid w:val="003D291C"/>
    <w:rsid w:val="003D5673"/>
    <w:rsid w:val="003D5A1B"/>
    <w:rsid w:val="003D631D"/>
    <w:rsid w:val="003D7586"/>
    <w:rsid w:val="003E08BC"/>
    <w:rsid w:val="003E4445"/>
    <w:rsid w:val="003E4524"/>
    <w:rsid w:val="003E4558"/>
    <w:rsid w:val="003E4B13"/>
    <w:rsid w:val="003E70B8"/>
    <w:rsid w:val="003F50E3"/>
    <w:rsid w:val="003F77E7"/>
    <w:rsid w:val="003F7A43"/>
    <w:rsid w:val="00404ACD"/>
    <w:rsid w:val="00404B6D"/>
    <w:rsid w:val="0040617D"/>
    <w:rsid w:val="00410E4C"/>
    <w:rsid w:val="00412871"/>
    <w:rsid w:val="00412DE4"/>
    <w:rsid w:val="00413421"/>
    <w:rsid w:val="00413489"/>
    <w:rsid w:val="00415F44"/>
    <w:rsid w:val="00423780"/>
    <w:rsid w:val="004271BC"/>
    <w:rsid w:val="0043632C"/>
    <w:rsid w:val="00440782"/>
    <w:rsid w:val="0044160C"/>
    <w:rsid w:val="00444ED3"/>
    <w:rsid w:val="0045005C"/>
    <w:rsid w:val="004553BF"/>
    <w:rsid w:val="00466E91"/>
    <w:rsid w:val="00471D6A"/>
    <w:rsid w:val="00473CE1"/>
    <w:rsid w:val="004747B9"/>
    <w:rsid w:val="004747BA"/>
    <w:rsid w:val="00475C91"/>
    <w:rsid w:val="00477210"/>
    <w:rsid w:val="00480BE5"/>
    <w:rsid w:val="00482BEF"/>
    <w:rsid w:val="00483442"/>
    <w:rsid w:val="0048457A"/>
    <w:rsid w:val="00485D0C"/>
    <w:rsid w:val="00485E40"/>
    <w:rsid w:val="00486488"/>
    <w:rsid w:val="0048708D"/>
    <w:rsid w:val="00490A4B"/>
    <w:rsid w:val="004927B3"/>
    <w:rsid w:val="00493B2A"/>
    <w:rsid w:val="00493B9D"/>
    <w:rsid w:val="00497336"/>
    <w:rsid w:val="00497D08"/>
    <w:rsid w:val="004A50D6"/>
    <w:rsid w:val="004A529B"/>
    <w:rsid w:val="004A6804"/>
    <w:rsid w:val="004A6B17"/>
    <w:rsid w:val="004A780A"/>
    <w:rsid w:val="004B01A0"/>
    <w:rsid w:val="004B06DC"/>
    <w:rsid w:val="004B1BBC"/>
    <w:rsid w:val="004B2A1B"/>
    <w:rsid w:val="004B5BB7"/>
    <w:rsid w:val="004C582F"/>
    <w:rsid w:val="004C60B1"/>
    <w:rsid w:val="004C6596"/>
    <w:rsid w:val="004D0285"/>
    <w:rsid w:val="004D1394"/>
    <w:rsid w:val="004D3617"/>
    <w:rsid w:val="004E14D0"/>
    <w:rsid w:val="004E2CD9"/>
    <w:rsid w:val="004E381D"/>
    <w:rsid w:val="004E71A7"/>
    <w:rsid w:val="004E7D38"/>
    <w:rsid w:val="004F3BC1"/>
    <w:rsid w:val="004F6046"/>
    <w:rsid w:val="00500F36"/>
    <w:rsid w:val="0050348C"/>
    <w:rsid w:val="0050641C"/>
    <w:rsid w:val="005115EA"/>
    <w:rsid w:val="00516623"/>
    <w:rsid w:val="00520061"/>
    <w:rsid w:val="00523530"/>
    <w:rsid w:val="00525AB5"/>
    <w:rsid w:val="00531F6C"/>
    <w:rsid w:val="005325D9"/>
    <w:rsid w:val="00534BAC"/>
    <w:rsid w:val="00536EAC"/>
    <w:rsid w:val="005373C3"/>
    <w:rsid w:val="005407D9"/>
    <w:rsid w:val="0054484F"/>
    <w:rsid w:val="00546756"/>
    <w:rsid w:val="00553355"/>
    <w:rsid w:val="00557237"/>
    <w:rsid w:val="00560F80"/>
    <w:rsid w:val="00562413"/>
    <w:rsid w:val="00562C9C"/>
    <w:rsid w:val="005709C9"/>
    <w:rsid w:val="00572781"/>
    <w:rsid w:val="00574655"/>
    <w:rsid w:val="00575E98"/>
    <w:rsid w:val="00576538"/>
    <w:rsid w:val="00580202"/>
    <w:rsid w:val="00581383"/>
    <w:rsid w:val="00581BD5"/>
    <w:rsid w:val="005843D7"/>
    <w:rsid w:val="00592C33"/>
    <w:rsid w:val="00593536"/>
    <w:rsid w:val="00595C8C"/>
    <w:rsid w:val="00595E0D"/>
    <w:rsid w:val="005A15E4"/>
    <w:rsid w:val="005B0B99"/>
    <w:rsid w:val="005B3454"/>
    <w:rsid w:val="005B4638"/>
    <w:rsid w:val="005B4AD5"/>
    <w:rsid w:val="005C06C5"/>
    <w:rsid w:val="005C0EBF"/>
    <w:rsid w:val="005C6E90"/>
    <w:rsid w:val="005D3B0B"/>
    <w:rsid w:val="005D481D"/>
    <w:rsid w:val="005D57D3"/>
    <w:rsid w:val="005D77DA"/>
    <w:rsid w:val="005E373C"/>
    <w:rsid w:val="005E3F7E"/>
    <w:rsid w:val="005E4BA3"/>
    <w:rsid w:val="005E6B90"/>
    <w:rsid w:val="005E703D"/>
    <w:rsid w:val="005F2969"/>
    <w:rsid w:val="005F4FFD"/>
    <w:rsid w:val="005F7D9E"/>
    <w:rsid w:val="00612499"/>
    <w:rsid w:val="00617491"/>
    <w:rsid w:val="00617E35"/>
    <w:rsid w:val="00620CB4"/>
    <w:rsid w:val="00622721"/>
    <w:rsid w:val="00627A4D"/>
    <w:rsid w:val="00637965"/>
    <w:rsid w:val="00645252"/>
    <w:rsid w:val="0064614A"/>
    <w:rsid w:val="00646DC5"/>
    <w:rsid w:val="00650C90"/>
    <w:rsid w:val="00650CA0"/>
    <w:rsid w:val="00652953"/>
    <w:rsid w:val="0065431C"/>
    <w:rsid w:val="00661175"/>
    <w:rsid w:val="006717E9"/>
    <w:rsid w:val="006733B5"/>
    <w:rsid w:val="00676363"/>
    <w:rsid w:val="006774DD"/>
    <w:rsid w:val="006779FC"/>
    <w:rsid w:val="00677ECD"/>
    <w:rsid w:val="00681441"/>
    <w:rsid w:val="006906A0"/>
    <w:rsid w:val="00693A83"/>
    <w:rsid w:val="006959E4"/>
    <w:rsid w:val="006A063D"/>
    <w:rsid w:val="006A2F78"/>
    <w:rsid w:val="006A3F00"/>
    <w:rsid w:val="006A55F7"/>
    <w:rsid w:val="006A756F"/>
    <w:rsid w:val="006B4398"/>
    <w:rsid w:val="006B43F4"/>
    <w:rsid w:val="006B5899"/>
    <w:rsid w:val="006D1174"/>
    <w:rsid w:val="006D1729"/>
    <w:rsid w:val="006D3D74"/>
    <w:rsid w:val="006D4AD9"/>
    <w:rsid w:val="006D55F9"/>
    <w:rsid w:val="006D6074"/>
    <w:rsid w:val="006E1631"/>
    <w:rsid w:val="006E33B9"/>
    <w:rsid w:val="006E3752"/>
    <w:rsid w:val="006E4354"/>
    <w:rsid w:val="006F0E16"/>
    <w:rsid w:val="006F4867"/>
    <w:rsid w:val="00705275"/>
    <w:rsid w:val="0070624F"/>
    <w:rsid w:val="00707581"/>
    <w:rsid w:val="0071196E"/>
    <w:rsid w:val="0071611A"/>
    <w:rsid w:val="007174E3"/>
    <w:rsid w:val="00720D45"/>
    <w:rsid w:val="00721C95"/>
    <w:rsid w:val="007232FB"/>
    <w:rsid w:val="00724F5F"/>
    <w:rsid w:val="00725CD9"/>
    <w:rsid w:val="00727735"/>
    <w:rsid w:val="00731F6C"/>
    <w:rsid w:val="007325AA"/>
    <w:rsid w:val="00741B4A"/>
    <w:rsid w:val="007435DE"/>
    <w:rsid w:val="00747346"/>
    <w:rsid w:val="00755D4D"/>
    <w:rsid w:val="007602D7"/>
    <w:rsid w:val="00763350"/>
    <w:rsid w:val="00770D55"/>
    <w:rsid w:val="00771EB4"/>
    <w:rsid w:val="007758FB"/>
    <w:rsid w:val="00775C60"/>
    <w:rsid w:val="00784A1A"/>
    <w:rsid w:val="00784E17"/>
    <w:rsid w:val="00786D00"/>
    <w:rsid w:val="00790412"/>
    <w:rsid w:val="00793C3F"/>
    <w:rsid w:val="00794D6B"/>
    <w:rsid w:val="00795B42"/>
    <w:rsid w:val="007A2831"/>
    <w:rsid w:val="007B0D3C"/>
    <w:rsid w:val="007B498E"/>
    <w:rsid w:val="007B4B83"/>
    <w:rsid w:val="007B63D2"/>
    <w:rsid w:val="007C6356"/>
    <w:rsid w:val="007C7887"/>
    <w:rsid w:val="007E086B"/>
    <w:rsid w:val="007E7609"/>
    <w:rsid w:val="007E76C3"/>
    <w:rsid w:val="007F1E58"/>
    <w:rsid w:val="007F309A"/>
    <w:rsid w:val="007F77E7"/>
    <w:rsid w:val="008027C7"/>
    <w:rsid w:val="00802C18"/>
    <w:rsid w:val="008126FC"/>
    <w:rsid w:val="0081471F"/>
    <w:rsid w:val="00814D78"/>
    <w:rsid w:val="00820C50"/>
    <w:rsid w:val="00821348"/>
    <w:rsid w:val="00821613"/>
    <w:rsid w:val="00825D71"/>
    <w:rsid w:val="0082653E"/>
    <w:rsid w:val="00827E05"/>
    <w:rsid w:val="0083569A"/>
    <w:rsid w:val="00837E7C"/>
    <w:rsid w:val="00840A1C"/>
    <w:rsid w:val="00842B42"/>
    <w:rsid w:val="00842EBE"/>
    <w:rsid w:val="00843244"/>
    <w:rsid w:val="00850FC8"/>
    <w:rsid w:val="008575AB"/>
    <w:rsid w:val="00861C89"/>
    <w:rsid w:val="00862D7B"/>
    <w:rsid w:val="008708DD"/>
    <w:rsid w:val="00871E44"/>
    <w:rsid w:val="0087226E"/>
    <w:rsid w:val="0088037A"/>
    <w:rsid w:val="00881923"/>
    <w:rsid w:val="0088275D"/>
    <w:rsid w:val="00885FBD"/>
    <w:rsid w:val="008865B5"/>
    <w:rsid w:val="00890D01"/>
    <w:rsid w:val="0089151E"/>
    <w:rsid w:val="008930DF"/>
    <w:rsid w:val="0089693C"/>
    <w:rsid w:val="0089732E"/>
    <w:rsid w:val="008A3229"/>
    <w:rsid w:val="008A35C0"/>
    <w:rsid w:val="008A3EA0"/>
    <w:rsid w:val="008A4559"/>
    <w:rsid w:val="008A5629"/>
    <w:rsid w:val="008B1139"/>
    <w:rsid w:val="008B7019"/>
    <w:rsid w:val="008B76ED"/>
    <w:rsid w:val="008C3780"/>
    <w:rsid w:val="008C4A5E"/>
    <w:rsid w:val="008C6427"/>
    <w:rsid w:val="008C77A7"/>
    <w:rsid w:val="008D4558"/>
    <w:rsid w:val="008D46D4"/>
    <w:rsid w:val="008E3210"/>
    <w:rsid w:val="008F051A"/>
    <w:rsid w:val="008F2BEF"/>
    <w:rsid w:val="008F4E34"/>
    <w:rsid w:val="008F6290"/>
    <w:rsid w:val="008F69DB"/>
    <w:rsid w:val="008F77B3"/>
    <w:rsid w:val="00901E86"/>
    <w:rsid w:val="0090441E"/>
    <w:rsid w:val="00904F4B"/>
    <w:rsid w:val="0090578C"/>
    <w:rsid w:val="00914624"/>
    <w:rsid w:val="009157CB"/>
    <w:rsid w:val="00917757"/>
    <w:rsid w:val="00920016"/>
    <w:rsid w:val="0093289E"/>
    <w:rsid w:val="009362CC"/>
    <w:rsid w:val="00937748"/>
    <w:rsid w:val="009431B0"/>
    <w:rsid w:val="00955063"/>
    <w:rsid w:val="00955758"/>
    <w:rsid w:val="00956769"/>
    <w:rsid w:val="00956B61"/>
    <w:rsid w:val="00962AE6"/>
    <w:rsid w:val="00963E60"/>
    <w:rsid w:val="009641D4"/>
    <w:rsid w:val="00964FEA"/>
    <w:rsid w:val="00972E54"/>
    <w:rsid w:val="0097302F"/>
    <w:rsid w:val="0097368A"/>
    <w:rsid w:val="00973BAD"/>
    <w:rsid w:val="009760EA"/>
    <w:rsid w:val="00982B51"/>
    <w:rsid w:val="00983487"/>
    <w:rsid w:val="00986EA5"/>
    <w:rsid w:val="00991C68"/>
    <w:rsid w:val="00994668"/>
    <w:rsid w:val="009A330F"/>
    <w:rsid w:val="009A3D01"/>
    <w:rsid w:val="009B0267"/>
    <w:rsid w:val="009C3E06"/>
    <w:rsid w:val="009D1207"/>
    <w:rsid w:val="009D283A"/>
    <w:rsid w:val="009E47F5"/>
    <w:rsid w:val="009E7028"/>
    <w:rsid w:val="009F124E"/>
    <w:rsid w:val="009F14E8"/>
    <w:rsid w:val="009F19EB"/>
    <w:rsid w:val="009F383C"/>
    <w:rsid w:val="009F66F2"/>
    <w:rsid w:val="009F6829"/>
    <w:rsid w:val="00A04BA5"/>
    <w:rsid w:val="00A05468"/>
    <w:rsid w:val="00A14BC2"/>
    <w:rsid w:val="00A1679F"/>
    <w:rsid w:val="00A17B62"/>
    <w:rsid w:val="00A17D91"/>
    <w:rsid w:val="00A21574"/>
    <w:rsid w:val="00A23D4C"/>
    <w:rsid w:val="00A23DDF"/>
    <w:rsid w:val="00A24B38"/>
    <w:rsid w:val="00A26203"/>
    <w:rsid w:val="00A274DC"/>
    <w:rsid w:val="00A31116"/>
    <w:rsid w:val="00A3192A"/>
    <w:rsid w:val="00A33307"/>
    <w:rsid w:val="00A33441"/>
    <w:rsid w:val="00A36EBC"/>
    <w:rsid w:val="00A40B10"/>
    <w:rsid w:val="00A569B9"/>
    <w:rsid w:val="00A6644E"/>
    <w:rsid w:val="00A666E2"/>
    <w:rsid w:val="00A705EA"/>
    <w:rsid w:val="00A70BF7"/>
    <w:rsid w:val="00A725D5"/>
    <w:rsid w:val="00A762A1"/>
    <w:rsid w:val="00A7734A"/>
    <w:rsid w:val="00A819E5"/>
    <w:rsid w:val="00A81A11"/>
    <w:rsid w:val="00A81D22"/>
    <w:rsid w:val="00A831CA"/>
    <w:rsid w:val="00A86282"/>
    <w:rsid w:val="00A87746"/>
    <w:rsid w:val="00A905CF"/>
    <w:rsid w:val="00A90820"/>
    <w:rsid w:val="00A908CB"/>
    <w:rsid w:val="00A91AB4"/>
    <w:rsid w:val="00A9204E"/>
    <w:rsid w:val="00A951BC"/>
    <w:rsid w:val="00A96A8E"/>
    <w:rsid w:val="00AA4240"/>
    <w:rsid w:val="00AA4B2A"/>
    <w:rsid w:val="00AA6CCE"/>
    <w:rsid w:val="00AA7391"/>
    <w:rsid w:val="00AA7700"/>
    <w:rsid w:val="00AB0B81"/>
    <w:rsid w:val="00AB0BB4"/>
    <w:rsid w:val="00AB220B"/>
    <w:rsid w:val="00AB474D"/>
    <w:rsid w:val="00AB4830"/>
    <w:rsid w:val="00AB5C83"/>
    <w:rsid w:val="00AB7270"/>
    <w:rsid w:val="00AC0865"/>
    <w:rsid w:val="00AC276D"/>
    <w:rsid w:val="00AC58F1"/>
    <w:rsid w:val="00AC7A9D"/>
    <w:rsid w:val="00AD23B2"/>
    <w:rsid w:val="00AD7BFC"/>
    <w:rsid w:val="00AE3A72"/>
    <w:rsid w:val="00AE3BBA"/>
    <w:rsid w:val="00AE5F6F"/>
    <w:rsid w:val="00AE6A54"/>
    <w:rsid w:val="00AF043F"/>
    <w:rsid w:val="00AF1379"/>
    <w:rsid w:val="00AF3648"/>
    <w:rsid w:val="00AF4150"/>
    <w:rsid w:val="00AF5494"/>
    <w:rsid w:val="00AF774F"/>
    <w:rsid w:val="00B00734"/>
    <w:rsid w:val="00B00CC5"/>
    <w:rsid w:val="00B0277C"/>
    <w:rsid w:val="00B03D49"/>
    <w:rsid w:val="00B0620B"/>
    <w:rsid w:val="00B134F7"/>
    <w:rsid w:val="00B15ED1"/>
    <w:rsid w:val="00B170B9"/>
    <w:rsid w:val="00B24C80"/>
    <w:rsid w:val="00B31792"/>
    <w:rsid w:val="00B326FE"/>
    <w:rsid w:val="00B34700"/>
    <w:rsid w:val="00B3676F"/>
    <w:rsid w:val="00B36E25"/>
    <w:rsid w:val="00B41477"/>
    <w:rsid w:val="00B4542B"/>
    <w:rsid w:val="00B50A19"/>
    <w:rsid w:val="00B56582"/>
    <w:rsid w:val="00B65599"/>
    <w:rsid w:val="00B71667"/>
    <w:rsid w:val="00B73290"/>
    <w:rsid w:val="00B73FAE"/>
    <w:rsid w:val="00B85768"/>
    <w:rsid w:val="00B915A4"/>
    <w:rsid w:val="00B9346B"/>
    <w:rsid w:val="00B94726"/>
    <w:rsid w:val="00B96D25"/>
    <w:rsid w:val="00BA0DBA"/>
    <w:rsid w:val="00BA1709"/>
    <w:rsid w:val="00BA1917"/>
    <w:rsid w:val="00BA7FDE"/>
    <w:rsid w:val="00BB2219"/>
    <w:rsid w:val="00BB3977"/>
    <w:rsid w:val="00BB3A15"/>
    <w:rsid w:val="00BB7212"/>
    <w:rsid w:val="00BC0C6D"/>
    <w:rsid w:val="00BC2348"/>
    <w:rsid w:val="00BC7DBA"/>
    <w:rsid w:val="00BD06ED"/>
    <w:rsid w:val="00BD4C57"/>
    <w:rsid w:val="00BD595E"/>
    <w:rsid w:val="00BE22F9"/>
    <w:rsid w:val="00BE3B3B"/>
    <w:rsid w:val="00BE4500"/>
    <w:rsid w:val="00BE57FD"/>
    <w:rsid w:val="00BE638A"/>
    <w:rsid w:val="00BE6B71"/>
    <w:rsid w:val="00BE788D"/>
    <w:rsid w:val="00BF2729"/>
    <w:rsid w:val="00BF2B8D"/>
    <w:rsid w:val="00BF4B21"/>
    <w:rsid w:val="00BF69E2"/>
    <w:rsid w:val="00BF6FB7"/>
    <w:rsid w:val="00C03FB5"/>
    <w:rsid w:val="00C07E63"/>
    <w:rsid w:val="00C106D7"/>
    <w:rsid w:val="00C14B98"/>
    <w:rsid w:val="00C14D15"/>
    <w:rsid w:val="00C16143"/>
    <w:rsid w:val="00C17B35"/>
    <w:rsid w:val="00C3126E"/>
    <w:rsid w:val="00C36C94"/>
    <w:rsid w:val="00C3704C"/>
    <w:rsid w:val="00C3798B"/>
    <w:rsid w:val="00C37AFF"/>
    <w:rsid w:val="00C37EB2"/>
    <w:rsid w:val="00C40F62"/>
    <w:rsid w:val="00C42F21"/>
    <w:rsid w:val="00C475C1"/>
    <w:rsid w:val="00C477B4"/>
    <w:rsid w:val="00C519EF"/>
    <w:rsid w:val="00C61842"/>
    <w:rsid w:val="00C6388A"/>
    <w:rsid w:val="00C63E6B"/>
    <w:rsid w:val="00C64380"/>
    <w:rsid w:val="00C65799"/>
    <w:rsid w:val="00C665B4"/>
    <w:rsid w:val="00C67093"/>
    <w:rsid w:val="00C70A7D"/>
    <w:rsid w:val="00C7267F"/>
    <w:rsid w:val="00C76523"/>
    <w:rsid w:val="00C76B4A"/>
    <w:rsid w:val="00C818BB"/>
    <w:rsid w:val="00C82E2B"/>
    <w:rsid w:val="00C867C6"/>
    <w:rsid w:val="00C86A5E"/>
    <w:rsid w:val="00C872B7"/>
    <w:rsid w:val="00C93089"/>
    <w:rsid w:val="00C9330B"/>
    <w:rsid w:val="00C97063"/>
    <w:rsid w:val="00CA0D0D"/>
    <w:rsid w:val="00CB0AFD"/>
    <w:rsid w:val="00CB54D8"/>
    <w:rsid w:val="00CC41E1"/>
    <w:rsid w:val="00CC4B02"/>
    <w:rsid w:val="00CC4DE9"/>
    <w:rsid w:val="00CC4EB1"/>
    <w:rsid w:val="00CD02EF"/>
    <w:rsid w:val="00CD1CF2"/>
    <w:rsid w:val="00CE061A"/>
    <w:rsid w:val="00CE158A"/>
    <w:rsid w:val="00CE4380"/>
    <w:rsid w:val="00CE5382"/>
    <w:rsid w:val="00CE5BE6"/>
    <w:rsid w:val="00CE77B0"/>
    <w:rsid w:val="00CE785D"/>
    <w:rsid w:val="00CF2013"/>
    <w:rsid w:val="00CF5D03"/>
    <w:rsid w:val="00CF645A"/>
    <w:rsid w:val="00CF7B76"/>
    <w:rsid w:val="00D02D84"/>
    <w:rsid w:val="00D04314"/>
    <w:rsid w:val="00D04425"/>
    <w:rsid w:val="00D06492"/>
    <w:rsid w:val="00D07E88"/>
    <w:rsid w:val="00D1111D"/>
    <w:rsid w:val="00D11C5D"/>
    <w:rsid w:val="00D11CA9"/>
    <w:rsid w:val="00D12EEF"/>
    <w:rsid w:val="00D15854"/>
    <w:rsid w:val="00D16030"/>
    <w:rsid w:val="00D178CE"/>
    <w:rsid w:val="00D2016A"/>
    <w:rsid w:val="00D20D67"/>
    <w:rsid w:val="00D22CAF"/>
    <w:rsid w:val="00D25C82"/>
    <w:rsid w:val="00D279D9"/>
    <w:rsid w:val="00D30F2C"/>
    <w:rsid w:val="00D3213D"/>
    <w:rsid w:val="00D36FF6"/>
    <w:rsid w:val="00D43118"/>
    <w:rsid w:val="00D43EB7"/>
    <w:rsid w:val="00D44590"/>
    <w:rsid w:val="00D60A7E"/>
    <w:rsid w:val="00D6278B"/>
    <w:rsid w:val="00D71CF7"/>
    <w:rsid w:val="00D72683"/>
    <w:rsid w:val="00D73076"/>
    <w:rsid w:val="00D76753"/>
    <w:rsid w:val="00D76D4A"/>
    <w:rsid w:val="00D81EA2"/>
    <w:rsid w:val="00D85242"/>
    <w:rsid w:val="00D870D1"/>
    <w:rsid w:val="00D90533"/>
    <w:rsid w:val="00D9245E"/>
    <w:rsid w:val="00D93D02"/>
    <w:rsid w:val="00D93F8F"/>
    <w:rsid w:val="00D958B6"/>
    <w:rsid w:val="00D97010"/>
    <w:rsid w:val="00DA0DB6"/>
    <w:rsid w:val="00DA158A"/>
    <w:rsid w:val="00DB2B56"/>
    <w:rsid w:val="00DB4E08"/>
    <w:rsid w:val="00DB675B"/>
    <w:rsid w:val="00DB75E6"/>
    <w:rsid w:val="00DC10AB"/>
    <w:rsid w:val="00DC1769"/>
    <w:rsid w:val="00DC1F9C"/>
    <w:rsid w:val="00DC20FE"/>
    <w:rsid w:val="00DC31E3"/>
    <w:rsid w:val="00DC483A"/>
    <w:rsid w:val="00DC6E7B"/>
    <w:rsid w:val="00DD4A17"/>
    <w:rsid w:val="00DE09E3"/>
    <w:rsid w:val="00DE185F"/>
    <w:rsid w:val="00DE536B"/>
    <w:rsid w:val="00DE6814"/>
    <w:rsid w:val="00DF2732"/>
    <w:rsid w:val="00DF3AF3"/>
    <w:rsid w:val="00DF7360"/>
    <w:rsid w:val="00E00142"/>
    <w:rsid w:val="00E036D7"/>
    <w:rsid w:val="00E07186"/>
    <w:rsid w:val="00E07443"/>
    <w:rsid w:val="00E12EDA"/>
    <w:rsid w:val="00E16D38"/>
    <w:rsid w:val="00E20BED"/>
    <w:rsid w:val="00E23B8C"/>
    <w:rsid w:val="00E24697"/>
    <w:rsid w:val="00E348F9"/>
    <w:rsid w:val="00E34FC1"/>
    <w:rsid w:val="00E35005"/>
    <w:rsid w:val="00E40056"/>
    <w:rsid w:val="00E41009"/>
    <w:rsid w:val="00E4165D"/>
    <w:rsid w:val="00E44225"/>
    <w:rsid w:val="00E51D43"/>
    <w:rsid w:val="00E539A2"/>
    <w:rsid w:val="00E54602"/>
    <w:rsid w:val="00E56018"/>
    <w:rsid w:val="00E56F07"/>
    <w:rsid w:val="00E621FF"/>
    <w:rsid w:val="00E62C0C"/>
    <w:rsid w:val="00E65BB3"/>
    <w:rsid w:val="00E70F5C"/>
    <w:rsid w:val="00E71330"/>
    <w:rsid w:val="00E721B4"/>
    <w:rsid w:val="00E7362D"/>
    <w:rsid w:val="00E76C26"/>
    <w:rsid w:val="00E7767B"/>
    <w:rsid w:val="00E803C0"/>
    <w:rsid w:val="00E8049F"/>
    <w:rsid w:val="00E817E7"/>
    <w:rsid w:val="00E82958"/>
    <w:rsid w:val="00E856A9"/>
    <w:rsid w:val="00E860E6"/>
    <w:rsid w:val="00E877D3"/>
    <w:rsid w:val="00E92786"/>
    <w:rsid w:val="00E93271"/>
    <w:rsid w:val="00E93E69"/>
    <w:rsid w:val="00E94A28"/>
    <w:rsid w:val="00EA0136"/>
    <w:rsid w:val="00EA48AD"/>
    <w:rsid w:val="00EA4913"/>
    <w:rsid w:val="00EA76A5"/>
    <w:rsid w:val="00EB001A"/>
    <w:rsid w:val="00EB0852"/>
    <w:rsid w:val="00EB5A21"/>
    <w:rsid w:val="00EB7996"/>
    <w:rsid w:val="00EC1D91"/>
    <w:rsid w:val="00EC51CB"/>
    <w:rsid w:val="00ED3D73"/>
    <w:rsid w:val="00ED6632"/>
    <w:rsid w:val="00EE4567"/>
    <w:rsid w:val="00EE71ED"/>
    <w:rsid w:val="00EF00A5"/>
    <w:rsid w:val="00EF017C"/>
    <w:rsid w:val="00EF16B4"/>
    <w:rsid w:val="00EF2344"/>
    <w:rsid w:val="00EF3C7D"/>
    <w:rsid w:val="00EF3FD4"/>
    <w:rsid w:val="00EF50F8"/>
    <w:rsid w:val="00EF55ED"/>
    <w:rsid w:val="00F061A1"/>
    <w:rsid w:val="00F20ED6"/>
    <w:rsid w:val="00F228BA"/>
    <w:rsid w:val="00F230D2"/>
    <w:rsid w:val="00F253BA"/>
    <w:rsid w:val="00F33F1F"/>
    <w:rsid w:val="00F3554A"/>
    <w:rsid w:val="00F35C1A"/>
    <w:rsid w:val="00F44580"/>
    <w:rsid w:val="00F46253"/>
    <w:rsid w:val="00F47A20"/>
    <w:rsid w:val="00F509F5"/>
    <w:rsid w:val="00F538B5"/>
    <w:rsid w:val="00F53C44"/>
    <w:rsid w:val="00F55589"/>
    <w:rsid w:val="00F55E92"/>
    <w:rsid w:val="00F60993"/>
    <w:rsid w:val="00F6298B"/>
    <w:rsid w:val="00F64749"/>
    <w:rsid w:val="00F65E91"/>
    <w:rsid w:val="00F66261"/>
    <w:rsid w:val="00F723C7"/>
    <w:rsid w:val="00F80D13"/>
    <w:rsid w:val="00F81B7F"/>
    <w:rsid w:val="00F8284A"/>
    <w:rsid w:val="00F82B55"/>
    <w:rsid w:val="00F86030"/>
    <w:rsid w:val="00F87D12"/>
    <w:rsid w:val="00F91D7E"/>
    <w:rsid w:val="00F92D26"/>
    <w:rsid w:val="00FA13A7"/>
    <w:rsid w:val="00FA7C96"/>
    <w:rsid w:val="00FB0955"/>
    <w:rsid w:val="00FB2F56"/>
    <w:rsid w:val="00FB50F5"/>
    <w:rsid w:val="00FB6398"/>
    <w:rsid w:val="00FC0041"/>
    <w:rsid w:val="00FC18FB"/>
    <w:rsid w:val="00FC2224"/>
    <w:rsid w:val="00FC2DEF"/>
    <w:rsid w:val="00FC4B10"/>
    <w:rsid w:val="00FC6772"/>
    <w:rsid w:val="00FD1E74"/>
    <w:rsid w:val="00FD212D"/>
    <w:rsid w:val="00FD3AC1"/>
    <w:rsid w:val="00FE04CD"/>
    <w:rsid w:val="00FE3663"/>
    <w:rsid w:val="00FE66A8"/>
    <w:rsid w:val="00FE7361"/>
    <w:rsid w:val="00FF0E42"/>
    <w:rsid w:val="00FF1F28"/>
    <w:rsid w:val="00FF3A42"/>
    <w:rsid w:val="00FF3E99"/>
    <w:rsid w:val="00FF47B5"/>
    <w:rsid w:val="00FF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ecimalSymbol w:val="."/>
  <w:listSeparator w:val=","/>
  <w14:docId w14:val="5420431F"/>
  <w15:chartTrackingRefBased/>
  <w15:docId w15:val="{40B8A02F-FB73-4E22-B4E9-6EF094971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65B4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C665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8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agyar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purl.org/dc/terms/"/>
    <ds:schemaRef ds:uri="http://purl.org/dc/dcmitype/"/>
    <ds:schemaRef ds:uri="4873beb7-5857-4685-be1f-d57550cc96cc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2171</TotalTime>
  <Pages>5</Pages>
  <Words>1490</Words>
  <Characters>8493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pcuser</dc:creator>
  <cp:keywords/>
  <dc:description/>
  <cp:lastModifiedBy>Heather George</cp:lastModifiedBy>
  <cp:revision>180</cp:revision>
  <cp:lastPrinted>2021-02-08T20:36:00Z</cp:lastPrinted>
  <dcterms:created xsi:type="dcterms:W3CDTF">2021-01-26T20:38:00Z</dcterms:created>
  <dcterms:modified xsi:type="dcterms:W3CDTF">2021-03-30T18:43:00Z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