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B4" w:rsidRDefault="00E20BED" w:rsidP="00E20BED">
      <w:pPr>
        <w:jc w:val="center"/>
      </w:pPr>
      <w:r>
        <w:rPr>
          <w:noProof/>
        </w:rPr>
        <w:drawing>
          <wp:inline distT="0" distB="0" distL="0" distR="0" wp14:anchorId="250F7713" wp14:editId="5D57DE14">
            <wp:extent cx="5750417" cy="153901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ing 01-16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0417" cy="1539012"/>
                    </a:xfrm>
                    <a:prstGeom prst="rect">
                      <a:avLst/>
                    </a:prstGeom>
                  </pic:spPr>
                </pic:pic>
              </a:graphicData>
            </a:graphic>
          </wp:inline>
        </w:drawing>
      </w:r>
    </w:p>
    <w:p w:rsidR="00C665B4" w:rsidRDefault="00C665B4"/>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LYCOMING COUNTY PLANNING COMMISSION MEETING</w:t>
      </w:r>
    </w:p>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 xml:space="preserve">Executive Plaza Building </w:t>
      </w:r>
    </w:p>
    <w:p w:rsidR="00C665B4" w:rsidRPr="00E26B71" w:rsidRDefault="00BD4C57" w:rsidP="00C665B4">
      <w:pPr>
        <w:jc w:val="center"/>
        <w:rPr>
          <w:rFonts w:ascii="Rockwell Extra Bold" w:hAnsi="Rockwell Extra Bold"/>
          <w:b/>
          <w:sz w:val="24"/>
          <w:szCs w:val="24"/>
        </w:rPr>
      </w:pPr>
      <w:r>
        <w:rPr>
          <w:rFonts w:ascii="Rockwell Extra Bold" w:hAnsi="Rockwell Extra Bold"/>
          <w:b/>
          <w:sz w:val="24"/>
          <w:szCs w:val="24"/>
        </w:rPr>
        <w:t>February 18</w:t>
      </w:r>
      <w:r w:rsidR="00FF3E99">
        <w:rPr>
          <w:rFonts w:ascii="Rockwell Extra Bold" w:hAnsi="Rockwell Extra Bold"/>
          <w:b/>
          <w:sz w:val="24"/>
          <w:szCs w:val="24"/>
        </w:rPr>
        <w:t xml:space="preserve">, </w:t>
      </w:r>
      <w:r w:rsidR="003E4B13">
        <w:rPr>
          <w:rFonts w:ascii="Rockwell Extra Bold" w:hAnsi="Rockwell Extra Bold"/>
          <w:b/>
          <w:sz w:val="24"/>
          <w:szCs w:val="24"/>
        </w:rPr>
        <w:t>202</w:t>
      </w:r>
      <w:r w:rsidR="00FF3E99">
        <w:rPr>
          <w:rFonts w:ascii="Rockwell Extra Bold" w:hAnsi="Rockwell Extra Bold"/>
          <w:b/>
          <w:sz w:val="24"/>
          <w:szCs w:val="24"/>
        </w:rPr>
        <w:t>1</w:t>
      </w:r>
    </w:p>
    <w:p w:rsidR="00C665B4" w:rsidRDefault="00C665B4" w:rsidP="00C665B4">
      <w:pPr>
        <w:jc w:val="center"/>
        <w:rPr>
          <w:rFonts w:ascii="Rockwell Extra Bold" w:hAnsi="Rockwell Extra Bold"/>
          <w:b/>
          <w:sz w:val="24"/>
          <w:szCs w:val="24"/>
        </w:rPr>
      </w:pPr>
      <w:r w:rsidRPr="00E26B71">
        <w:rPr>
          <w:rFonts w:ascii="Rockwell Extra Bold" w:hAnsi="Rockwell Extra Bold"/>
          <w:b/>
          <w:sz w:val="24"/>
          <w:szCs w:val="24"/>
        </w:rPr>
        <w:t>6:</w:t>
      </w:r>
      <w:r w:rsidR="008C4A5E">
        <w:rPr>
          <w:rFonts w:ascii="Rockwell Extra Bold" w:hAnsi="Rockwell Extra Bold"/>
          <w:b/>
          <w:sz w:val="24"/>
          <w:szCs w:val="24"/>
        </w:rPr>
        <w:t>0</w:t>
      </w:r>
      <w:r w:rsidR="00EE71ED">
        <w:rPr>
          <w:rFonts w:ascii="Rockwell Extra Bold" w:hAnsi="Rockwell Extra Bold"/>
          <w:b/>
          <w:sz w:val="24"/>
          <w:szCs w:val="24"/>
        </w:rPr>
        <w:t>0</w:t>
      </w:r>
      <w:r w:rsidRPr="00E26B71">
        <w:rPr>
          <w:rFonts w:ascii="Rockwell Extra Bold" w:hAnsi="Rockwell Extra Bold"/>
          <w:b/>
          <w:sz w:val="24"/>
          <w:szCs w:val="24"/>
        </w:rPr>
        <w:t>pm</w:t>
      </w:r>
    </w:p>
    <w:p w:rsidR="00581BD5" w:rsidRDefault="00581BD5" w:rsidP="00581BD5">
      <w:pPr>
        <w:rPr>
          <w:rFonts w:ascii="Rockwell Extra Bold" w:hAnsi="Rockwell Extra Bold"/>
          <w:b/>
          <w:sz w:val="24"/>
          <w:szCs w:val="24"/>
        </w:rPr>
      </w:pPr>
    </w:p>
    <w:p w:rsidR="00581BD5" w:rsidRDefault="00581BD5" w:rsidP="00581BD5">
      <w:pPr>
        <w:rPr>
          <w:rFonts w:ascii="Rockwell Extra Bold" w:hAnsi="Rockwell Extra Bold"/>
          <w:b/>
          <w:sz w:val="24"/>
          <w:szCs w:val="24"/>
        </w:rPr>
      </w:pPr>
    </w:p>
    <w:p w:rsidR="00FF3E99" w:rsidRDefault="00581BD5" w:rsidP="00581BD5">
      <w:pPr>
        <w:rPr>
          <w:rFonts w:ascii="Times New Roman" w:hAnsi="Times New Roman" w:cs="Times New Roman"/>
          <w:sz w:val="24"/>
          <w:szCs w:val="24"/>
        </w:rPr>
      </w:pPr>
      <w:r>
        <w:rPr>
          <w:rFonts w:ascii="Rockwell Extra Bold" w:hAnsi="Rockwell Extra Bold"/>
          <w:b/>
          <w:sz w:val="24"/>
          <w:szCs w:val="24"/>
        </w:rPr>
        <w:t>MEMBERS PRESENT:</w:t>
      </w:r>
      <w:r>
        <w:rPr>
          <w:rFonts w:ascii="Rockwell Extra Bold" w:hAnsi="Rockwell Extra Bold"/>
          <w:sz w:val="24"/>
          <w:szCs w:val="24"/>
        </w:rPr>
        <w:t xml:space="preserve">  </w:t>
      </w:r>
      <w:r w:rsidR="00FF3E99">
        <w:rPr>
          <w:rFonts w:ascii="Rockwell Extra Bold" w:hAnsi="Rockwell Extra Bold"/>
          <w:sz w:val="24"/>
          <w:szCs w:val="24"/>
        </w:rPr>
        <w:t xml:space="preserve"> </w:t>
      </w:r>
      <w:r w:rsidR="00EB5A21">
        <w:rPr>
          <w:rFonts w:ascii="Times New Roman" w:hAnsi="Times New Roman" w:cs="Times New Roman"/>
          <w:sz w:val="24"/>
          <w:szCs w:val="24"/>
        </w:rPr>
        <w:t xml:space="preserve">Joe Reighard, </w:t>
      </w:r>
      <w:r w:rsidR="00C3126E">
        <w:rPr>
          <w:rFonts w:ascii="Times New Roman" w:hAnsi="Times New Roman" w:cs="Times New Roman"/>
          <w:sz w:val="24"/>
          <w:szCs w:val="24"/>
        </w:rPr>
        <w:t>Jason Bogle</w:t>
      </w:r>
    </w:p>
    <w:p w:rsidR="00E20BED" w:rsidRDefault="00E20BED" w:rsidP="00581BD5">
      <w:pPr>
        <w:rPr>
          <w:rFonts w:ascii="Times New Roman" w:hAnsi="Times New Roman" w:cs="Times New Roman"/>
          <w:sz w:val="24"/>
          <w:szCs w:val="24"/>
        </w:rPr>
      </w:pPr>
    </w:p>
    <w:p w:rsidR="00BD4C57" w:rsidRDefault="003E4B13" w:rsidP="00581BD5">
      <w:pPr>
        <w:rPr>
          <w:rFonts w:ascii="Times New Roman" w:hAnsi="Times New Roman" w:cs="Times New Roman"/>
          <w:sz w:val="24"/>
          <w:szCs w:val="24"/>
        </w:rPr>
      </w:pPr>
      <w:r>
        <w:rPr>
          <w:rFonts w:ascii="Rockwell Extra Bold" w:hAnsi="Rockwell Extra Bold"/>
          <w:b/>
          <w:sz w:val="24"/>
          <w:szCs w:val="24"/>
        </w:rPr>
        <w:t>MEMBERS PRESENT VIA CONFERENCE CALL:</w:t>
      </w:r>
      <w:r w:rsidR="00381B54">
        <w:rPr>
          <w:rFonts w:ascii="Rockwell Extra Bold" w:hAnsi="Rockwell Extra Bold"/>
          <w:b/>
          <w:sz w:val="24"/>
          <w:szCs w:val="24"/>
        </w:rPr>
        <w:t xml:space="preserve"> </w:t>
      </w:r>
      <w:r w:rsidR="002C6D59">
        <w:rPr>
          <w:rFonts w:ascii="Times New Roman" w:hAnsi="Times New Roman" w:cs="Times New Roman"/>
          <w:sz w:val="24"/>
          <w:szCs w:val="24"/>
        </w:rPr>
        <w:t xml:space="preserve"> Linda Sosniak</w:t>
      </w:r>
      <w:r w:rsidR="00BD4C57">
        <w:rPr>
          <w:rFonts w:ascii="Times New Roman" w:hAnsi="Times New Roman" w:cs="Times New Roman"/>
          <w:sz w:val="24"/>
          <w:szCs w:val="24"/>
        </w:rPr>
        <w:t xml:space="preserve">, Carl Nolan, Brett Taylor,   </w:t>
      </w:r>
    </w:p>
    <w:p w:rsidR="00BD4C57" w:rsidRDefault="00BD4C57" w:rsidP="00581BD5">
      <w:pPr>
        <w:rPr>
          <w:rFonts w:ascii="Times New Roman" w:hAnsi="Times New Roman" w:cs="Times New Roman"/>
          <w:sz w:val="24"/>
          <w:szCs w:val="24"/>
        </w:rPr>
      </w:pPr>
      <w:r>
        <w:rPr>
          <w:rFonts w:ascii="Times New Roman" w:hAnsi="Times New Roman" w:cs="Times New Roman"/>
          <w:sz w:val="24"/>
          <w:szCs w:val="24"/>
        </w:rPr>
        <w:t xml:space="preserve">                                                                                                         Jim Crawford, Larry Allison, Jr., </w:t>
      </w:r>
    </w:p>
    <w:p w:rsidR="003E4B13" w:rsidRPr="00EA0136" w:rsidRDefault="00BD4C57" w:rsidP="00BD4C57">
      <w:pPr>
        <w:ind w:left="5040" w:firstLine="720"/>
        <w:rPr>
          <w:rFonts w:ascii="Times New Roman" w:hAnsi="Times New Roman" w:cs="Times New Roman"/>
          <w:sz w:val="24"/>
          <w:szCs w:val="24"/>
        </w:rPr>
      </w:pPr>
      <w:r>
        <w:rPr>
          <w:rFonts w:ascii="Times New Roman" w:hAnsi="Times New Roman" w:cs="Times New Roman"/>
          <w:sz w:val="24"/>
          <w:szCs w:val="24"/>
        </w:rPr>
        <w:t xml:space="preserve">         Howard Fry, III</w:t>
      </w:r>
    </w:p>
    <w:p w:rsidR="00381B54" w:rsidRDefault="00381B54" w:rsidP="00581BD5">
      <w:pPr>
        <w:rPr>
          <w:rFonts w:ascii="Times New Roman" w:hAnsi="Times New Roman" w:cs="Times New Roman"/>
          <w:sz w:val="24"/>
          <w:szCs w:val="24"/>
        </w:rPr>
      </w:pPr>
    </w:p>
    <w:p w:rsidR="00705275" w:rsidRPr="00705275" w:rsidRDefault="00E20BED" w:rsidP="00581BD5">
      <w:pPr>
        <w:rPr>
          <w:rFonts w:ascii="Times New Roman" w:hAnsi="Times New Roman" w:cs="Times New Roman"/>
          <w:sz w:val="24"/>
          <w:szCs w:val="24"/>
        </w:rPr>
      </w:pPr>
      <w:r>
        <w:rPr>
          <w:rFonts w:ascii="Rockwell Extra Bold" w:hAnsi="Rockwell Extra Bold"/>
          <w:b/>
          <w:sz w:val="24"/>
          <w:szCs w:val="24"/>
        </w:rPr>
        <w:t>MEMBERS ABSENT:</w:t>
      </w:r>
      <w:r w:rsidR="00EB5A21">
        <w:rPr>
          <w:rFonts w:ascii="Rockwell Extra Bold" w:hAnsi="Rockwell Extra Bold"/>
          <w:b/>
          <w:sz w:val="24"/>
          <w:szCs w:val="24"/>
        </w:rPr>
        <w:t xml:space="preserve"> </w:t>
      </w:r>
      <w:r>
        <w:rPr>
          <w:rFonts w:ascii="Rockwell Extra Bold" w:hAnsi="Rockwell Extra Bold"/>
          <w:sz w:val="24"/>
          <w:szCs w:val="24"/>
        </w:rPr>
        <w:t xml:space="preserve"> </w:t>
      </w:r>
    </w:p>
    <w:p w:rsidR="00E20BED" w:rsidRDefault="00381B54" w:rsidP="00581BD5">
      <w:pPr>
        <w:rPr>
          <w:rFonts w:ascii="Rockwell Extra Bold" w:hAnsi="Rockwell Extra Bold"/>
          <w:sz w:val="24"/>
          <w:szCs w:val="24"/>
        </w:rPr>
      </w:pPr>
      <w:r>
        <w:rPr>
          <w:rFonts w:ascii="Rockwell Extra Bold" w:hAnsi="Rockwell Extra Bold"/>
          <w:sz w:val="24"/>
          <w:szCs w:val="24"/>
        </w:rPr>
        <w:t xml:space="preserve">OTHERS PRESENT VIA CONFERENCE CALL:  </w:t>
      </w:r>
      <w:r w:rsidR="00784E17">
        <w:rPr>
          <w:rFonts w:ascii="Rockwell Extra Bold" w:hAnsi="Rockwell Extra Bold"/>
          <w:sz w:val="24"/>
          <w:szCs w:val="24"/>
        </w:rPr>
        <w:t xml:space="preserve"> </w:t>
      </w:r>
    </w:p>
    <w:p w:rsidR="00BD4C57" w:rsidRDefault="00BD4C57" w:rsidP="00581BD5">
      <w:pPr>
        <w:rPr>
          <w:rFonts w:ascii="Times New Roman" w:hAnsi="Times New Roman" w:cs="Times New Roman"/>
          <w:sz w:val="24"/>
          <w:szCs w:val="24"/>
        </w:rPr>
      </w:pPr>
    </w:p>
    <w:p w:rsidR="005A15E4" w:rsidRDefault="00FE66A8" w:rsidP="00581BD5">
      <w:pPr>
        <w:rPr>
          <w:rFonts w:ascii="Times New Roman" w:hAnsi="Times New Roman" w:cs="Times New Roman"/>
          <w:sz w:val="24"/>
          <w:szCs w:val="24"/>
        </w:rPr>
      </w:pPr>
      <w:r>
        <w:rPr>
          <w:rFonts w:ascii="Rockwell Extra Bold" w:hAnsi="Rockwell Extra Bold"/>
          <w:b/>
          <w:sz w:val="24"/>
          <w:szCs w:val="24"/>
        </w:rPr>
        <w:t>OTHERS PRESENT:</w:t>
      </w:r>
      <w:r>
        <w:rPr>
          <w:rFonts w:ascii="Rockwell Extra Bold" w:hAnsi="Rockwell Extra Bold"/>
          <w:sz w:val="24"/>
          <w:szCs w:val="24"/>
        </w:rPr>
        <w:t xml:space="preserve">  </w:t>
      </w:r>
      <w:r w:rsidR="008C4A5E">
        <w:rPr>
          <w:rFonts w:ascii="Rockwell Extra Bold" w:hAnsi="Rockwell Extra Bold"/>
          <w:sz w:val="24"/>
          <w:szCs w:val="24"/>
        </w:rPr>
        <w:t xml:space="preserve"> </w:t>
      </w:r>
      <w:r w:rsidR="008C4A5E">
        <w:rPr>
          <w:rFonts w:ascii="Times New Roman" w:hAnsi="Times New Roman" w:cs="Times New Roman"/>
          <w:sz w:val="24"/>
          <w:szCs w:val="24"/>
        </w:rPr>
        <w:t xml:space="preserve">Shannon Rossman, PCD, </w:t>
      </w:r>
      <w:r w:rsidR="00FF3E99">
        <w:rPr>
          <w:rFonts w:ascii="Times New Roman" w:hAnsi="Times New Roman" w:cs="Times New Roman"/>
          <w:sz w:val="24"/>
          <w:szCs w:val="24"/>
        </w:rPr>
        <w:t xml:space="preserve">John Lavelle, PCD, </w:t>
      </w:r>
      <w:r w:rsidR="008C4A5E">
        <w:rPr>
          <w:rFonts w:ascii="Times New Roman" w:hAnsi="Times New Roman" w:cs="Times New Roman"/>
          <w:sz w:val="24"/>
          <w:szCs w:val="24"/>
        </w:rPr>
        <w:t>T</w:t>
      </w:r>
      <w:r w:rsidR="00525AB5">
        <w:rPr>
          <w:rFonts w:ascii="Times New Roman" w:hAnsi="Times New Roman" w:cs="Times New Roman"/>
          <w:sz w:val="24"/>
          <w:szCs w:val="24"/>
        </w:rPr>
        <w:t>iffany</w:t>
      </w:r>
      <w:r w:rsidR="008C4A5E">
        <w:rPr>
          <w:rFonts w:ascii="Times New Roman" w:hAnsi="Times New Roman" w:cs="Times New Roman"/>
          <w:sz w:val="24"/>
          <w:szCs w:val="24"/>
        </w:rPr>
        <w:t xml:space="preserve"> Krajewski, PCD,</w:t>
      </w:r>
      <w:r w:rsidR="00525AB5">
        <w:rPr>
          <w:rFonts w:ascii="Times New Roman" w:hAnsi="Times New Roman" w:cs="Times New Roman"/>
          <w:sz w:val="24"/>
          <w:szCs w:val="24"/>
        </w:rPr>
        <w:t xml:space="preserve"> </w:t>
      </w:r>
      <w:r w:rsidR="00EE71ED">
        <w:rPr>
          <w:rFonts w:ascii="Times New Roman" w:hAnsi="Times New Roman" w:cs="Times New Roman"/>
          <w:sz w:val="24"/>
          <w:szCs w:val="24"/>
        </w:rPr>
        <w:t xml:space="preserve">Joshua </w:t>
      </w:r>
    </w:p>
    <w:p w:rsidR="00BD4C57" w:rsidRDefault="005A15E4" w:rsidP="005A15E4">
      <w:pPr>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EE71ED">
        <w:rPr>
          <w:rFonts w:ascii="Times New Roman" w:hAnsi="Times New Roman" w:cs="Times New Roman"/>
          <w:sz w:val="24"/>
          <w:szCs w:val="24"/>
        </w:rPr>
        <w:t xml:space="preserve">Billings, </w:t>
      </w:r>
      <w:r w:rsidR="005F7D9E">
        <w:rPr>
          <w:rFonts w:ascii="Times New Roman" w:hAnsi="Times New Roman" w:cs="Times New Roman"/>
          <w:sz w:val="24"/>
          <w:szCs w:val="24"/>
        </w:rPr>
        <w:t xml:space="preserve">PCD, </w:t>
      </w:r>
      <w:r w:rsidR="008C4A5E">
        <w:rPr>
          <w:rFonts w:ascii="Times New Roman" w:hAnsi="Times New Roman" w:cs="Times New Roman"/>
          <w:sz w:val="24"/>
          <w:szCs w:val="24"/>
        </w:rPr>
        <w:t>Heather George</w:t>
      </w:r>
      <w:r w:rsidR="00784E17">
        <w:rPr>
          <w:rFonts w:ascii="Times New Roman" w:hAnsi="Times New Roman" w:cs="Times New Roman"/>
          <w:sz w:val="24"/>
          <w:szCs w:val="24"/>
        </w:rPr>
        <w:t>,</w:t>
      </w:r>
      <w:r w:rsidR="008C4A5E">
        <w:rPr>
          <w:rFonts w:ascii="Times New Roman" w:hAnsi="Times New Roman" w:cs="Times New Roman"/>
          <w:sz w:val="24"/>
          <w:szCs w:val="24"/>
        </w:rPr>
        <w:t xml:space="preserve"> PCD</w:t>
      </w:r>
      <w:r w:rsidR="00806CE3">
        <w:rPr>
          <w:rFonts w:ascii="Times New Roman" w:hAnsi="Times New Roman" w:cs="Times New Roman"/>
          <w:sz w:val="24"/>
          <w:szCs w:val="24"/>
        </w:rPr>
        <w:t>, J</w:t>
      </w:r>
      <w:r w:rsidR="002C6D59">
        <w:rPr>
          <w:rFonts w:ascii="Times New Roman" w:hAnsi="Times New Roman" w:cs="Times New Roman"/>
          <w:sz w:val="24"/>
          <w:szCs w:val="24"/>
        </w:rPr>
        <w:t>. Michael Wiley, Solicitor</w:t>
      </w:r>
      <w:r w:rsidR="00972E54">
        <w:rPr>
          <w:rFonts w:ascii="Times New Roman" w:hAnsi="Times New Roman" w:cs="Times New Roman"/>
          <w:sz w:val="24"/>
          <w:szCs w:val="24"/>
        </w:rPr>
        <w:t xml:space="preserve">, </w:t>
      </w:r>
    </w:p>
    <w:p w:rsidR="00E20BED" w:rsidRPr="00E20BED" w:rsidRDefault="00BD4C57" w:rsidP="005A15E4">
      <w:pPr>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972E54">
        <w:rPr>
          <w:rFonts w:ascii="Times New Roman" w:hAnsi="Times New Roman" w:cs="Times New Roman"/>
          <w:sz w:val="24"/>
          <w:szCs w:val="24"/>
        </w:rPr>
        <w:t>Mike Ruther, Sun-Gazette</w:t>
      </w:r>
    </w:p>
    <w:p w:rsidR="00C665B4" w:rsidRDefault="00C665B4" w:rsidP="00C665B4">
      <w:pPr>
        <w:jc w:val="center"/>
        <w:rPr>
          <w:rFonts w:ascii="Rockwell Extra Bold" w:hAnsi="Rockwell Extra Bold"/>
          <w:b/>
          <w:sz w:val="24"/>
          <w:szCs w:val="24"/>
        </w:rPr>
      </w:pPr>
    </w:p>
    <w:p w:rsidR="00C665B4"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CALL TO ORDER</w:t>
      </w:r>
      <w:r w:rsidR="00BB3A15">
        <w:rPr>
          <w:rFonts w:ascii="Rockwell Extra Bold" w:hAnsi="Rockwell Extra Bold"/>
          <w:b/>
          <w:sz w:val="24"/>
          <w:szCs w:val="24"/>
        </w:rPr>
        <w:t xml:space="preserve"> </w:t>
      </w:r>
    </w:p>
    <w:p w:rsidR="004E71A7" w:rsidRDefault="004E71A7" w:rsidP="004E71A7">
      <w:pPr>
        <w:rPr>
          <w:rFonts w:ascii="Rockwell Extra Bold" w:hAnsi="Rockwell Extra Bold"/>
          <w:b/>
          <w:sz w:val="24"/>
          <w:szCs w:val="24"/>
        </w:rPr>
      </w:pPr>
    </w:p>
    <w:p w:rsidR="004E71A7" w:rsidRDefault="00BD4C57" w:rsidP="004E71A7">
      <w:pPr>
        <w:ind w:left="720"/>
        <w:rPr>
          <w:rFonts w:ascii="Times New Roman" w:hAnsi="Times New Roman" w:cs="Times New Roman"/>
          <w:sz w:val="24"/>
          <w:szCs w:val="24"/>
        </w:rPr>
      </w:pPr>
      <w:r>
        <w:rPr>
          <w:rFonts w:ascii="Times New Roman" w:hAnsi="Times New Roman" w:cs="Times New Roman"/>
          <w:sz w:val="24"/>
          <w:szCs w:val="24"/>
        </w:rPr>
        <w:t>Joe Reighard</w:t>
      </w:r>
      <w:r w:rsidR="00415F44">
        <w:rPr>
          <w:rFonts w:ascii="Times New Roman" w:hAnsi="Times New Roman" w:cs="Times New Roman"/>
          <w:sz w:val="24"/>
          <w:szCs w:val="24"/>
        </w:rPr>
        <w:t>, Chairman</w:t>
      </w:r>
      <w:r w:rsidR="00920016">
        <w:rPr>
          <w:rFonts w:ascii="Times New Roman" w:hAnsi="Times New Roman" w:cs="Times New Roman"/>
          <w:sz w:val="24"/>
          <w:szCs w:val="24"/>
        </w:rPr>
        <w:t>, called the meeting to order at 6:</w:t>
      </w:r>
      <w:r>
        <w:rPr>
          <w:rFonts w:ascii="Times New Roman" w:hAnsi="Times New Roman" w:cs="Times New Roman"/>
          <w:sz w:val="24"/>
          <w:szCs w:val="24"/>
        </w:rPr>
        <w:t>00</w:t>
      </w:r>
      <w:r w:rsidR="00920016">
        <w:rPr>
          <w:rFonts w:ascii="Times New Roman" w:hAnsi="Times New Roman" w:cs="Times New Roman"/>
          <w:sz w:val="24"/>
          <w:szCs w:val="24"/>
        </w:rPr>
        <w:t>pm.</w:t>
      </w:r>
      <w:r w:rsidR="004E71A7" w:rsidRPr="004E71A7">
        <w:rPr>
          <w:rFonts w:ascii="Times New Roman" w:hAnsi="Times New Roman" w:cs="Times New Roman"/>
          <w:sz w:val="24"/>
          <w:szCs w:val="24"/>
        </w:rPr>
        <w:t xml:space="preserve"> </w:t>
      </w:r>
    </w:p>
    <w:p w:rsidR="004E71A7" w:rsidRDefault="004E71A7" w:rsidP="004E71A7">
      <w:pPr>
        <w:ind w:left="720"/>
        <w:rPr>
          <w:rFonts w:ascii="Times New Roman" w:hAnsi="Times New Roman" w:cs="Times New Roman"/>
          <w:sz w:val="24"/>
          <w:szCs w:val="24"/>
        </w:rPr>
      </w:pPr>
    </w:p>
    <w:p w:rsidR="00C665B4"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MINUTES OF REGULAR MEETING</w:t>
      </w:r>
      <w:r w:rsidR="00725CD9">
        <w:rPr>
          <w:rFonts w:ascii="Rockwell Extra Bold" w:hAnsi="Rockwell Extra Bold"/>
          <w:b/>
          <w:sz w:val="24"/>
          <w:szCs w:val="24"/>
        </w:rPr>
        <w:t xml:space="preserve"> </w:t>
      </w:r>
    </w:p>
    <w:p w:rsidR="00BE638A" w:rsidRDefault="00BE638A" w:rsidP="00BE638A">
      <w:pPr>
        <w:rPr>
          <w:rFonts w:ascii="Rockwell Extra Bold" w:hAnsi="Rockwell Extra Bold"/>
          <w:b/>
          <w:sz w:val="24"/>
          <w:szCs w:val="24"/>
        </w:rPr>
      </w:pPr>
    </w:p>
    <w:p w:rsidR="00BE638A" w:rsidRPr="00BE638A" w:rsidRDefault="00784E17" w:rsidP="00AC276D">
      <w:pPr>
        <w:ind w:left="720"/>
        <w:rPr>
          <w:rFonts w:ascii="Times New Roman" w:hAnsi="Times New Roman" w:cs="Times New Roman"/>
          <w:sz w:val="24"/>
          <w:szCs w:val="24"/>
        </w:rPr>
      </w:pPr>
      <w:r>
        <w:rPr>
          <w:rFonts w:ascii="Times New Roman" w:hAnsi="Times New Roman" w:cs="Times New Roman"/>
          <w:sz w:val="24"/>
          <w:szCs w:val="24"/>
        </w:rPr>
        <w:t>Joe Reighard</w:t>
      </w:r>
      <w:r w:rsidR="00901E86">
        <w:rPr>
          <w:rFonts w:ascii="Times New Roman" w:hAnsi="Times New Roman" w:cs="Times New Roman"/>
          <w:sz w:val="24"/>
          <w:szCs w:val="24"/>
        </w:rPr>
        <w:t xml:space="preserve"> </w:t>
      </w:r>
      <w:r w:rsidR="00411369">
        <w:rPr>
          <w:rFonts w:ascii="Times New Roman" w:hAnsi="Times New Roman" w:cs="Times New Roman"/>
          <w:sz w:val="24"/>
          <w:szCs w:val="24"/>
        </w:rPr>
        <w:t>asked for</w:t>
      </w:r>
      <w:r w:rsidR="00BE638A">
        <w:rPr>
          <w:rFonts w:ascii="Times New Roman" w:hAnsi="Times New Roman" w:cs="Times New Roman"/>
          <w:sz w:val="24"/>
          <w:szCs w:val="24"/>
        </w:rPr>
        <w:t xml:space="preserve"> motion to accept </w:t>
      </w:r>
      <w:r w:rsidR="00901E86">
        <w:rPr>
          <w:rFonts w:ascii="Times New Roman" w:hAnsi="Times New Roman" w:cs="Times New Roman"/>
          <w:sz w:val="24"/>
          <w:szCs w:val="24"/>
        </w:rPr>
        <w:t xml:space="preserve">the </w:t>
      </w:r>
      <w:r w:rsidR="00BD4C57">
        <w:rPr>
          <w:rFonts w:ascii="Times New Roman" w:hAnsi="Times New Roman" w:cs="Times New Roman"/>
          <w:sz w:val="24"/>
          <w:szCs w:val="24"/>
        </w:rPr>
        <w:t>January 21</w:t>
      </w:r>
      <w:r w:rsidR="00415F44">
        <w:rPr>
          <w:rFonts w:ascii="Times New Roman" w:hAnsi="Times New Roman" w:cs="Times New Roman"/>
          <w:sz w:val="24"/>
          <w:szCs w:val="24"/>
        </w:rPr>
        <w:t xml:space="preserve">, </w:t>
      </w:r>
      <w:r w:rsidR="00BD4C57">
        <w:rPr>
          <w:rFonts w:ascii="Times New Roman" w:hAnsi="Times New Roman" w:cs="Times New Roman"/>
          <w:sz w:val="24"/>
          <w:szCs w:val="24"/>
        </w:rPr>
        <w:t>Linda Sosniak</w:t>
      </w:r>
      <w:r w:rsidR="00C86A5E">
        <w:rPr>
          <w:rFonts w:ascii="Times New Roman" w:hAnsi="Times New Roman" w:cs="Times New Roman"/>
          <w:sz w:val="24"/>
          <w:szCs w:val="24"/>
        </w:rPr>
        <w:t xml:space="preserve"> motion</w:t>
      </w:r>
      <w:r w:rsidR="00E07443">
        <w:rPr>
          <w:rFonts w:ascii="Times New Roman" w:hAnsi="Times New Roman" w:cs="Times New Roman"/>
          <w:sz w:val="24"/>
          <w:szCs w:val="24"/>
        </w:rPr>
        <w:t xml:space="preserve"> to approve</w:t>
      </w:r>
      <w:r w:rsidR="00BD4C57">
        <w:rPr>
          <w:rFonts w:ascii="Times New Roman" w:hAnsi="Times New Roman" w:cs="Times New Roman"/>
          <w:sz w:val="24"/>
          <w:szCs w:val="24"/>
        </w:rPr>
        <w:t>,</w:t>
      </w:r>
      <w:r w:rsidR="00C86A5E">
        <w:rPr>
          <w:rFonts w:ascii="Times New Roman" w:hAnsi="Times New Roman" w:cs="Times New Roman"/>
          <w:sz w:val="24"/>
          <w:szCs w:val="24"/>
        </w:rPr>
        <w:t xml:space="preserve"> </w:t>
      </w:r>
      <w:r w:rsidR="00BD4C57">
        <w:rPr>
          <w:rFonts w:ascii="Times New Roman" w:hAnsi="Times New Roman" w:cs="Times New Roman"/>
          <w:sz w:val="24"/>
          <w:szCs w:val="24"/>
        </w:rPr>
        <w:t>Jim Crawford</w:t>
      </w:r>
      <w:r w:rsidR="00411369">
        <w:rPr>
          <w:rFonts w:ascii="Times New Roman" w:hAnsi="Times New Roman" w:cs="Times New Roman"/>
          <w:sz w:val="24"/>
          <w:szCs w:val="24"/>
        </w:rPr>
        <w:t xml:space="preserve"> second</w:t>
      </w:r>
      <w:r w:rsidR="0066004C">
        <w:rPr>
          <w:rFonts w:ascii="Times New Roman" w:hAnsi="Times New Roman" w:cs="Times New Roman"/>
          <w:sz w:val="24"/>
          <w:szCs w:val="24"/>
        </w:rPr>
        <w:t xml:space="preserve"> to approve</w:t>
      </w:r>
      <w:r w:rsidR="00BE638A">
        <w:rPr>
          <w:rFonts w:ascii="Times New Roman" w:hAnsi="Times New Roman" w:cs="Times New Roman"/>
          <w:sz w:val="24"/>
          <w:szCs w:val="24"/>
        </w:rPr>
        <w:t xml:space="preserve">.  Motion carried. </w:t>
      </w:r>
      <w:r w:rsidR="00BE638A" w:rsidRPr="00BE638A">
        <w:rPr>
          <w:rFonts w:ascii="Times New Roman" w:hAnsi="Times New Roman" w:cs="Times New Roman"/>
          <w:sz w:val="24"/>
          <w:szCs w:val="24"/>
        </w:rPr>
        <w:t xml:space="preserve"> </w:t>
      </w:r>
    </w:p>
    <w:p w:rsidR="00C665B4" w:rsidRDefault="00C665B4" w:rsidP="00C665B4">
      <w:pPr>
        <w:pStyle w:val="ListParagraph"/>
        <w:rPr>
          <w:rFonts w:ascii="Rockwell Extra Bold" w:hAnsi="Rockwell Extra Bold"/>
          <w:b/>
          <w:sz w:val="24"/>
          <w:szCs w:val="24"/>
        </w:rPr>
      </w:pPr>
    </w:p>
    <w:p w:rsidR="007E086B" w:rsidRPr="004E7D38" w:rsidRDefault="00721C95" w:rsidP="004E7D38">
      <w:pPr>
        <w:pStyle w:val="ListParagraph"/>
        <w:numPr>
          <w:ilvl w:val="0"/>
          <w:numId w:val="1"/>
        </w:numPr>
        <w:rPr>
          <w:rFonts w:ascii="Rockwell Extra Bold" w:hAnsi="Rockwell Extra Bold"/>
          <w:b/>
          <w:sz w:val="24"/>
          <w:szCs w:val="24"/>
        </w:rPr>
      </w:pPr>
      <w:r w:rsidRPr="004E7D38">
        <w:rPr>
          <w:rFonts w:ascii="Rockwell Extra Bold" w:hAnsi="Rockwell Extra Bold"/>
          <w:b/>
          <w:sz w:val="24"/>
          <w:szCs w:val="24"/>
        </w:rPr>
        <w:t xml:space="preserve">PUBLIC </w:t>
      </w:r>
      <w:r w:rsidR="00EF3C7D">
        <w:rPr>
          <w:rFonts w:ascii="Rockwell Extra Bold" w:hAnsi="Rockwell Extra Bold"/>
          <w:b/>
          <w:sz w:val="24"/>
          <w:szCs w:val="24"/>
        </w:rPr>
        <w:t xml:space="preserve">COMMENT </w:t>
      </w:r>
      <w:r w:rsidRPr="004E7D38">
        <w:rPr>
          <w:rFonts w:ascii="Rockwell Extra Bold" w:hAnsi="Rockwell Extra Bold"/>
          <w:b/>
          <w:sz w:val="24"/>
          <w:szCs w:val="24"/>
        </w:rPr>
        <w:t>ON AGENDA ITEMS ONLY</w:t>
      </w:r>
      <w:r w:rsidR="00962AE6" w:rsidRPr="004E7D38">
        <w:rPr>
          <w:rFonts w:ascii="Rockwell Extra Bold" w:hAnsi="Rockwell Extra Bold"/>
          <w:b/>
          <w:sz w:val="24"/>
          <w:szCs w:val="24"/>
        </w:rPr>
        <w:t xml:space="preserve"> </w:t>
      </w:r>
      <w:r w:rsidR="005F7D9E" w:rsidRPr="004E7D38">
        <w:rPr>
          <w:rFonts w:ascii="Rockwell Extra Bold" w:hAnsi="Rockwell Extra Bold"/>
          <w:b/>
          <w:sz w:val="24"/>
          <w:szCs w:val="24"/>
        </w:rPr>
        <w:t xml:space="preserve"> –   </w:t>
      </w:r>
      <w:r w:rsidR="005F7D9E" w:rsidRPr="004E7D38">
        <w:rPr>
          <w:rFonts w:ascii="Times New Roman" w:hAnsi="Times New Roman" w:cs="Times New Roman"/>
          <w:sz w:val="24"/>
          <w:szCs w:val="24"/>
        </w:rPr>
        <w:t>None</w:t>
      </w:r>
    </w:p>
    <w:p w:rsidR="00DC1F9C" w:rsidRDefault="00DC1F9C" w:rsidP="00DC1F9C">
      <w:pPr>
        <w:rPr>
          <w:rFonts w:ascii="Rockwell Extra Bold" w:hAnsi="Rockwell Extra Bold"/>
          <w:b/>
          <w:sz w:val="24"/>
          <w:szCs w:val="24"/>
        </w:rPr>
      </w:pPr>
    </w:p>
    <w:p w:rsidR="00C665B4" w:rsidRDefault="00721C95"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OLD &amp; FUTURE BUSINESS </w:t>
      </w:r>
    </w:p>
    <w:p w:rsidR="007E086B" w:rsidRPr="007E086B" w:rsidRDefault="007E086B" w:rsidP="007E086B">
      <w:pPr>
        <w:ind w:left="360"/>
        <w:rPr>
          <w:rFonts w:ascii="Rockwell Extra Bold" w:hAnsi="Rockwell Extra Bold"/>
          <w:b/>
          <w:sz w:val="24"/>
          <w:szCs w:val="24"/>
        </w:rPr>
      </w:pPr>
    </w:p>
    <w:p w:rsidR="00A459D6" w:rsidRPr="00A459D6" w:rsidRDefault="00A459D6" w:rsidP="00A459D6">
      <w:pPr>
        <w:pStyle w:val="ListParagraph"/>
        <w:numPr>
          <w:ilvl w:val="0"/>
          <w:numId w:val="6"/>
        </w:numPr>
        <w:rPr>
          <w:rFonts w:ascii="Times New Roman" w:hAnsi="Times New Roman" w:cs="Times New Roman"/>
          <w:sz w:val="24"/>
          <w:szCs w:val="24"/>
        </w:rPr>
      </w:pPr>
      <w:r w:rsidRPr="00A459D6">
        <w:rPr>
          <w:rFonts w:ascii="Times New Roman" w:hAnsi="Times New Roman" w:cs="Times New Roman"/>
          <w:b/>
          <w:sz w:val="24"/>
          <w:szCs w:val="24"/>
        </w:rPr>
        <w:t>Planning Commission Solicitor</w:t>
      </w:r>
    </w:p>
    <w:p w:rsidR="00A459D6" w:rsidRDefault="00A459D6" w:rsidP="00A459D6">
      <w:pPr>
        <w:ind w:left="1080"/>
        <w:rPr>
          <w:rFonts w:ascii="Times New Roman" w:hAnsi="Times New Roman" w:cs="Times New Roman"/>
          <w:sz w:val="24"/>
          <w:szCs w:val="24"/>
        </w:rPr>
      </w:pPr>
    </w:p>
    <w:p w:rsidR="00A459D6" w:rsidRDefault="00A459D6" w:rsidP="00A459D6">
      <w:pPr>
        <w:ind w:left="1080"/>
        <w:rPr>
          <w:rFonts w:ascii="Times New Roman" w:hAnsi="Times New Roman" w:cs="Times New Roman"/>
          <w:sz w:val="24"/>
          <w:szCs w:val="24"/>
        </w:rPr>
      </w:pPr>
      <w:r>
        <w:rPr>
          <w:rFonts w:ascii="Times New Roman" w:hAnsi="Times New Roman" w:cs="Times New Roman"/>
          <w:sz w:val="24"/>
          <w:szCs w:val="24"/>
        </w:rPr>
        <w:t>Members voted to retain J Michael Wily</w:t>
      </w:r>
      <w:r w:rsidR="003E7549">
        <w:rPr>
          <w:rFonts w:ascii="Times New Roman" w:hAnsi="Times New Roman" w:cs="Times New Roman"/>
          <w:sz w:val="24"/>
          <w:szCs w:val="24"/>
        </w:rPr>
        <w:t xml:space="preserve"> at his current rate,</w:t>
      </w:r>
      <w:r>
        <w:rPr>
          <w:rFonts w:ascii="Times New Roman" w:hAnsi="Times New Roman" w:cs="Times New Roman"/>
          <w:sz w:val="24"/>
          <w:szCs w:val="24"/>
        </w:rPr>
        <w:t xml:space="preserve"> as the Solicitor for the Planning Commission.</w:t>
      </w:r>
    </w:p>
    <w:p w:rsidR="00A459D6" w:rsidRDefault="00A459D6" w:rsidP="00A459D6">
      <w:pPr>
        <w:ind w:left="1080"/>
        <w:rPr>
          <w:rFonts w:ascii="Times New Roman" w:hAnsi="Times New Roman" w:cs="Times New Roman"/>
          <w:sz w:val="24"/>
          <w:szCs w:val="24"/>
        </w:rPr>
      </w:pPr>
      <w:r>
        <w:rPr>
          <w:rFonts w:ascii="Times New Roman" w:hAnsi="Times New Roman" w:cs="Times New Roman"/>
          <w:sz w:val="24"/>
          <w:szCs w:val="24"/>
        </w:rPr>
        <w:t>Larry Allison, Jr motioned to approve, Linda Sosniak second</w:t>
      </w:r>
      <w:r w:rsidR="00835A64">
        <w:rPr>
          <w:rFonts w:ascii="Times New Roman" w:hAnsi="Times New Roman" w:cs="Times New Roman"/>
          <w:sz w:val="24"/>
          <w:szCs w:val="24"/>
        </w:rPr>
        <w:t xml:space="preserve"> </w:t>
      </w:r>
      <w:r w:rsidR="003E7549">
        <w:rPr>
          <w:rFonts w:ascii="Times New Roman" w:hAnsi="Times New Roman" w:cs="Times New Roman"/>
          <w:sz w:val="24"/>
          <w:szCs w:val="24"/>
        </w:rPr>
        <w:t xml:space="preserve">motion </w:t>
      </w:r>
      <w:r w:rsidR="00835A64">
        <w:rPr>
          <w:rFonts w:ascii="Times New Roman" w:hAnsi="Times New Roman" w:cs="Times New Roman"/>
          <w:sz w:val="24"/>
          <w:szCs w:val="24"/>
        </w:rPr>
        <w:t>to approve</w:t>
      </w:r>
      <w:r>
        <w:rPr>
          <w:rFonts w:ascii="Times New Roman" w:hAnsi="Times New Roman" w:cs="Times New Roman"/>
          <w:sz w:val="24"/>
          <w:szCs w:val="24"/>
        </w:rPr>
        <w:t xml:space="preserve">. Motion carried. </w:t>
      </w:r>
    </w:p>
    <w:p w:rsidR="001A2B03" w:rsidRDefault="001A2B03" w:rsidP="00A459D6">
      <w:pPr>
        <w:ind w:left="1080"/>
        <w:rPr>
          <w:rFonts w:ascii="Times New Roman" w:hAnsi="Times New Roman" w:cs="Times New Roman"/>
          <w:sz w:val="24"/>
          <w:szCs w:val="24"/>
        </w:rPr>
      </w:pPr>
    </w:p>
    <w:p w:rsidR="001A2B03" w:rsidRDefault="001A2B03" w:rsidP="00A459D6">
      <w:pPr>
        <w:ind w:left="1080"/>
        <w:rPr>
          <w:rFonts w:ascii="Times New Roman" w:hAnsi="Times New Roman" w:cs="Times New Roman"/>
          <w:sz w:val="24"/>
          <w:szCs w:val="24"/>
        </w:rPr>
      </w:pPr>
      <w:r>
        <w:rPr>
          <w:rFonts w:ascii="Times New Roman" w:hAnsi="Times New Roman" w:cs="Times New Roman"/>
          <w:sz w:val="24"/>
          <w:szCs w:val="24"/>
        </w:rPr>
        <w:t xml:space="preserve">Shannon Rossman spoke briefly of </w:t>
      </w:r>
      <w:proofErr w:type="spellStart"/>
      <w:r>
        <w:rPr>
          <w:rFonts w:ascii="Times New Roman" w:hAnsi="Times New Roman" w:cs="Times New Roman"/>
          <w:sz w:val="24"/>
          <w:szCs w:val="24"/>
        </w:rPr>
        <w:t>Chik</w:t>
      </w:r>
      <w:proofErr w:type="spellEnd"/>
      <w:r w:rsidR="00500E6B">
        <w:rPr>
          <w:rFonts w:ascii="Times New Roman" w:hAnsi="Times New Roman" w:cs="Times New Roman"/>
          <w:sz w:val="24"/>
          <w:szCs w:val="24"/>
        </w:rPr>
        <w:t>-</w:t>
      </w:r>
      <w:r>
        <w:rPr>
          <w:rFonts w:ascii="Times New Roman" w:hAnsi="Times New Roman" w:cs="Times New Roman"/>
          <w:sz w:val="24"/>
          <w:szCs w:val="24"/>
        </w:rPr>
        <w:t>Fil</w:t>
      </w:r>
      <w:r w:rsidR="00500E6B">
        <w:rPr>
          <w:rFonts w:ascii="Times New Roman" w:hAnsi="Times New Roman" w:cs="Times New Roman"/>
          <w:sz w:val="24"/>
          <w:szCs w:val="24"/>
        </w:rPr>
        <w:t>-A</w:t>
      </w:r>
      <w:r>
        <w:rPr>
          <w:rFonts w:ascii="Times New Roman" w:hAnsi="Times New Roman" w:cs="Times New Roman"/>
          <w:sz w:val="24"/>
          <w:szCs w:val="24"/>
        </w:rPr>
        <w:t xml:space="preserve"> </w:t>
      </w:r>
      <w:r w:rsidR="002C3CF7">
        <w:rPr>
          <w:rFonts w:ascii="Times New Roman" w:hAnsi="Times New Roman" w:cs="Times New Roman"/>
          <w:sz w:val="24"/>
          <w:szCs w:val="24"/>
        </w:rPr>
        <w:t>and Star</w:t>
      </w:r>
      <w:r w:rsidR="00500E6B">
        <w:rPr>
          <w:rFonts w:ascii="Times New Roman" w:hAnsi="Times New Roman" w:cs="Times New Roman"/>
          <w:sz w:val="24"/>
          <w:szCs w:val="24"/>
        </w:rPr>
        <w:t>b</w:t>
      </w:r>
      <w:r w:rsidR="002C3CF7">
        <w:rPr>
          <w:rFonts w:ascii="Times New Roman" w:hAnsi="Times New Roman" w:cs="Times New Roman"/>
          <w:sz w:val="24"/>
          <w:szCs w:val="24"/>
        </w:rPr>
        <w:t>ucks going in a</w:t>
      </w:r>
      <w:r>
        <w:rPr>
          <w:rFonts w:ascii="Times New Roman" w:hAnsi="Times New Roman" w:cs="Times New Roman"/>
          <w:sz w:val="24"/>
          <w:szCs w:val="24"/>
        </w:rPr>
        <w:t>t the Target Mall</w:t>
      </w:r>
      <w:r w:rsidR="0054372F">
        <w:rPr>
          <w:rFonts w:ascii="Times New Roman" w:hAnsi="Times New Roman" w:cs="Times New Roman"/>
          <w:sz w:val="24"/>
          <w:szCs w:val="24"/>
        </w:rPr>
        <w:t>.  Shannon noted a Development plan was sent to the municipality to review for comment</w:t>
      </w:r>
      <w:r>
        <w:rPr>
          <w:rFonts w:ascii="Times New Roman" w:hAnsi="Times New Roman" w:cs="Times New Roman"/>
          <w:sz w:val="24"/>
          <w:szCs w:val="24"/>
        </w:rPr>
        <w:t xml:space="preserve">, </w:t>
      </w:r>
      <w:r w:rsidR="0054372F">
        <w:rPr>
          <w:rFonts w:ascii="Times New Roman" w:hAnsi="Times New Roman" w:cs="Times New Roman"/>
          <w:sz w:val="24"/>
          <w:szCs w:val="24"/>
        </w:rPr>
        <w:t xml:space="preserve">the developer was not ready for </w:t>
      </w:r>
      <w:r w:rsidR="00FD1898">
        <w:rPr>
          <w:rFonts w:ascii="Times New Roman" w:hAnsi="Times New Roman" w:cs="Times New Roman"/>
          <w:sz w:val="24"/>
          <w:szCs w:val="24"/>
        </w:rPr>
        <w:t xml:space="preserve">February’s </w:t>
      </w:r>
      <w:r w:rsidR="0054372F">
        <w:rPr>
          <w:rFonts w:ascii="Times New Roman" w:hAnsi="Times New Roman" w:cs="Times New Roman"/>
          <w:sz w:val="24"/>
          <w:szCs w:val="24"/>
        </w:rPr>
        <w:t xml:space="preserve">meeting but will be for March. </w:t>
      </w:r>
      <w:r w:rsidR="006126B3">
        <w:rPr>
          <w:rFonts w:ascii="Times New Roman" w:hAnsi="Times New Roman" w:cs="Times New Roman"/>
          <w:sz w:val="24"/>
          <w:szCs w:val="24"/>
        </w:rPr>
        <w:t xml:space="preserve"> The</w:t>
      </w:r>
      <w:r w:rsidR="003E0508">
        <w:rPr>
          <w:rFonts w:ascii="Times New Roman" w:hAnsi="Times New Roman" w:cs="Times New Roman"/>
          <w:sz w:val="24"/>
          <w:szCs w:val="24"/>
        </w:rPr>
        <w:t>re is a</w:t>
      </w:r>
      <w:r w:rsidR="006126B3">
        <w:rPr>
          <w:rFonts w:ascii="Times New Roman" w:hAnsi="Times New Roman" w:cs="Times New Roman"/>
          <w:sz w:val="24"/>
          <w:szCs w:val="24"/>
        </w:rPr>
        <w:t xml:space="preserve"> signed agreement with Starbucks and an understanding with </w:t>
      </w:r>
      <w:proofErr w:type="spellStart"/>
      <w:r w:rsidR="006126B3">
        <w:rPr>
          <w:rFonts w:ascii="Times New Roman" w:hAnsi="Times New Roman" w:cs="Times New Roman"/>
          <w:sz w:val="24"/>
          <w:szCs w:val="24"/>
        </w:rPr>
        <w:t>Chik</w:t>
      </w:r>
      <w:proofErr w:type="spellEnd"/>
      <w:r w:rsidR="00BD2E37">
        <w:rPr>
          <w:rFonts w:ascii="Times New Roman" w:hAnsi="Times New Roman" w:cs="Times New Roman"/>
          <w:sz w:val="24"/>
          <w:szCs w:val="24"/>
        </w:rPr>
        <w:t>-Fil-A</w:t>
      </w:r>
      <w:r w:rsidR="006126B3">
        <w:rPr>
          <w:rFonts w:ascii="Times New Roman" w:hAnsi="Times New Roman" w:cs="Times New Roman"/>
          <w:sz w:val="24"/>
          <w:szCs w:val="24"/>
        </w:rPr>
        <w:t xml:space="preserve"> but no signed agreement. </w:t>
      </w:r>
      <w:r w:rsidR="009479F5">
        <w:rPr>
          <w:rFonts w:ascii="Times New Roman" w:hAnsi="Times New Roman" w:cs="Times New Roman"/>
          <w:sz w:val="24"/>
          <w:szCs w:val="24"/>
        </w:rPr>
        <w:t xml:space="preserve"> </w:t>
      </w:r>
      <w:r w:rsidR="003E0508">
        <w:rPr>
          <w:rFonts w:ascii="Times New Roman" w:hAnsi="Times New Roman" w:cs="Times New Roman"/>
          <w:sz w:val="24"/>
          <w:szCs w:val="24"/>
        </w:rPr>
        <w:lastRenderedPageBreak/>
        <w:t>Shannon also stated they have</w:t>
      </w:r>
      <w:r w:rsidR="009479F5">
        <w:rPr>
          <w:rFonts w:ascii="Times New Roman" w:hAnsi="Times New Roman" w:cs="Times New Roman"/>
          <w:sz w:val="24"/>
          <w:szCs w:val="24"/>
        </w:rPr>
        <w:t xml:space="preserve"> not received</w:t>
      </w:r>
      <w:r w:rsidR="003E0508">
        <w:rPr>
          <w:rFonts w:ascii="Times New Roman" w:hAnsi="Times New Roman" w:cs="Times New Roman"/>
          <w:sz w:val="24"/>
          <w:szCs w:val="24"/>
        </w:rPr>
        <w:t xml:space="preserve"> plans for </w:t>
      </w:r>
      <w:r w:rsidR="005075D3">
        <w:rPr>
          <w:rFonts w:ascii="Times New Roman" w:hAnsi="Times New Roman" w:cs="Times New Roman"/>
          <w:sz w:val="24"/>
          <w:szCs w:val="24"/>
        </w:rPr>
        <w:t>Popeye’s</w:t>
      </w:r>
      <w:r w:rsidR="003E0508">
        <w:rPr>
          <w:rFonts w:ascii="Times New Roman" w:hAnsi="Times New Roman" w:cs="Times New Roman"/>
          <w:sz w:val="24"/>
          <w:szCs w:val="24"/>
        </w:rPr>
        <w:t xml:space="preserve"> which they </w:t>
      </w:r>
      <w:r w:rsidR="009479F5">
        <w:rPr>
          <w:rFonts w:ascii="Times New Roman" w:hAnsi="Times New Roman" w:cs="Times New Roman"/>
          <w:sz w:val="24"/>
          <w:szCs w:val="24"/>
        </w:rPr>
        <w:t xml:space="preserve">may not if </w:t>
      </w:r>
      <w:r w:rsidR="003E0508">
        <w:rPr>
          <w:rFonts w:ascii="Times New Roman" w:hAnsi="Times New Roman" w:cs="Times New Roman"/>
          <w:sz w:val="24"/>
          <w:szCs w:val="24"/>
        </w:rPr>
        <w:t xml:space="preserve">it is </w:t>
      </w:r>
      <w:r w:rsidR="009479F5">
        <w:rPr>
          <w:rFonts w:ascii="Times New Roman" w:hAnsi="Times New Roman" w:cs="Times New Roman"/>
          <w:sz w:val="24"/>
          <w:szCs w:val="24"/>
        </w:rPr>
        <w:t xml:space="preserve">going into an existing building.  </w:t>
      </w:r>
      <w:r w:rsidR="006126B3">
        <w:rPr>
          <w:rFonts w:ascii="Times New Roman" w:hAnsi="Times New Roman" w:cs="Times New Roman"/>
          <w:sz w:val="24"/>
          <w:szCs w:val="24"/>
        </w:rPr>
        <w:t xml:space="preserve">  </w:t>
      </w:r>
      <w:r w:rsidR="0054372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A2B03" w:rsidRDefault="001A2B03" w:rsidP="00A459D6">
      <w:pPr>
        <w:ind w:left="1080"/>
        <w:rPr>
          <w:rFonts w:ascii="Times New Roman" w:hAnsi="Times New Roman" w:cs="Times New Roman"/>
          <w:sz w:val="24"/>
          <w:szCs w:val="24"/>
        </w:rPr>
      </w:pPr>
      <w:r>
        <w:rPr>
          <w:rFonts w:ascii="Times New Roman" w:hAnsi="Times New Roman" w:cs="Times New Roman"/>
          <w:sz w:val="24"/>
          <w:szCs w:val="24"/>
        </w:rPr>
        <w:t xml:space="preserve">Shannon </w:t>
      </w:r>
      <w:r w:rsidR="003E0508">
        <w:rPr>
          <w:rFonts w:ascii="Times New Roman" w:hAnsi="Times New Roman" w:cs="Times New Roman"/>
          <w:sz w:val="24"/>
          <w:szCs w:val="24"/>
        </w:rPr>
        <w:t xml:space="preserve">revealed to members </w:t>
      </w:r>
      <w:r w:rsidR="005075D3">
        <w:rPr>
          <w:rFonts w:ascii="Times New Roman" w:hAnsi="Times New Roman" w:cs="Times New Roman"/>
          <w:sz w:val="24"/>
          <w:szCs w:val="24"/>
        </w:rPr>
        <w:t xml:space="preserve">that </w:t>
      </w:r>
      <w:r w:rsidR="003E0508">
        <w:rPr>
          <w:rFonts w:ascii="Times New Roman" w:hAnsi="Times New Roman" w:cs="Times New Roman"/>
          <w:sz w:val="24"/>
          <w:szCs w:val="24"/>
        </w:rPr>
        <w:t>t</w:t>
      </w:r>
      <w:r>
        <w:rPr>
          <w:rFonts w:ascii="Times New Roman" w:hAnsi="Times New Roman" w:cs="Times New Roman"/>
          <w:sz w:val="24"/>
          <w:szCs w:val="24"/>
        </w:rPr>
        <w:t xml:space="preserve">he Planning Department </w:t>
      </w:r>
      <w:r w:rsidR="005075D3">
        <w:rPr>
          <w:rFonts w:ascii="Times New Roman" w:hAnsi="Times New Roman" w:cs="Times New Roman"/>
          <w:sz w:val="24"/>
          <w:szCs w:val="24"/>
        </w:rPr>
        <w:t>would</w:t>
      </w:r>
      <w:r>
        <w:rPr>
          <w:rFonts w:ascii="Times New Roman" w:hAnsi="Times New Roman" w:cs="Times New Roman"/>
          <w:sz w:val="24"/>
          <w:szCs w:val="24"/>
        </w:rPr>
        <w:t xml:space="preserve"> be purchasing new </w:t>
      </w:r>
      <w:r w:rsidR="00BE0FA9">
        <w:rPr>
          <w:rFonts w:ascii="Times New Roman" w:hAnsi="Times New Roman" w:cs="Times New Roman"/>
          <w:sz w:val="24"/>
          <w:szCs w:val="24"/>
        </w:rPr>
        <w:t xml:space="preserve">Zoning and Subdivision </w:t>
      </w:r>
      <w:r>
        <w:rPr>
          <w:rFonts w:ascii="Times New Roman" w:hAnsi="Times New Roman" w:cs="Times New Roman"/>
          <w:sz w:val="24"/>
          <w:szCs w:val="24"/>
        </w:rPr>
        <w:t>software</w:t>
      </w:r>
      <w:r w:rsidR="00411369">
        <w:rPr>
          <w:rFonts w:ascii="Times New Roman" w:hAnsi="Times New Roman" w:cs="Times New Roman"/>
          <w:sz w:val="24"/>
          <w:szCs w:val="24"/>
        </w:rPr>
        <w:t>.  The new software</w:t>
      </w:r>
      <w:r w:rsidR="00BE0FA9">
        <w:rPr>
          <w:rFonts w:ascii="Times New Roman" w:hAnsi="Times New Roman" w:cs="Times New Roman"/>
          <w:sz w:val="24"/>
          <w:szCs w:val="24"/>
        </w:rPr>
        <w:t xml:space="preserve"> will allow for new reporting on land</w:t>
      </w:r>
      <w:r w:rsidR="00CA7812">
        <w:rPr>
          <w:rFonts w:ascii="Times New Roman" w:hAnsi="Times New Roman" w:cs="Times New Roman"/>
          <w:sz w:val="24"/>
          <w:szCs w:val="24"/>
        </w:rPr>
        <w:t xml:space="preserve"> develop</w:t>
      </w:r>
      <w:r w:rsidR="00BE0FA9">
        <w:rPr>
          <w:rFonts w:ascii="Times New Roman" w:hAnsi="Times New Roman" w:cs="Times New Roman"/>
          <w:sz w:val="24"/>
          <w:szCs w:val="24"/>
        </w:rPr>
        <w:t>ment</w:t>
      </w:r>
      <w:r w:rsidR="00CA7812">
        <w:rPr>
          <w:rFonts w:ascii="Times New Roman" w:hAnsi="Times New Roman" w:cs="Times New Roman"/>
          <w:sz w:val="24"/>
          <w:szCs w:val="24"/>
        </w:rPr>
        <w:t xml:space="preserve"> and </w:t>
      </w:r>
      <w:r w:rsidR="00006CCB">
        <w:rPr>
          <w:rFonts w:ascii="Times New Roman" w:hAnsi="Times New Roman" w:cs="Times New Roman"/>
          <w:sz w:val="24"/>
          <w:szCs w:val="24"/>
        </w:rPr>
        <w:t>permit</w:t>
      </w:r>
      <w:r w:rsidR="00BE0FA9">
        <w:rPr>
          <w:rFonts w:ascii="Times New Roman" w:hAnsi="Times New Roman" w:cs="Times New Roman"/>
          <w:sz w:val="24"/>
          <w:szCs w:val="24"/>
        </w:rPr>
        <w:t>s</w:t>
      </w:r>
      <w:r w:rsidR="00CA7812">
        <w:rPr>
          <w:rFonts w:ascii="Times New Roman" w:hAnsi="Times New Roman" w:cs="Times New Roman"/>
          <w:sz w:val="24"/>
          <w:szCs w:val="24"/>
        </w:rPr>
        <w:t xml:space="preserve"> within the county.  </w:t>
      </w:r>
    </w:p>
    <w:p w:rsidR="00983487" w:rsidRDefault="00983487" w:rsidP="00F65E91">
      <w:pPr>
        <w:rPr>
          <w:rFonts w:ascii="Rockwell Extra Bold" w:hAnsi="Rockwell Extra Bold"/>
          <w:b/>
          <w:sz w:val="24"/>
          <w:szCs w:val="24"/>
        </w:rPr>
      </w:pPr>
    </w:p>
    <w:p w:rsidR="00DC1F9C" w:rsidRPr="00721C95" w:rsidRDefault="00721C95" w:rsidP="008E3210">
      <w:pPr>
        <w:pStyle w:val="ListParagraph"/>
        <w:numPr>
          <w:ilvl w:val="0"/>
          <w:numId w:val="1"/>
        </w:numPr>
        <w:rPr>
          <w:rFonts w:ascii="Rockwell Extra Bold" w:hAnsi="Rockwell Extra Bold"/>
          <w:b/>
          <w:sz w:val="24"/>
          <w:szCs w:val="24"/>
        </w:rPr>
      </w:pPr>
      <w:r w:rsidRPr="00721C95">
        <w:rPr>
          <w:rFonts w:ascii="Rockwell Extra Bold" w:hAnsi="Rockwell Extra Bold"/>
          <w:b/>
          <w:sz w:val="24"/>
          <w:szCs w:val="24"/>
        </w:rPr>
        <w:t>SUBDIVISION &amp; LAND DEVELOPMENT PLANS</w:t>
      </w:r>
      <w:r w:rsidR="006B4398" w:rsidRPr="00721C95">
        <w:rPr>
          <w:rFonts w:ascii="Rockwell Extra Bold" w:hAnsi="Rockwell Extra Bold"/>
          <w:b/>
          <w:sz w:val="24"/>
          <w:szCs w:val="24"/>
        </w:rPr>
        <w:t xml:space="preserve"> </w:t>
      </w:r>
      <w:r w:rsidR="00CD02EF" w:rsidRPr="00721C95">
        <w:rPr>
          <w:rFonts w:ascii="Rockwell Extra Bold" w:hAnsi="Rockwell Extra Bold"/>
          <w:b/>
          <w:sz w:val="24"/>
          <w:szCs w:val="24"/>
        </w:rPr>
        <w:t xml:space="preserve"> </w:t>
      </w:r>
      <w:r w:rsidR="00DC1F9C" w:rsidRPr="00721C95">
        <w:rPr>
          <w:rFonts w:ascii="Rockwell Extra Bold" w:hAnsi="Rockwell Extra Bold"/>
          <w:b/>
          <w:sz w:val="24"/>
          <w:szCs w:val="24"/>
        </w:rPr>
        <w:t xml:space="preserve"> </w:t>
      </w:r>
    </w:p>
    <w:p w:rsidR="00731F6C" w:rsidRDefault="00731F6C" w:rsidP="00731F6C">
      <w:pPr>
        <w:pStyle w:val="ListParagraph"/>
        <w:rPr>
          <w:rFonts w:ascii="Times New Roman" w:hAnsi="Times New Roman" w:cs="Times New Roman"/>
          <w:sz w:val="24"/>
          <w:szCs w:val="24"/>
        </w:rPr>
      </w:pPr>
    </w:p>
    <w:p w:rsidR="00E348F9" w:rsidRDefault="00842B42" w:rsidP="008E321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1A61F3" w:rsidRPr="00FC0041">
        <w:rPr>
          <w:rFonts w:ascii="Times New Roman" w:hAnsi="Times New Roman" w:cs="Times New Roman"/>
          <w:b/>
          <w:sz w:val="24"/>
          <w:szCs w:val="24"/>
        </w:rPr>
        <w:t xml:space="preserve">Multi-Lot Presentations </w:t>
      </w:r>
      <w:r w:rsidR="001A2B03">
        <w:rPr>
          <w:rFonts w:ascii="Times New Roman" w:hAnsi="Times New Roman" w:cs="Times New Roman"/>
          <w:b/>
          <w:sz w:val="24"/>
          <w:szCs w:val="24"/>
        </w:rPr>
        <w:t xml:space="preserve"> - </w:t>
      </w:r>
      <w:r w:rsidR="001A2B03" w:rsidRPr="001A2B03">
        <w:rPr>
          <w:rFonts w:ascii="Times New Roman" w:hAnsi="Times New Roman" w:cs="Times New Roman"/>
          <w:i/>
          <w:sz w:val="24"/>
          <w:szCs w:val="24"/>
        </w:rPr>
        <w:t>None</w:t>
      </w:r>
    </w:p>
    <w:p w:rsidR="00FC0041" w:rsidRPr="00FC0041" w:rsidRDefault="00D178CE" w:rsidP="00617491">
      <w:pPr>
        <w:ind w:left="1440"/>
        <w:rPr>
          <w:rFonts w:ascii="Times New Roman" w:hAnsi="Times New Roman" w:cs="Times New Roman"/>
          <w:b/>
          <w:sz w:val="24"/>
          <w:szCs w:val="24"/>
        </w:rPr>
      </w:pPr>
      <w:r>
        <w:rPr>
          <w:rFonts w:ascii="Times New Roman" w:hAnsi="Times New Roman" w:cs="Times New Roman"/>
          <w:sz w:val="24"/>
          <w:szCs w:val="24"/>
        </w:rPr>
        <w:t xml:space="preserve">  </w:t>
      </w:r>
    </w:p>
    <w:p w:rsidR="008C77A7" w:rsidRDefault="000A7829" w:rsidP="008E321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8C77A7" w:rsidRPr="00CC4B02">
        <w:rPr>
          <w:rFonts w:ascii="Times New Roman" w:hAnsi="Times New Roman" w:cs="Times New Roman"/>
          <w:b/>
          <w:sz w:val="24"/>
          <w:szCs w:val="24"/>
        </w:rPr>
        <w:t>Land Development</w:t>
      </w:r>
      <w:r w:rsidR="00D178CE">
        <w:rPr>
          <w:rFonts w:ascii="Times New Roman" w:hAnsi="Times New Roman" w:cs="Times New Roman"/>
          <w:b/>
          <w:sz w:val="24"/>
          <w:szCs w:val="24"/>
        </w:rPr>
        <w:t xml:space="preserve"> </w:t>
      </w:r>
    </w:p>
    <w:p w:rsidR="001A2B03" w:rsidRPr="001A2B03" w:rsidRDefault="001A2B03" w:rsidP="001A2B03">
      <w:pPr>
        <w:pStyle w:val="ListParagraph"/>
        <w:rPr>
          <w:rFonts w:ascii="Times New Roman" w:hAnsi="Times New Roman" w:cs="Times New Roman"/>
          <w:b/>
          <w:sz w:val="24"/>
          <w:szCs w:val="24"/>
        </w:rPr>
      </w:pPr>
    </w:p>
    <w:p w:rsidR="001A2B03" w:rsidRPr="001A2B03" w:rsidRDefault="001A2B03" w:rsidP="001A2B03">
      <w:pPr>
        <w:pStyle w:val="ListParagraph"/>
        <w:numPr>
          <w:ilvl w:val="0"/>
          <w:numId w:val="8"/>
        </w:numPr>
        <w:rPr>
          <w:rFonts w:ascii="Times New Roman" w:hAnsi="Times New Roman" w:cs="Times New Roman"/>
          <w:sz w:val="24"/>
          <w:szCs w:val="24"/>
        </w:rPr>
      </w:pPr>
      <w:r w:rsidRPr="001A2B03">
        <w:rPr>
          <w:rFonts w:ascii="Times New Roman" w:hAnsi="Times New Roman" w:cs="Times New Roman"/>
          <w:sz w:val="24"/>
          <w:szCs w:val="24"/>
        </w:rPr>
        <w:t>LBM Properties LP</w:t>
      </w:r>
    </w:p>
    <w:p w:rsidR="001A2B03" w:rsidRPr="001A2B03" w:rsidRDefault="001A2B03" w:rsidP="001A2B03">
      <w:pPr>
        <w:ind w:left="1800"/>
        <w:rPr>
          <w:rFonts w:ascii="Times New Roman" w:hAnsi="Times New Roman" w:cs="Times New Roman"/>
          <w:sz w:val="24"/>
          <w:szCs w:val="24"/>
        </w:rPr>
      </w:pPr>
      <w:r w:rsidRPr="001A2B03">
        <w:rPr>
          <w:rFonts w:ascii="Times New Roman" w:hAnsi="Times New Roman" w:cs="Times New Roman"/>
          <w:sz w:val="24"/>
          <w:szCs w:val="24"/>
        </w:rPr>
        <w:t>Industrial Building Addition Land Development</w:t>
      </w:r>
    </w:p>
    <w:p w:rsidR="001A2B03" w:rsidRPr="001A2B03" w:rsidRDefault="001A2B03" w:rsidP="001A2B03">
      <w:pPr>
        <w:ind w:left="1800"/>
        <w:rPr>
          <w:rFonts w:ascii="Times New Roman" w:hAnsi="Times New Roman" w:cs="Times New Roman"/>
          <w:sz w:val="24"/>
          <w:szCs w:val="24"/>
        </w:rPr>
      </w:pPr>
      <w:r w:rsidRPr="001A2B03">
        <w:rPr>
          <w:rFonts w:ascii="Times New Roman" w:hAnsi="Times New Roman" w:cs="Times New Roman"/>
          <w:sz w:val="24"/>
          <w:szCs w:val="24"/>
        </w:rPr>
        <w:t>Muncy Township</w:t>
      </w:r>
    </w:p>
    <w:p w:rsidR="00BA115B" w:rsidRDefault="00BA115B" w:rsidP="00A274DC">
      <w:pPr>
        <w:ind w:left="1440"/>
        <w:rPr>
          <w:rFonts w:ascii="Times New Roman" w:hAnsi="Times New Roman" w:cs="Times New Roman"/>
          <w:sz w:val="24"/>
          <w:szCs w:val="24"/>
        </w:rPr>
      </w:pPr>
    </w:p>
    <w:p w:rsidR="007A53AD" w:rsidRDefault="00BA115B" w:rsidP="00BA115B">
      <w:pPr>
        <w:ind w:left="720"/>
        <w:rPr>
          <w:rFonts w:ascii="Times New Roman" w:hAnsi="Times New Roman" w:cs="Times New Roman"/>
          <w:sz w:val="24"/>
          <w:szCs w:val="24"/>
        </w:rPr>
      </w:pPr>
      <w:r>
        <w:rPr>
          <w:rFonts w:ascii="Times New Roman" w:hAnsi="Times New Roman" w:cs="Times New Roman"/>
          <w:sz w:val="24"/>
          <w:szCs w:val="24"/>
        </w:rPr>
        <w:t xml:space="preserve">        Joshua Billings presented to </w:t>
      </w:r>
      <w:r w:rsidR="007A53AD">
        <w:rPr>
          <w:rFonts w:ascii="Times New Roman" w:hAnsi="Times New Roman" w:cs="Times New Roman"/>
          <w:sz w:val="24"/>
          <w:szCs w:val="24"/>
        </w:rPr>
        <w:t>board</w:t>
      </w:r>
      <w:r>
        <w:rPr>
          <w:rFonts w:ascii="Times New Roman" w:hAnsi="Times New Roman" w:cs="Times New Roman"/>
          <w:sz w:val="24"/>
          <w:szCs w:val="24"/>
        </w:rPr>
        <w:t xml:space="preserve"> members </w:t>
      </w:r>
      <w:r w:rsidR="007A53AD">
        <w:rPr>
          <w:rFonts w:ascii="Times New Roman" w:hAnsi="Times New Roman" w:cs="Times New Roman"/>
          <w:sz w:val="24"/>
          <w:szCs w:val="24"/>
        </w:rPr>
        <w:t xml:space="preserve">a proposed plan from LBM Properties.  The main </w:t>
      </w:r>
    </w:p>
    <w:p w:rsidR="007A53AD" w:rsidRDefault="007A53AD" w:rsidP="00BA115B">
      <w:pPr>
        <w:ind w:left="720"/>
        <w:rPr>
          <w:rFonts w:ascii="Times New Roman" w:hAnsi="Times New Roman" w:cs="Times New Roman"/>
          <w:sz w:val="24"/>
          <w:szCs w:val="24"/>
        </w:rPr>
      </w:pPr>
      <w:r>
        <w:rPr>
          <w:rFonts w:ascii="Times New Roman" w:hAnsi="Times New Roman" w:cs="Times New Roman"/>
          <w:sz w:val="24"/>
          <w:szCs w:val="24"/>
        </w:rPr>
        <w:t xml:space="preserve">        contact is Lou Miele with engineering work performed by Vassallo Engineering.  Last year </w:t>
      </w:r>
    </w:p>
    <w:p w:rsidR="00243741" w:rsidRDefault="007A53AD" w:rsidP="00BA115B">
      <w:pPr>
        <w:ind w:left="720"/>
        <w:rPr>
          <w:rFonts w:ascii="Times New Roman" w:hAnsi="Times New Roman" w:cs="Times New Roman"/>
          <w:sz w:val="24"/>
          <w:szCs w:val="24"/>
        </w:rPr>
      </w:pPr>
      <w:r>
        <w:rPr>
          <w:rFonts w:ascii="Times New Roman" w:hAnsi="Times New Roman" w:cs="Times New Roman"/>
          <w:sz w:val="24"/>
          <w:szCs w:val="24"/>
        </w:rPr>
        <w:t xml:space="preserve">        LBM Properties purchased the</w:t>
      </w:r>
      <w:r w:rsidR="00AE5A60">
        <w:rPr>
          <w:rFonts w:ascii="Times New Roman" w:hAnsi="Times New Roman" w:cs="Times New Roman"/>
          <w:sz w:val="24"/>
          <w:szCs w:val="24"/>
        </w:rPr>
        <w:t xml:space="preserve"> old Gander Mountain building to use </w:t>
      </w:r>
      <w:r w:rsidR="00243741">
        <w:rPr>
          <w:rFonts w:ascii="Times New Roman" w:hAnsi="Times New Roman" w:cs="Times New Roman"/>
          <w:sz w:val="24"/>
          <w:szCs w:val="24"/>
        </w:rPr>
        <w:t>for</w:t>
      </w:r>
      <w:r w:rsidR="00AE5A60">
        <w:rPr>
          <w:rFonts w:ascii="Times New Roman" w:hAnsi="Times New Roman" w:cs="Times New Roman"/>
          <w:sz w:val="24"/>
          <w:szCs w:val="24"/>
        </w:rPr>
        <w:t xml:space="preserve"> light manufacturing. </w:t>
      </w:r>
    </w:p>
    <w:p w:rsidR="00243741" w:rsidRDefault="00243741" w:rsidP="00BA115B">
      <w:pPr>
        <w:ind w:left="720"/>
        <w:rPr>
          <w:rFonts w:ascii="Times New Roman" w:hAnsi="Times New Roman" w:cs="Times New Roman"/>
          <w:sz w:val="24"/>
          <w:szCs w:val="24"/>
        </w:rPr>
      </w:pPr>
      <w:r>
        <w:rPr>
          <w:rFonts w:ascii="Times New Roman" w:hAnsi="Times New Roman" w:cs="Times New Roman"/>
          <w:sz w:val="24"/>
          <w:szCs w:val="24"/>
        </w:rPr>
        <w:t xml:space="preserve">        </w:t>
      </w:r>
      <w:r w:rsidR="00436D74">
        <w:rPr>
          <w:rFonts w:ascii="Times New Roman" w:hAnsi="Times New Roman" w:cs="Times New Roman"/>
          <w:sz w:val="24"/>
          <w:szCs w:val="24"/>
        </w:rPr>
        <w:t>The</w:t>
      </w:r>
      <w:r>
        <w:rPr>
          <w:rFonts w:ascii="Times New Roman" w:hAnsi="Times New Roman" w:cs="Times New Roman"/>
          <w:sz w:val="24"/>
          <w:szCs w:val="24"/>
        </w:rPr>
        <w:t xml:space="preserve"> </w:t>
      </w:r>
      <w:r w:rsidR="00436D74">
        <w:rPr>
          <w:rFonts w:ascii="Times New Roman" w:hAnsi="Times New Roman" w:cs="Times New Roman"/>
          <w:sz w:val="24"/>
          <w:szCs w:val="24"/>
        </w:rPr>
        <w:t>Zoning Hearing Board granted the special exception last year as a light industry use</w:t>
      </w:r>
      <w:r w:rsidR="006F2D42">
        <w:rPr>
          <w:rFonts w:ascii="Times New Roman" w:hAnsi="Times New Roman" w:cs="Times New Roman"/>
          <w:sz w:val="24"/>
          <w:szCs w:val="24"/>
        </w:rPr>
        <w:t>, which</w:t>
      </w:r>
    </w:p>
    <w:p w:rsidR="00243741" w:rsidRDefault="00243741" w:rsidP="00BA115B">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F2D42">
        <w:rPr>
          <w:rFonts w:ascii="Times New Roman" w:hAnsi="Times New Roman" w:cs="Times New Roman"/>
          <w:sz w:val="24"/>
          <w:szCs w:val="24"/>
        </w:rPr>
        <w:t>is</w:t>
      </w:r>
      <w:proofErr w:type="gramEnd"/>
      <w:r w:rsidR="00436D74">
        <w:rPr>
          <w:rFonts w:ascii="Times New Roman" w:hAnsi="Times New Roman" w:cs="Times New Roman"/>
          <w:sz w:val="24"/>
          <w:szCs w:val="24"/>
        </w:rPr>
        <w:t xml:space="preserve"> </w:t>
      </w:r>
      <w:r>
        <w:rPr>
          <w:rFonts w:ascii="Times New Roman" w:hAnsi="Times New Roman" w:cs="Times New Roman"/>
          <w:sz w:val="24"/>
          <w:szCs w:val="24"/>
        </w:rPr>
        <w:t>permitted</w:t>
      </w:r>
      <w:r w:rsidR="00436D74">
        <w:rPr>
          <w:rFonts w:ascii="Times New Roman" w:hAnsi="Times New Roman" w:cs="Times New Roman"/>
          <w:sz w:val="24"/>
          <w:szCs w:val="24"/>
        </w:rPr>
        <w:t xml:space="preserve"> in the </w:t>
      </w:r>
      <w:r>
        <w:rPr>
          <w:rFonts w:ascii="Times New Roman" w:hAnsi="Times New Roman" w:cs="Times New Roman"/>
          <w:sz w:val="24"/>
          <w:szCs w:val="24"/>
        </w:rPr>
        <w:t>CR</w:t>
      </w:r>
      <w:r w:rsidR="00436D74">
        <w:rPr>
          <w:rFonts w:ascii="Times New Roman" w:hAnsi="Times New Roman" w:cs="Times New Roman"/>
          <w:sz w:val="24"/>
          <w:szCs w:val="24"/>
        </w:rPr>
        <w:t xml:space="preserve"> Zoning District.  </w:t>
      </w:r>
      <w:r w:rsidR="006F2D42">
        <w:rPr>
          <w:rFonts w:ascii="Times New Roman" w:hAnsi="Times New Roman" w:cs="Times New Roman"/>
          <w:sz w:val="24"/>
          <w:szCs w:val="24"/>
        </w:rPr>
        <w:t xml:space="preserve">LBM is </w:t>
      </w:r>
      <w:r w:rsidR="00436D74">
        <w:rPr>
          <w:rFonts w:ascii="Times New Roman" w:hAnsi="Times New Roman" w:cs="Times New Roman"/>
          <w:sz w:val="24"/>
          <w:szCs w:val="24"/>
        </w:rPr>
        <w:t xml:space="preserve">proposing </w:t>
      </w:r>
      <w:r w:rsidR="006F2D42">
        <w:rPr>
          <w:rFonts w:ascii="Times New Roman" w:hAnsi="Times New Roman" w:cs="Times New Roman"/>
          <w:sz w:val="24"/>
          <w:szCs w:val="24"/>
        </w:rPr>
        <w:t>a</w:t>
      </w:r>
      <w:r w:rsidR="00436D74">
        <w:rPr>
          <w:rFonts w:ascii="Times New Roman" w:hAnsi="Times New Roman" w:cs="Times New Roman"/>
          <w:sz w:val="24"/>
          <w:szCs w:val="24"/>
        </w:rPr>
        <w:t xml:space="preserve"> land development plan </w:t>
      </w:r>
      <w:r w:rsidR="006F2D42">
        <w:rPr>
          <w:rFonts w:ascii="Times New Roman" w:hAnsi="Times New Roman" w:cs="Times New Roman"/>
          <w:sz w:val="24"/>
          <w:szCs w:val="24"/>
        </w:rPr>
        <w:t xml:space="preserve">for </w:t>
      </w:r>
      <w:r w:rsidR="00436D74">
        <w:rPr>
          <w:rFonts w:ascii="Times New Roman" w:hAnsi="Times New Roman" w:cs="Times New Roman"/>
          <w:sz w:val="24"/>
          <w:szCs w:val="24"/>
        </w:rPr>
        <w:t xml:space="preserve">an </w:t>
      </w:r>
      <w:r>
        <w:rPr>
          <w:rFonts w:ascii="Times New Roman" w:hAnsi="Times New Roman" w:cs="Times New Roman"/>
          <w:sz w:val="24"/>
          <w:szCs w:val="24"/>
        </w:rPr>
        <w:t xml:space="preserve">  </w:t>
      </w:r>
    </w:p>
    <w:p w:rsidR="00886D00" w:rsidRDefault="00243741" w:rsidP="00BA115B">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6D74">
        <w:rPr>
          <w:rFonts w:ascii="Times New Roman" w:hAnsi="Times New Roman" w:cs="Times New Roman"/>
          <w:sz w:val="24"/>
          <w:szCs w:val="24"/>
        </w:rPr>
        <w:t>addition</w:t>
      </w:r>
      <w:proofErr w:type="gramEnd"/>
      <w:r w:rsidR="00436D74">
        <w:rPr>
          <w:rFonts w:ascii="Times New Roman" w:hAnsi="Times New Roman" w:cs="Times New Roman"/>
          <w:sz w:val="24"/>
          <w:szCs w:val="24"/>
        </w:rPr>
        <w:t xml:space="preserve"> </w:t>
      </w:r>
      <w:r w:rsidR="006F2D42">
        <w:rPr>
          <w:rFonts w:ascii="Times New Roman" w:hAnsi="Times New Roman" w:cs="Times New Roman"/>
          <w:sz w:val="24"/>
          <w:szCs w:val="24"/>
        </w:rPr>
        <w:t xml:space="preserve">to </w:t>
      </w:r>
      <w:r w:rsidR="00436D74">
        <w:rPr>
          <w:rFonts w:ascii="Times New Roman" w:hAnsi="Times New Roman" w:cs="Times New Roman"/>
          <w:sz w:val="24"/>
          <w:szCs w:val="24"/>
        </w:rPr>
        <w:t xml:space="preserve">the northern side of the building that </w:t>
      </w:r>
      <w:r>
        <w:rPr>
          <w:rFonts w:ascii="Times New Roman" w:hAnsi="Times New Roman" w:cs="Times New Roman"/>
          <w:sz w:val="24"/>
          <w:szCs w:val="24"/>
        </w:rPr>
        <w:t>encroaches</w:t>
      </w:r>
      <w:r w:rsidR="00436D74">
        <w:rPr>
          <w:rFonts w:ascii="Times New Roman" w:hAnsi="Times New Roman" w:cs="Times New Roman"/>
          <w:sz w:val="24"/>
          <w:szCs w:val="24"/>
        </w:rPr>
        <w:t xml:space="preserve"> into the existing parking lot.  </w:t>
      </w:r>
    </w:p>
    <w:p w:rsidR="00243741" w:rsidRDefault="00886D00" w:rsidP="00BA115B">
      <w:pPr>
        <w:ind w:left="720"/>
        <w:rPr>
          <w:rFonts w:ascii="Times New Roman" w:hAnsi="Times New Roman" w:cs="Times New Roman"/>
          <w:sz w:val="24"/>
          <w:szCs w:val="24"/>
        </w:rPr>
      </w:pPr>
      <w:r>
        <w:rPr>
          <w:rFonts w:ascii="Times New Roman" w:hAnsi="Times New Roman" w:cs="Times New Roman"/>
          <w:sz w:val="24"/>
          <w:szCs w:val="24"/>
        </w:rPr>
        <w:t xml:space="preserve">        </w:t>
      </w:r>
      <w:r w:rsidR="006F2D42">
        <w:rPr>
          <w:rFonts w:ascii="Times New Roman" w:hAnsi="Times New Roman" w:cs="Times New Roman"/>
          <w:sz w:val="24"/>
          <w:szCs w:val="24"/>
        </w:rPr>
        <w:t xml:space="preserve">When </w:t>
      </w:r>
      <w:r w:rsidR="00436D74">
        <w:rPr>
          <w:rFonts w:ascii="Times New Roman" w:hAnsi="Times New Roman" w:cs="Times New Roman"/>
          <w:sz w:val="24"/>
          <w:szCs w:val="24"/>
        </w:rPr>
        <w:t>LBM</w:t>
      </w:r>
      <w:r w:rsidR="006F2D42">
        <w:rPr>
          <w:rFonts w:ascii="Times New Roman" w:hAnsi="Times New Roman" w:cs="Times New Roman"/>
          <w:sz w:val="24"/>
          <w:szCs w:val="24"/>
        </w:rPr>
        <w:t xml:space="preserve"> </w:t>
      </w:r>
      <w:r w:rsidR="00436D74">
        <w:rPr>
          <w:rFonts w:ascii="Times New Roman" w:hAnsi="Times New Roman" w:cs="Times New Roman"/>
          <w:sz w:val="24"/>
          <w:szCs w:val="24"/>
        </w:rPr>
        <w:t xml:space="preserve">Properties purchased the </w:t>
      </w:r>
      <w:proofErr w:type="gramStart"/>
      <w:r w:rsidR="00436D74">
        <w:rPr>
          <w:rFonts w:ascii="Times New Roman" w:hAnsi="Times New Roman" w:cs="Times New Roman"/>
          <w:sz w:val="24"/>
          <w:szCs w:val="24"/>
        </w:rPr>
        <w:t>building</w:t>
      </w:r>
      <w:proofErr w:type="gramEnd"/>
      <w:r w:rsidR="00436D74">
        <w:rPr>
          <w:rFonts w:ascii="Times New Roman" w:hAnsi="Times New Roman" w:cs="Times New Roman"/>
          <w:sz w:val="24"/>
          <w:szCs w:val="24"/>
        </w:rPr>
        <w:t xml:space="preserve"> they removed the</w:t>
      </w:r>
      <w:r w:rsidR="00243741">
        <w:rPr>
          <w:rFonts w:ascii="Times New Roman" w:hAnsi="Times New Roman" w:cs="Times New Roman"/>
          <w:sz w:val="24"/>
          <w:szCs w:val="24"/>
        </w:rPr>
        <w:t xml:space="preserve"> landscape</w:t>
      </w:r>
      <w:r w:rsidR="00436D74">
        <w:rPr>
          <w:rFonts w:ascii="Times New Roman" w:hAnsi="Times New Roman" w:cs="Times New Roman"/>
          <w:sz w:val="24"/>
          <w:szCs w:val="24"/>
        </w:rPr>
        <w:t xml:space="preserve"> buffer from </w:t>
      </w:r>
      <w:r w:rsidR="00243741">
        <w:rPr>
          <w:rFonts w:ascii="Times New Roman" w:hAnsi="Times New Roman" w:cs="Times New Roman"/>
          <w:sz w:val="24"/>
          <w:szCs w:val="24"/>
        </w:rPr>
        <w:t>along</w:t>
      </w:r>
      <w:r w:rsidR="00436D74">
        <w:rPr>
          <w:rFonts w:ascii="Times New Roman" w:hAnsi="Times New Roman" w:cs="Times New Roman"/>
          <w:sz w:val="24"/>
          <w:szCs w:val="24"/>
        </w:rPr>
        <w:t xml:space="preserve"> </w:t>
      </w:r>
    </w:p>
    <w:p w:rsidR="006F2D42" w:rsidRDefault="00243741" w:rsidP="00BA115B">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6D74">
        <w:rPr>
          <w:rFonts w:ascii="Times New Roman" w:hAnsi="Times New Roman" w:cs="Times New Roman"/>
          <w:sz w:val="24"/>
          <w:szCs w:val="24"/>
        </w:rPr>
        <w:t>roads</w:t>
      </w:r>
      <w:proofErr w:type="gramEnd"/>
      <w:r>
        <w:rPr>
          <w:rFonts w:ascii="Times New Roman" w:hAnsi="Times New Roman" w:cs="Times New Roman"/>
          <w:sz w:val="24"/>
          <w:szCs w:val="24"/>
        </w:rPr>
        <w:t xml:space="preserve"> that was previously required for the Gander Mountain development.</w:t>
      </w:r>
      <w:r w:rsidR="00436D74">
        <w:rPr>
          <w:rFonts w:ascii="Times New Roman" w:hAnsi="Times New Roman" w:cs="Times New Roman"/>
          <w:sz w:val="24"/>
          <w:szCs w:val="24"/>
        </w:rPr>
        <w:t xml:space="preserve"> </w:t>
      </w:r>
    </w:p>
    <w:p w:rsidR="006F2D42" w:rsidRDefault="006F2D42" w:rsidP="00BA115B">
      <w:pPr>
        <w:ind w:left="720"/>
        <w:rPr>
          <w:rFonts w:ascii="Times New Roman" w:hAnsi="Times New Roman" w:cs="Times New Roman"/>
          <w:sz w:val="24"/>
          <w:szCs w:val="24"/>
        </w:rPr>
      </w:pPr>
      <w:r>
        <w:rPr>
          <w:rFonts w:ascii="Times New Roman" w:hAnsi="Times New Roman" w:cs="Times New Roman"/>
          <w:sz w:val="24"/>
          <w:szCs w:val="24"/>
        </w:rPr>
        <w:t xml:space="preserve">       </w:t>
      </w:r>
      <w:r w:rsidR="00243741">
        <w:rPr>
          <w:rFonts w:ascii="Times New Roman" w:hAnsi="Times New Roman" w:cs="Times New Roman"/>
          <w:sz w:val="24"/>
          <w:szCs w:val="24"/>
        </w:rPr>
        <w:t xml:space="preserve"> T</w:t>
      </w:r>
      <w:r w:rsidR="00436D74">
        <w:rPr>
          <w:rFonts w:ascii="Times New Roman" w:hAnsi="Times New Roman" w:cs="Times New Roman"/>
          <w:sz w:val="24"/>
          <w:szCs w:val="24"/>
        </w:rPr>
        <w:t>hey were notified when</w:t>
      </w:r>
      <w:r>
        <w:rPr>
          <w:rFonts w:ascii="Times New Roman" w:hAnsi="Times New Roman" w:cs="Times New Roman"/>
          <w:sz w:val="24"/>
          <w:szCs w:val="24"/>
        </w:rPr>
        <w:t xml:space="preserve"> </w:t>
      </w:r>
      <w:r w:rsidR="00243741">
        <w:rPr>
          <w:rFonts w:ascii="Times New Roman" w:hAnsi="Times New Roman" w:cs="Times New Roman"/>
          <w:sz w:val="24"/>
          <w:szCs w:val="24"/>
        </w:rPr>
        <w:t xml:space="preserve">submitting </w:t>
      </w:r>
      <w:r w:rsidR="00436D74">
        <w:rPr>
          <w:rFonts w:ascii="Times New Roman" w:hAnsi="Times New Roman" w:cs="Times New Roman"/>
          <w:sz w:val="24"/>
          <w:szCs w:val="24"/>
        </w:rPr>
        <w:t xml:space="preserve">for land development they would have to replace the </w:t>
      </w:r>
    </w:p>
    <w:p w:rsidR="00243741" w:rsidRDefault="006F2D42" w:rsidP="00BA115B">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6D74">
        <w:rPr>
          <w:rFonts w:ascii="Times New Roman" w:hAnsi="Times New Roman" w:cs="Times New Roman"/>
          <w:sz w:val="24"/>
          <w:szCs w:val="24"/>
        </w:rPr>
        <w:t>landscaping</w:t>
      </w:r>
      <w:proofErr w:type="gramEnd"/>
      <w:r w:rsidR="00436D74">
        <w:rPr>
          <w:rFonts w:ascii="Times New Roman" w:hAnsi="Times New Roman" w:cs="Times New Roman"/>
          <w:sz w:val="24"/>
          <w:szCs w:val="24"/>
        </w:rPr>
        <w:t xml:space="preserve"> in</w:t>
      </w:r>
      <w:r>
        <w:rPr>
          <w:rFonts w:ascii="Times New Roman" w:hAnsi="Times New Roman" w:cs="Times New Roman"/>
          <w:sz w:val="24"/>
          <w:szCs w:val="24"/>
        </w:rPr>
        <w:t xml:space="preserve"> </w:t>
      </w:r>
      <w:r w:rsidR="00436D74">
        <w:rPr>
          <w:rFonts w:ascii="Times New Roman" w:hAnsi="Times New Roman" w:cs="Times New Roman"/>
          <w:sz w:val="24"/>
          <w:szCs w:val="24"/>
        </w:rPr>
        <w:t>accordance</w:t>
      </w:r>
      <w:r>
        <w:rPr>
          <w:rFonts w:ascii="Times New Roman" w:hAnsi="Times New Roman" w:cs="Times New Roman"/>
          <w:sz w:val="24"/>
          <w:szCs w:val="24"/>
        </w:rPr>
        <w:t xml:space="preserve"> </w:t>
      </w:r>
      <w:r w:rsidR="00436D74">
        <w:rPr>
          <w:rFonts w:ascii="Times New Roman" w:hAnsi="Times New Roman" w:cs="Times New Roman"/>
          <w:sz w:val="24"/>
          <w:szCs w:val="24"/>
        </w:rPr>
        <w:t xml:space="preserve">with the </w:t>
      </w:r>
      <w:r w:rsidR="00243741">
        <w:rPr>
          <w:rFonts w:ascii="Times New Roman" w:hAnsi="Times New Roman" w:cs="Times New Roman"/>
          <w:sz w:val="24"/>
          <w:szCs w:val="24"/>
        </w:rPr>
        <w:t>Zoning O</w:t>
      </w:r>
      <w:r w:rsidR="00436D74">
        <w:rPr>
          <w:rFonts w:ascii="Times New Roman" w:hAnsi="Times New Roman" w:cs="Times New Roman"/>
          <w:sz w:val="24"/>
          <w:szCs w:val="24"/>
        </w:rPr>
        <w:t xml:space="preserve">rdinance.  </w:t>
      </w:r>
      <w:r w:rsidR="00886D00">
        <w:rPr>
          <w:rFonts w:ascii="Times New Roman" w:hAnsi="Times New Roman" w:cs="Times New Roman"/>
          <w:sz w:val="24"/>
          <w:szCs w:val="24"/>
        </w:rPr>
        <w:t>The</w:t>
      </w:r>
      <w:r w:rsidR="00436D74">
        <w:rPr>
          <w:rFonts w:ascii="Times New Roman" w:hAnsi="Times New Roman" w:cs="Times New Roman"/>
          <w:sz w:val="24"/>
          <w:szCs w:val="24"/>
        </w:rPr>
        <w:t xml:space="preserve"> </w:t>
      </w:r>
      <w:r w:rsidR="00243741">
        <w:rPr>
          <w:rFonts w:ascii="Times New Roman" w:hAnsi="Times New Roman" w:cs="Times New Roman"/>
          <w:sz w:val="24"/>
          <w:szCs w:val="24"/>
        </w:rPr>
        <w:t xml:space="preserve">final </w:t>
      </w:r>
      <w:r w:rsidR="00436D74">
        <w:rPr>
          <w:rFonts w:ascii="Times New Roman" w:hAnsi="Times New Roman" w:cs="Times New Roman"/>
          <w:sz w:val="24"/>
          <w:szCs w:val="24"/>
        </w:rPr>
        <w:t xml:space="preserve">plan </w:t>
      </w:r>
      <w:r w:rsidR="00243741">
        <w:rPr>
          <w:rFonts w:ascii="Times New Roman" w:hAnsi="Times New Roman" w:cs="Times New Roman"/>
          <w:sz w:val="24"/>
          <w:szCs w:val="24"/>
        </w:rPr>
        <w:t xml:space="preserve">will </w:t>
      </w:r>
      <w:r w:rsidR="00436D74">
        <w:rPr>
          <w:rFonts w:ascii="Times New Roman" w:hAnsi="Times New Roman" w:cs="Times New Roman"/>
          <w:sz w:val="24"/>
          <w:szCs w:val="24"/>
        </w:rPr>
        <w:t xml:space="preserve">consist of new </w:t>
      </w:r>
    </w:p>
    <w:p w:rsidR="00BA115B" w:rsidRDefault="00243741" w:rsidP="00BA115B">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6D74">
        <w:rPr>
          <w:rFonts w:ascii="Times New Roman" w:hAnsi="Times New Roman" w:cs="Times New Roman"/>
          <w:sz w:val="24"/>
          <w:szCs w:val="24"/>
        </w:rPr>
        <w:t>landscap</w:t>
      </w:r>
      <w:r w:rsidR="00886D00">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00436D74">
        <w:rPr>
          <w:rFonts w:ascii="Times New Roman" w:hAnsi="Times New Roman" w:cs="Times New Roman"/>
          <w:sz w:val="24"/>
          <w:szCs w:val="24"/>
        </w:rPr>
        <w:t>design against the</w:t>
      </w:r>
      <w:r w:rsidR="006F2D42">
        <w:rPr>
          <w:rFonts w:ascii="Times New Roman" w:hAnsi="Times New Roman" w:cs="Times New Roman"/>
          <w:sz w:val="24"/>
          <w:szCs w:val="24"/>
        </w:rPr>
        <w:t xml:space="preserve"> </w:t>
      </w:r>
      <w:r w:rsidR="00806CE3">
        <w:rPr>
          <w:rFonts w:ascii="Times New Roman" w:hAnsi="Times New Roman" w:cs="Times New Roman"/>
          <w:sz w:val="24"/>
          <w:szCs w:val="24"/>
        </w:rPr>
        <w:t>roads</w:t>
      </w:r>
      <w:r>
        <w:rPr>
          <w:rFonts w:ascii="Times New Roman" w:hAnsi="Times New Roman" w:cs="Times New Roman"/>
          <w:sz w:val="24"/>
          <w:szCs w:val="24"/>
        </w:rPr>
        <w:t>.</w:t>
      </w:r>
      <w:r w:rsidR="00436D74">
        <w:rPr>
          <w:rFonts w:ascii="Times New Roman" w:hAnsi="Times New Roman" w:cs="Times New Roman"/>
          <w:sz w:val="24"/>
          <w:szCs w:val="24"/>
        </w:rPr>
        <w:t xml:space="preserve"> </w:t>
      </w:r>
    </w:p>
    <w:p w:rsidR="00243741" w:rsidRDefault="006F2D42" w:rsidP="00BA115B">
      <w:pPr>
        <w:ind w:left="720"/>
        <w:rPr>
          <w:rFonts w:ascii="Times New Roman" w:hAnsi="Times New Roman" w:cs="Times New Roman"/>
          <w:sz w:val="24"/>
          <w:szCs w:val="24"/>
        </w:rPr>
      </w:pPr>
      <w:r>
        <w:rPr>
          <w:rFonts w:ascii="Times New Roman" w:hAnsi="Times New Roman" w:cs="Times New Roman"/>
          <w:sz w:val="24"/>
          <w:szCs w:val="24"/>
        </w:rPr>
        <w:t xml:space="preserve">        Joshua </w:t>
      </w:r>
      <w:r w:rsidR="00243741">
        <w:rPr>
          <w:rFonts w:ascii="Times New Roman" w:hAnsi="Times New Roman" w:cs="Times New Roman"/>
          <w:sz w:val="24"/>
          <w:szCs w:val="24"/>
        </w:rPr>
        <w:t xml:space="preserve">presented a revised land development plan with modified building addition design that </w:t>
      </w:r>
    </w:p>
    <w:p w:rsidR="005F1D94" w:rsidRDefault="00243741" w:rsidP="00BA115B">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received prior to meeting that day. </w:t>
      </w:r>
      <w:r w:rsidR="008872FD">
        <w:rPr>
          <w:rFonts w:ascii="Times New Roman" w:hAnsi="Times New Roman" w:cs="Times New Roman"/>
          <w:sz w:val="24"/>
          <w:szCs w:val="24"/>
        </w:rPr>
        <w:t>The</w:t>
      </w:r>
      <w:r w:rsidR="00886D00">
        <w:rPr>
          <w:rFonts w:ascii="Times New Roman" w:hAnsi="Times New Roman" w:cs="Times New Roman"/>
          <w:sz w:val="24"/>
          <w:szCs w:val="24"/>
        </w:rPr>
        <w:t xml:space="preserve"> </w:t>
      </w:r>
      <w:r>
        <w:rPr>
          <w:rFonts w:ascii="Times New Roman" w:hAnsi="Times New Roman" w:cs="Times New Roman"/>
          <w:sz w:val="24"/>
          <w:szCs w:val="24"/>
        </w:rPr>
        <w:t xml:space="preserve">Original plan had two additions to the north side of </w:t>
      </w:r>
      <w:r w:rsidR="005F1D94">
        <w:rPr>
          <w:rFonts w:ascii="Times New Roman" w:hAnsi="Times New Roman" w:cs="Times New Roman"/>
          <w:sz w:val="24"/>
          <w:szCs w:val="24"/>
        </w:rPr>
        <w:t xml:space="preserve">         </w:t>
      </w:r>
    </w:p>
    <w:p w:rsidR="005F1D94" w:rsidRDefault="005F1D94" w:rsidP="006E2AB2">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43741">
        <w:rPr>
          <w:rFonts w:ascii="Times New Roman" w:hAnsi="Times New Roman" w:cs="Times New Roman"/>
          <w:sz w:val="24"/>
          <w:szCs w:val="24"/>
        </w:rPr>
        <w:t>the</w:t>
      </w:r>
      <w:proofErr w:type="gramEnd"/>
      <w:r w:rsidR="00243741">
        <w:rPr>
          <w:rFonts w:ascii="Times New Roman" w:hAnsi="Times New Roman" w:cs="Times New Roman"/>
          <w:sz w:val="24"/>
          <w:szCs w:val="24"/>
        </w:rPr>
        <w:t xml:space="preserve"> building, encompassing about 10,000 square feet. </w:t>
      </w:r>
      <w:r w:rsidR="008872FD">
        <w:rPr>
          <w:rFonts w:ascii="Times New Roman" w:hAnsi="Times New Roman" w:cs="Times New Roman"/>
          <w:sz w:val="24"/>
          <w:szCs w:val="24"/>
        </w:rPr>
        <w:t xml:space="preserve">The new plan </w:t>
      </w:r>
      <w:r>
        <w:rPr>
          <w:rFonts w:ascii="Times New Roman" w:hAnsi="Times New Roman" w:cs="Times New Roman"/>
          <w:sz w:val="24"/>
          <w:szCs w:val="24"/>
        </w:rPr>
        <w:t xml:space="preserve">eliminates the grand </w:t>
      </w:r>
    </w:p>
    <w:p w:rsidR="005F1D94" w:rsidRDefault="005F1D94" w:rsidP="006E2AB2">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entrance</w:t>
      </w:r>
      <w:proofErr w:type="gramEnd"/>
      <w:r>
        <w:rPr>
          <w:rFonts w:ascii="Times New Roman" w:hAnsi="Times New Roman" w:cs="Times New Roman"/>
          <w:sz w:val="24"/>
          <w:szCs w:val="24"/>
        </w:rPr>
        <w:t xml:space="preserve"> and expands the garage addition further to the north for a total of 10,832 s</w:t>
      </w:r>
      <w:r w:rsidR="008872FD">
        <w:rPr>
          <w:rFonts w:ascii="Times New Roman" w:hAnsi="Times New Roman" w:cs="Times New Roman"/>
          <w:sz w:val="24"/>
          <w:szCs w:val="24"/>
        </w:rPr>
        <w:t xml:space="preserve">quare feet.  </w:t>
      </w:r>
    </w:p>
    <w:p w:rsidR="005C5BC7" w:rsidRDefault="005F1D94" w:rsidP="0016739E">
      <w:pPr>
        <w:ind w:left="720"/>
        <w:rPr>
          <w:rFonts w:ascii="Times New Roman" w:hAnsi="Times New Roman" w:cs="Times New Roman"/>
          <w:sz w:val="24"/>
          <w:szCs w:val="24"/>
        </w:rPr>
      </w:pPr>
      <w:r>
        <w:rPr>
          <w:rFonts w:ascii="Times New Roman" w:hAnsi="Times New Roman" w:cs="Times New Roman"/>
          <w:sz w:val="24"/>
          <w:szCs w:val="24"/>
        </w:rPr>
        <w:t xml:space="preserve">        </w:t>
      </w:r>
      <w:r w:rsidR="0016739E">
        <w:rPr>
          <w:rFonts w:ascii="Times New Roman" w:hAnsi="Times New Roman" w:cs="Times New Roman"/>
          <w:sz w:val="24"/>
          <w:szCs w:val="24"/>
        </w:rPr>
        <w:t xml:space="preserve">They </w:t>
      </w:r>
      <w:r w:rsidR="008872FD">
        <w:rPr>
          <w:rFonts w:ascii="Times New Roman" w:hAnsi="Times New Roman" w:cs="Times New Roman"/>
          <w:sz w:val="24"/>
          <w:szCs w:val="24"/>
        </w:rPr>
        <w:t>redesign</w:t>
      </w:r>
      <w:r>
        <w:rPr>
          <w:rFonts w:ascii="Times New Roman" w:hAnsi="Times New Roman" w:cs="Times New Roman"/>
          <w:sz w:val="24"/>
          <w:szCs w:val="24"/>
        </w:rPr>
        <w:t>ed</w:t>
      </w:r>
      <w:r w:rsidR="008872FD">
        <w:rPr>
          <w:rFonts w:ascii="Times New Roman" w:hAnsi="Times New Roman" w:cs="Times New Roman"/>
          <w:sz w:val="24"/>
          <w:szCs w:val="24"/>
        </w:rPr>
        <w:t xml:space="preserve"> to accommodate </w:t>
      </w:r>
      <w:r w:rsidR="0016739E">
        <w:rPr>
          <w:rFonts w:ascii="Times New Roman" w:hAnsi="Times New Roman" w:cs="Times New Roman"/>
          <w:sz w:val="24"/>
          <w:szCs w:val="24"/>
        </w:rPr>
        <w:t>for o</w:t>
      </w:r>
      <w:r w:rsidR="008872FD">
        <w:rPr>
          <w:rFonts w:ascii="Times New Roman" w:hAnsi="Times New Roman" w:cs="Times New Roman"/>
          <w:sz w:val="24"/>
          <w:szCs w:val="24"/>
        </w:rPr>
        <w:t>ffice space,</w:t>
      </w:r>
      <w:r w:rsidR="00886D00">
        <w:rPr>
          <w:rFonts w:ascii="Times New Roman" w:hAnsi="Times New Roman" w:cs="Times New Roman"/>
          <w:sz w:val="24"/>
          <w:szCs w:val="24"/>
        </w:rPr>
        <w:t xml:space="preserve"> </w:t>
      </w:r>
      <w:proofErr w:type="gramStart"/>
      <w:r w:rsidR="00886D00">
        <w:rPr>
          <w:rFonts w:ascii="Times New Roman" w:hAnsi="Times New Roman" w:cs="Times New Roman"/>
          <w:sz w:val="24"/>
          <w:szCs w:val="24"/>
        </w:rPr>
        <w:t>e</w:t>
      </w:r>
      <w:r w:rsidR="008872FD">
        <w:rPr>
          <w:rFonts w:ascii="Times New Roman" w:hAnsi="Times New Roman" w:cs="Times New Roman"/>
          <w:sz w:val="24"/>
          <w:szCs w:val="24"/>
        </w:rPr>
        <w:t>ntry</w:t>
      </w:r>
      <w:r>
        <w:rPr>
          <w:rFonts w:ascii="Times New Roman" w:hAnsi="Times New Roman" w:cs="Times New Roman"/>
          <w:sz w:val="24"/>
          <w:szCs w:val="24"/>
        </w:rPr>
        <w:t xml:space="preserve"> </w:t>
      </w:r>
      <w:r w:rsidR="008872FD">
        <w:rPr>
          <w:rFonts w:ascii="Times New Roman" w:hAnsi="Times New Roman" w:cs="Times New Roman"/>
          <w:sz w:val="24"/>
          <w:szCs w:val="24"/>
        </w:rPr>
        <w:t>way</w:t>
      </w:r>
      <w:proofErr w:type="gramEnd"/>
      <w:r w:rsidR="008872FD">
        <w:rPr>
          <w:rFonts w:ascii="Times New Roman" w:hAnsi="Times New Roman" w:cs="Times New Roman"/>
          <w:sz w:val="24"/>
          <w:szCs w:val="24"/>
        </w:rPr>
        <w:t xml:space="preserve"> and expand manufacturing</w:t>
      </w:r>
      <w:r w:rsidR="0016739E">
        <w:rPr>
          <w:rFonts w:ascii="Times New Roman" w:hAnsi="Times New Roman" w:cs="Times New Roman"/>
          <w:sz w:val="24"/>
          <w:szCs w:val="24"/>
        </w:rPr>
        <w:t xml:space="preserve"> </w:t>
      </w:r>
      <w:r w:rsidR="005C5BC7">
        <w:rPr>
          <w:rFonts w:ascii="Times New Roman" w:hAnsi="Times New Roman" w:cs="Times New Roman"/>
          <w:sz w:val="24"/>
          <w:szCs w:val="24"/>
        </w:rPr>
        <w:t>space.</w:t>
      </w:r>
      <w:r w:rsidR="008872FD">
        <w:rPr>
          <w:rFonts w:ascii="Times New Roman" w:hAnsi="Times New Roman" w:cs="Times New Roman"/>
          <w:sz w:val="24"/>
          <w:szCs w:val="24"/>
        </w:rPr>
        <w:t xml:space="preserve">  </w:t>
      </w:r>
    </w:p>
    <w:p w:rsidR="00572E67" w:rsidRDefault="005C5BC7" w:rsidP="0016739E">
      <w:pPr>
        <w:ind w:left="720"/>
        <w:rPr>
          <w:rFonts w:ascii="Times New Roman" w:hAnsi="Times New Roman" w:cs="Times New Roman"/>
          <w:sz w:val="24"/>
          <w:szCs w:val="24"/>
        </w:rPr>
      </w:pPr>
      <w:r>
        <w:rPr>
          <w:rFonts w:ascii="Times New Roman" w:hAnsi="Times New Roman" w:cs="Times New Roman"/>
          <w:sz w:val="24"/>
          <w:szCs w:val="24"/>
        </w:rPr>
        <w:t xml:space="preserve">        </w:t>
      </w:r>
      <w:r w:rsidR="0016739E">
        <w:rPr>
          <w:rFonts w:ascii="Times New Roman" w:hAnsi="Times New Roman" w:cs="Times New Roman"/>
          <w:sz w:val="24"/>
          <w:szCs w:val="24"/>
        </w:rPr>
        <w:t>The developer has not submitted a zoning permit</w:t>
      </w:r>
      <w:r w:rsidR="005F1D94">
        <w:rPr>
          <w:rFonts w:ascii="Times New Roman" w:hAnsi="Times New Roman" w:cs="Times New Roman"/>
          <w:sz w:val="24"/>
          <w:szCs w:val="24"/>
        </w:rPr>
        <w:t xml:space="preserve"> </w:t>
      </w:r>
      <w:r w:rsidR="00884E7F">
        <w:rPr>
          <w:rFonts w:ascii="Times New Roman" w:hAnsi="Times New Roman" w:cs="Times New Roman"/>
          <w:sz w:val="24"/>
          <w:szCs w:val="24"/>
        </w:rPr>
        <w:t>application</w:t>
      </w:r>
      <w:r w:rsidR="00806CE3">
        <w:rPr>
          <w:rFonts w:ascii="Times New Roman" w:hAnsi="Times New Roman" w:cs="Times New Roman"/>
          <w:sz w:val="24"/>
          <w:szCs w:val="24"/>
        </w:rPr>
        <w:t xml:space="preserve"> yet</w:t>
      </w:r>
      <w:r w:rsidR="000C3EAD">
        <w:rPr>
          <w:rFonts w:ascii="Times New Roman" w:hAnsi="Times New Roman" w:cs="Times New Roman"/>
          <w:sz w:val="24"/>
          <w:szCs w:val="24"/>
        </w:rPr>
        <w:t xml:space="preserve"> </w:t>
      </w:r>
      <w:r w:rsidR="005F1D94">
        <w:rPr>
          <w:rFonts w:ascii="Times New Roman" w:hAnsi="Times New Roman" w:cs="Times New Roman"/>
          <w:sz w:val="24"/>
          <w:szCs w:val="24"/>
        </w:rPr>
        <w:t xml:space="preserve">and </w:t>
      </w:r>
      <w:r w:rsidR="000C3EAD">
        <w:rPr>
          <w:rFonts w:ascii="Times New Roman" w:hAnsi="Times New Roman" w:cs="Times New Roman"/>
          <w:sz w:val="24"/>
          <w:szCs w:val="24"/>
        </w:rPr>
        <w:t>is</w:t>
      </w:r>
      <w:r w:rsidR="0016739E">
        <w:rPr>
          <w:rFonts w:ascii="Times New Roman" w:hAnsi="Times New Roman" w:cs="Times New Roman"/>
          <w:sz w:val="24"/>
          <w:szCs w:val="24"/>
        </w:rPr>
        <w:t xml:space="preserve"> aware </w:t>
      </w:r>
      <w:r w:rsidR="005F1D94">
        <w:rPr>
          <w:rFonts w:ascii="Times New Roman" w:hAnsi="Times New Roman" w:cs="Times New Roman"/>
          <w:sz w:val="24"/>
          <w:szCs w:val="24"/>
        </w:rPr>
        <w:t xml:space="preserve">it is </w:t>
      </w:r>
      <w:bookmarkStart w:id="0" w:name="_GoBack"/>
      <w:bookmarkEnd w:id="0"/>
      <w:r w:rsidR="005F1D94">
        <w:rPr>
          <w:rFonts w:ascii="Times New Roman" w:hAnsi="Times New Roman" w:cs="Times New Roman"/>
          <w:sz w:val="24"/>
          <w:szCs w:val="24"/>
        </w:rPr>
        <w:t xml:space="preserve">required. </w:t>
      </w:r>
      <w:r w:rsidR="0016739E">
        <w:rPr>
          <w:rFonts w:ascii="Times New Roman" w:hAnsi="Times New Roman" w:cs="Times New Roman"/>
          <w:sz w:val="24"/>
          <w:szCs w:val="24"/>
        </w:rPr>
        <w:t xml:space="preserve">  </w:t>
      </w:r>
    </w:p>
    <w:p w:rsidR="000E147A" w:rsidRDefault="000E147A" w:rsidP="0016739E">
      <w:pPr>
        <w:ind w:left="720"/>
        <w:rPr>
          <w:rFonts w:ascii="Times New Roman" w:hAnsi="Times New Roman" w:cs="Times New Roman"/>
          <w:sz w:val="24"/>
          <w:szCs w:val="24"/>
        </w:rPr>
      </w:pPr>
    </w:p>
    <w:p w:rsidR="005F1D94" w:rsidRDefault="00572E67" w:rsidP="000C3EAD">
      <w:pPr>
        <w:ind w:left="720"/>
        <w:rPr>
          <w:rFonts w:ascii="Times New Roman" w:hAnsi="Times New Roman" w:cs="Times New Roman"/>
          <w:sz w:val="24"/>
          <w:szCs w:val="24"/>
        </w:rPr>
      </w:pPr>
      <w:r>
        <w:rPr>
          <w:rFonts w:ascii="Times New Roman" w:hAnsi="Times New Roman" w:cs="Times New Roman"/>
          <w:sz w:val="24"/>
          <w:szCs w:val="24"/>
        </w:rPr>
        <w:t xml:space="preserve">       </w:t>
      </w:r>
      <w:r w:rsidR="0016739E">
        <w:rPr>
          <w:rFonts w:ascii="Times New Roman" w:hAnsi="Times New Roman" w:cs="Times New Roman"/>
          <w:sz w:val="24"/>
          <w:szCs w:val="24"/>
        </w:rPr>
        <w:t xml:space="preserve"> </w:t>
      </w:r>
      <w:r w:rsidR="00B0716F">
        <w:rPr>
          <w:rFonts w:ascii="Times New Roman" w:hAnsi="Times New Roman" w:cs="Times New Roman"/>
          <w:sz w:val="24"/>
          <w:szCs w:val="24"/>
        </w:rPr>
        <w:t xml:space="preserve">Mike Wiley </w:t>
      </w:r>
      <w:r w:rsidR="005F1D94">
        <w:rPr>
          <w:rFonts w:ascii="Times New Roman" w:hAnsi="Times New Roman" w:cs="Times New Roman"/>
          <w:sz w:val="24"/>
          <w:szCs w:val="24"/>
        </w:rPr>
        <w:t>suggested</w:t>
      </w:r>
      <w:r w:rsidR="00B0716F">
        <w:rPr>
          <w:rFonts w:ascii="Times New Roman" w:hAnsi="Times New Roman" w:cs="Times New Roman"/>
          <w:sz w:val="24"/>
          <w:szCs w:val="24"/>
        </w:rPr>
        <w:t xml:space="preserve"> to members to </w:t>
      </w:r>
      <w:r w:rsidR="005F1D94">
        <w:rPr>
          <w:rFonts w:ascii="Times New Roman" w:hAnsi="Times New Roman" w:cs="Times New Roman"/>
          <w:sz w:val="24"/>
          <w:szCs w:val="24"/>
        </w:rPr>
        <w:t xml:space="preserve">make a motion </w:t>
      </w:r>
      <w:proofErr w:type="gramStart"/>
      <w:r w:rsidR="005F1D94">
        <w:rPr>
          <w:rFonts w:ascii="Times New Roman" w:hAnsi="Times New Roman" w:cs="Times New Roman"/>
          <w:sz w:val="24"/>
          <w:szCs w:val="24"/>
        </w:rPr>
        <w:t xml:space="preserve">to </w:t>
      </w:r>
      <w:r w:rsidR="00B0716F">
        <w:rPr>
          <w:rFonts w:ascii="Times New Roman" w:hAnsi="Times New Roman" w:cs="Times New Roman"/>
          <w:sz w:val="24"/>
          <w:szCs w:val="24"/>
        </w:rPr>
        <w:t xml:space="preserve">conditionally </w:t>
      </w:r>
      <w:r w:rsidR="008033F1">
        <w:rPr>
          <w:rFonts w:ascii="Times New Roman" w:hAnsi="Times New Roman" w:cs="Times New Roman"/>
          <w:sz w:val="24"/>
          <w:szCs w:val="24"/>
        </w:rPr>
        <w:t>approve</w:t>
      </w:r>
      <w:proofErr w:type="gramEnd"/>
      <w:r w:rsidR="000E147A">
        <w:rPr>
          <w:rFonts w:ascii="Times New Roman" w:hAnsi="Times New Roman" w:cs="Times New Roman"/>
          <w:sz w:val="24"/>
          <w:szCs w:val="24"/>
        </w:rPr>
        <w:t xml:space="preserve"> </w:t>
      </w:r>
      <w:r w:rsidR="005F1D94">
        <w:rPr>
          <w:rFonts w:ascii="Times New Roman" w:hAnsi="Times New Roman" w:cs="Times New Roman"/>
          <w:sz w:val="24"/>
          <w:szCs w:val="24"/>
        </w:rPr>
        <w:t xml:space="preserve">the </w:t>
      </w:r>
      <w:r w:rsidR="008033F1">
        <w:rPr>
          <w:rFonts w:ascii="Times New Roman" w:hAnsi="Times New Roman" w:cs="Times New Roman"/>
          <w:sz w:val="24"/>
          <w:szCs w:val="24"/>
        </w:rPr>
        <w:t xml:space="preserve">plans </w:t>
      </w:r>
      <w:r w:rsidR="005F1D94">
        <w:rPr>
          <w:rFonts w:ascii="Times New Roman" w:hAnsi="Times New Roman" w:cs="Times New Roman"/>
          <w:sz w:val="24"/>
          <w:szCs w:val="24"/>
        </w:rPr>
        <w:t xml:space="preserve">using           </w:t>
      </w:r>
    </w:p>
    <w:p w:rsidR="005F1D94" w:rsidRDefault="005F1D94" w:rsidP="000C3EAD">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B0716F">
        <w:rPr>
          <w:rFonts w:ascii="Times New Roman" w:hAnsi="Times New Roman" w:cs="Times New Roman"/>
          <w:sz w:val="24"/>
          <w:szCs w:val="24"/>
        </w:rPr>
        <w:t xml:space="preserve">conditions proposed by Joshua in his summary along with </w:t>
      </w:r>
      <w:r>
        <w:rPr>
          <w:rFonts w:ascii="Times New Roman" w:hAnsi="Times New Roman" w:cs="Times New Roman"/>
          <w:sz w:val="24"/>
          <w:szCs w:val="24"/>
        </w:rPr>
        <w:t xml:space="preserve">the </w:t>
      </w:r>
      <w:r w:rsidR="00B0716F">
        <w:rPr>
          <w:rFonts w:ascii="Times New Roman" w:hAnsi="Times New Roman" w:cs="Times New Roman"/>
          <w:sz w:val="24"/>
          <w:szCs w:val="24"/>
        </w:rPr>
        <w:t xml:space="preserve">condition that the prior </w:t>
      </w:r>
    </w:p>
    <w:p w:rsidR="006F2D42" w:rsidRDefault="005F1D94" w:rsidP="000C3EAD">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0716F">
        <w:rPr>
          <w:rFonts w:ascii="Times New Roman" w:hAnsi="Times New Roman" w:cs="Times New Roman"/>
          <w:sz w:val="24"/>
          <w:szCs w:val="24"/>
        </w:rPr>
        <w:t>permission</w:t>
      </w:r>
      <w:proofErr w:type="gramEnd"/>
      <w:r w:rsidR="00B0716F">
        <w:rPr>
          <w:rFonts w:ascii="Times New Roman" w:hAnsi="Times New Roman" w:cs="Times New Roman"/>
          <w:sz w:val="24"/>
          <w:szCs w:val="24"/>
        </w:rPr>
        <w:t xml:space="preserve"> to proceed with installing </w:t>
      </w:r>
      <w:r>
        <w:rPr>
          <w:rFonts w:ascii="Times New Roman" w:hAnsi="Times New Roman" w:cs="Times New Roman"/>
          <w:sz w:val="24"/>
          <w:szCs w:val="24"/>
        </w:rPr>
        <w:t>t</w:t>
      </w:r>
      <w:r w:rsidR="00B0716F">
        <w:rPr>
          <w:rFonts w:ascii="Times New Roman" w:hAnsi="Times New Roman" w:cs="Times New Roman"/>
          <w:sz w:val="24"/>
          <w:szCs w:val="24"/>
        </w:rPr>
        <w:t xml:space="preserve">he footers set forth in </w:t>
      </w:r>
      <w:r>
        <w:rPr>
          <w:rFonts w:ascii="Times New Roman" w:hAnsi="Times New Roman" w:cs="Times New Roman"/>
          <w:sz w:val="24"/>
          <w:szCs w:val="24"/>
        </w:rPr>
        <w:t xml:space="preserve">the </w:t>
      </w:r>
      <w:r w:rsidR="00B0716F">
        <w:rPr>
          <w:rFonts w:ascii="Times New Roman" w:hAnsi="Times New Roman" w:cs="Times New Roman"/>
          <w:sz w:val="24"/>
          <w:szCs w:val="24"/>
        </w:rPr>
        <w:t>MOU would be withdrawn.</w:t>
      </w:r>
      <w:r w:rsidR="008033F1">
        <w:rPr>
          <w:rFonts w:ascii="Times New Roman" w:hAnsi="Times New Roman" w:cs="Times New Roman"/>
          <w:sz w:val="24"/>
          <w:szCs w:val="24"/>
        </w:rPr>
        <w:t xml:space="preserve"> </w:t>
      </w:r>
    </w:p>
    <w:p w:rsidR="006C4B7A" w:rsidRDefault="006C4B7A" w:rsidP="000C3EAD">
      <w:pPr>
        <w:ind w:left="720"/>
        <w:rPr>
          <w:rFonts w:ascii="Times New Roman" w:hAnsi="Times New Roman" w:cs="Times New Roman"/>
          <w:sz w:val="24"/>
          <w:szCs w:val="24"/>
        </w:rPr>
      </w:pPr>
    </w:p>
    <w:p w:rsidR="006C4B7A" w:rsidRDefault="006C4B7A" w:rsidP="006C4B7A">
      <w:pPr>
        <w:rPr>
          <w:rFonts w:ascii="Times New Roman" w:hAnsi="Times New Roman" w:cs="Times New Roman"/>
          <w:b/>
          <w:sz w:val="24"/>
          <w:szCs w:val="24"/>
          <w:u w:val="single"/>
        </w:rPr>
      </w:pPr>
      <w:r>
        <w:rPr>
          <w:rFonts w:ascii="Times New Roman" w:hAnsi="Times New Roman" w:cs="Times New Roman"/>
          <w:sz w:val="24"/>
          <w:szCs w:val="24"/>
        </w:rPr>
        <w:tab/>
        <w:t xml:space="preserve">        </w:t>
      </w:r>
      <w:r w:rsidRPr="006C4B7A">
        <w:rPr>
          <w:rFonts w:ascii="Times New Roman" w:hAnsi="Times New Roman" w:cs="Times New Roman"/>
          <w:b/>
          <w:sz w:val="24"/>
          <w:szCs w:val="24"/>
          <w:u w:val="single"/>
        </w:rPr>
        <w:t xml:space="preserve">CONDITIONS </w:t>
      </w:r>
    </w:p>
    <w:p w:rsidR="006C4B7A" w:rsidRDefault="006C4B7A" w:rsidP="006C4B7A">
      <w:pPr>
        <w:rPr>
          <w:rFonts w:ascii="Times New Roman" w:hAnsi="Times New Roman" w:cs="Times New Roman"/>
          <w:b/>
          <w:sz w:val="24"/>
          <w:szCs w:val="24"/>
          <w:u w:val="single"/>
        </w:rPr>
      </w:pPr>
    </w:p>
    <w:p w:rsidR="006C4B7A" w:rsidRDefault="006C4B7A" w:rsidP="006C4B7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Upon Staff’s and LPC Consulting Engineer concurrence of a cost estimate to complete the required Land Development improvements, an Improvement Guarantee/Developers Agreement with Financial Guarantee </w:t>
      </w:r>
      <w:proofErr w:type="gramStart"/>
      <w:r>
        <w:rPr>
          <w:rFonts w:ascii="Times New Roman" w:hAnsi="Times New Roman" w:cs="Times New Roman"/>
          <w:sz w:val="24"/>
          <w:szCs w:val="24"/>
        </w:rPr>
        <w:t>must be established</w:t>
      </w:r>
      <w:proofErr w:type="gramEnd"/>
      <w:r>
        <w:rPr>
          <w:rFonts w:ascii="Times New Roman" w:hAnsi="Times New Roman" w:cs="Times New Roman"/>
          <w:sz w:val="24"/>
          <w:szCs w:val="24"/>
        </w:rPr>
        <w:t xml:space="preserve"> within 60 days of final land development approval.  Extension of the 60 days is at staff’s discretion (to </w:t>
      </w:r>
      <w:proofErr w:type="gramStart"/>
      <w:r>
        <w:rPr>
          <w:rFonts w:ascii="Times New Roman" w:hAnsi="Times New Roman" w:cs="Times New Roman"/>
          <w:sz w:val="24"/>
          <w:szCs w:val="24"/>
        </w:rPr>
        <w:t>be provided</w:t>
      </w:r>
      <w:proofErr w:type="gramEnd"/>
      <w:r>
        <w:rPr>
          <w:rFonts w:ascii="Times New Roman" w:hAnsi="Times New Roman" w:cs="Times New Roman"/>
          <w:sz w:val="24"/>
          <w:szCs w:val="24"/>
        </w:rPr>
        <w:t xml:space="preserve"> prior to signing and recording of the final land development plan).</w:t>
      </w:r>
    </w:p>
    <w:p w:rsidR="006C4B7A" w:rsidRDefault="006C4B7A" w:rsidP="006C4B7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developer shall finalize the land development plan consistent with Planning Staff’s letter of 2/9/2021 for minor revisions and a lighting plan and landscaping plan that meets </w:t>
      </w:r>
      <w:r>
        <w:rPr>
          <w:rFonts w:ascii="Times New Roman" w:hAnsi="Times New Roman" w:cs="Times New Roman"/>
          <w:sz w:val="24"/>
          <w:szCs w:val="24"/>
        </w:rPr>
        <w:lastRenderedPageBreak/>
        <w:t>the requirements of the Lycoming County Zoning Ordinance (to be provided prior to signing and recording of the final land development plan).</w:t>
      </w:r>
    </w:p>
    <w:p w:rsidR="006C4B7A" w:rsidRPr="006C4B7A" w:rsidRDefault="006C4B7A" w:rsidP="006C4B7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After the Planning Commission approval, the approved land development plans, the applicant signed approval letter, </w:t>
      </w:r>
      <w:proofErr w:type="gramStart"/>
      <w:r>
        <w:rPr>
          <w:rFonts w:ascii="Times New Roman" w:hAnsi="Times New Roman" w:cs="Times New Roman"/>
          <w:sz w:val="24"/>
          <w:szCs w:val="24"/>
        </w:rPr>
        <w:t>must be recorded</w:t>
      </w:r>
      <w:proofErr w:type="gramEnd"/>
      <w:r>
        <w:rPr>
          <w:rFonts w:ascii="Times New Roman" w:hAnsi="Times New Roman" w:cs="Times New Roman"/>
          <w:sz w:val="24"/>
          <w:szCs w:val="24"/>
        </w:rPr>
        <w:t xml:space="preserve"> within 90 days of the date when all conditions are met.  Applicant has 6 months from the conditioned approval date to satisfy all conditions.  Extension of the 6 months is at Staff’s discretion.</w:t>
      </w:r>
    </w:p>
    <w:p w:rsidR="00F605A5" w:rsidRDefault="00F605A5" w:rsidP="000C3EAD">
      <w:pPr>
        <w:ind w:left="720"/>
        <w:rPr>
          <w:rFonts w:ascii="Times New Roman" w:hAnsi="Times New Roman" w:cs="Times New Roman"/>
          <w:sz w:val="24"/>
          <w:szCs w:val="24"/>
        </w:rPr>
      </w:pPr>
    </w:p>
    <w:p w:rsidR="00F605A5" w:rsidRDefault="00F605A5" w:rsidP="000C3EAD">
      <w:pPr>
        <w:ind w:left="720"/>
        <w:rPr>
          <w:rFonts w:ascii="Times New Roman" w:hAnsi="Times New Roman" w:cs="Times New Roman"/>
          <w:sz w:val="24"/>
          <w:szCs w:val="24"/>
        </w:rPr>
      </w:pPr>
      <w:r>
        <w:rPr>
          <w:rFonts w:ascii="Times New Roman" w:hAnsi="Times New Roman" w:cs="Times New Roman"/>
          <w:sz w:val="24"/>
          <w:szCs w:val="24"/>
        </w:rPr>
        <w:t xml:space="preserve">        Joe Reighard asked for motion to approve.  Jim Crawford motion to approve, Linda Sosniak </w:t>
      </w:r>
    </w:p>
    <w:p w:rsidR="00F605A5" w:rsidRDefault="00F605A5" w:rsidP="000C3EAD">
      <w:pPr>
        <w:ind w:left="720"/>
        <w:rPr>
          <w:rFonts w:ascii="Times New Roman" w:hAnsi="Times New Roman" w:cs="Times New Roman"/>
          <w:sz w:val="24"/>
          <w:szCs w:val="24"/>
        </w:rPr>
      </w:pPr>
      <w:r>
        <w:rPr>
          <w:rFonts w:ascii="Times New Roman" w:hAnsi="Times New Roman" w:cs="Times New Roman"/>
          <w:sz w:val="24"/>
          <w:szCs w:val="24"/>
        </w:rPr>
        <w:t xml:space="preserve">        second motion. Motion carried.</w:t>
      </w:r>
    </w:p>
    <w:p w:rsidR="006F2D42" w:rsidRDefault="006F2D42" w:rsidP="00BA115B">
      <w:pPr>
        <w:ind w:left="720"/>
        <w:rPr>
          <w:rFonts w:ascii="Times New Roman" w:hAnsi="Times New Roman" w:cs="Times New Roman"/>
          <w:sz w:val="24"/>
          <w:szCs w:val="24"/>
        </w:rPr>
      </w:pPr>
    </w:p>
    <w:p w:rsidR="0000556B" w:rsidRPr="00BA1917" w:rsidRDefault="00A274DC" w:rsidP="00A274DC">
      <w:pPr>
        <w:rPr>
          <w:rFonts w:ascii="Times New Roman" w:hAnsi="Times New Roman" w:cs="Times New Roman"/>
          <w:b/>
          <w:sz w:val="24"/>
          <w:szCs w:val="24"/>
        </w:rPr>
      </w:pPr>
      <w:r>
        <w:rPr>
          <w:rFonts w:ascii="Times New Roman" w:hAnsi="Times New Roman" w:cs="Times New Roman"/>
          <w:sz w:val="24"/>
          <w:szCs w:val="24"/>
        </w:rPr>
        <w:t xml:space="preserve">       </w:t>
      </w:r>
      <w:r w:rsidR="008C77A7">
        <w:rPr>
          <w:rFonts w:ascii="Times New Roman" w:hAnsi="Times New Roman" w:cs="Times New Roman"/>
          <w:b/>
          <w:sz w:val="24"/>
          <w:szCs w:val="24"/>
        </w:rPr>
        <w:t xml:space="preserve">    </w:t>
      </w:r>
      <w:r w:rsidR="00096B9E">
        <w:rPr>
          <w:rFonts w:ascii="Times New Roman" w:hAnsi="Times New Roman" w:cs="Times New Roman"/>
          <w:b/>
          <w:sz w:val="24"/>
          <w:szCs w:val="24"/>
        </w:rPr>
        <w:t xml:space="preserve"> </w:t>
      </w:r>
      <w:r w:rsidR="00BA1917" w:rsidRPr="00BA1917">
        <w:rPr>
          <w:rFonts w:ascii="Times New Roman" w:hAnsi="Times New Roman" w:cs="Times New Roman"/>
          <w:b/>
          <w:sz w:val="24"/>
          <w:szCs w:val="24"/>
        </w:rPr>
        <w:t>C.</w:t>
      </w:r>
      <w:r w:rsidR="00BA1917">
        <w:rPr>
          <w:rFonts w:ascii="Times New Roman" w:hAnsi="Times New Roman" w:cs="Times New Roman"/>
          <w:b/>
          <w:sz w:val="24"/>
          <w:szCs w:val="24"/>
        </w:rPr>
        <w:t xml:space="preserve"> </w:t>
      </w:r>
      <w:r w:rsidR="00BC2348">
        <w:rPr>
          <w:rFonts w:ascii="Times New Roman" w:hAnsi="Times New Roman" w:cs="Times New Roman"/>
          <w:b/>
          <w:sz w:val="24"/>
          <w:szCs w:val="24"/>
        </w:rPr>
        <w:t xml:space="preserve"> </w:t>
      </w:r>
      <w:r w:rsidR="000A7829">
        <w:rPr>
          <w:rFonts w:ascii="Times New Roman" w:hAnsi="Times New Roman" w:cs="Times New Roman"/>
          <w:b/>
          <w:sz w:val="24"/>
          <w:szCs w:val="24"/>
        </w:rPr>
        <w:t xml:space="preserve">  </w:t>
      </w:r>
      <w:r w:rsidR="0000556B" w:rsidRPr="00BA1917">
        <w:rPr>
          <w:rFonts w:ascii="Times New Roman" w:hAnsi="Times New Roman" w:cs="Times New Roman"/>
          <w:b/>
          <w:sz w:val="24"/>
          <w:szCs w:val="24"/>
        </w:rPr>
        <w:t>Single-Lot Ratifications</w:t>
      </w:r>
    </w:p>
    <w:p w:rsidR="00516623" w:rsidRDefault="00516623" w:rsidP="00516623">
      <w:pPr>
        <w:pStyle w:val="ListParagraph"/>
        <w:rPr>
          <w:rFonts w:ascii="Times New Roman" w:hAnsi="Times New Roman" w:cs="Times New Roman"/>
          <w:b/>
          <w:sz w:val="24"/>
          <w:szCs w:val="24"/>
        </w:rPr>
      </w:pPr>
    </w:p>
    <w:p w:rsidR="00E621FF" w:rsidRPr="00136E51" w:rsidRDefault="002817B0" w:rsidP="00136E51">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8C77A7">
        <w:rPr>
          <w:rFonts w:ascii="Times New Roman" w:hAnsi="Times New Roman" w:cs="Times New Roman"/>
          <w:b/>
          <w:sz w:val="24"/>
          <w:szCs w:val="24"/>
        </w:rPr>
        <w:t xml:space="preserve">  </w:t>
      </w:r>
      <w:r w:rsidR="00A274DC">
        <w:rPr>
          <w:rFonts w:ascii="Times New Roman" w:hAnsi="Times New Roman" w:cs="Times New Roman"/>
          <w:b/>
          <w:sz w:val="24"/>
          <w:szCs w:val="24"/>
        </w:rPr>
        <w:t xml:space="preserve"> </w:t>
      </w:r>
      <w:r w:rsidR="000A7829">
        <w:rPr>
          <w:rFonts w:ascii="Times New Roman" w:hAnsi="Times New Roman" w:cs="Times New Roman"/>
          <w:b/>
          <w:sz w:val="24"/>
          <w:szCs w:val="24"/>
        </w:rPr>
        <w:t xml:space="preserve">  </w:t>
      </w:r>
      <w:r w:rsidR="00136E51" w:rsidRPr="00136E51">
        <w:rPr>
          <w:rFonts w:ascii="Times New Roman" w:hAnsi="Times New Roman" w:cs="Times New Roman"/>
          <w:sz w:val="24"/>
          <w:szCs w:val="24"/>
        </w:rPr>
        <w:t xml:space="preserve">There </w:t>
      </w:r>
      <w:r w:rsidR="0039507C">
        <w:rPr>
          <w:rFonts w:ascii="Times New Roman" w:hAnsi="Times New Roman" w:cs="Times New Roman"/>
          <w:sz w:val="24"/>
          <w:szCs w:val="24"/>
        </w:rPr>
        <w:t>were</w:t>
      </w:r>
      <w:r w:rsidR="00136E51" w:rsidRPr="00136E51">
        <w:rPr>
          <w:rFonts w:ascii="Times New Roman" w:hAnsi="Times New Roman" w:cs="Times New Roman"/>
          <w:sz w:val="24"/>
          <w:szCs w:val="24"/>
        </w:rPr>
        <w:t xml:space="preserve"> no questions from members</w:t>
      </w:r>
      <w:r w:rsidR="0039507C">
        <w:rPr>
          <w:rFonts w:ascii="Times New Roman" w:hAnsi="Times New Roman" w:cs="Times New Roman"/>
          <w:sz w:val="24"/>
          <w:szCs w:val="24"/>
        </w:rPr>
        <w:t xml:space="preserve"> on the </w:t>
      </w:r>
      <w:r w:rsidR="001A2B03">
        <w:rPr>
          <w:rFonts w:ascii="Times New Roman" w:hAnsi="Times New Roman" w:cs="Times New Roman"/>
          <w:sz w:val="24"/>
          <w:szCs w:val="24"/>
        </w:rPr>
        <w:t>four</w:t>
      </w:r>
      <w:r w:rsidR="0039507C">
        <w:rPr>
          <w:rFonts w:ascii="Times New Roman" w:hAnsi="Times New Roman" w:cs="Times New Roman"/>
          <w:sz w:val="24"/>
          <w:szCs w:val="24"/>
        </w:rPr>
        <w:t xml:space="preserve"> single-lot ratifications</w:t>
      </w:r>
      <w:r w:rsidR="00136E51" w:rsidRPr="00136E51">
        <w:rPr>
          <w:rFonts w:ascii="Times New Roman" w:hAnsi="Times New Roman" w:cs="Times New Roman"/>
          <w:sz w:val="24"/>
          <w:szCs w:val="24"/>
        </w:rPr>
        <w:t xml:space="preserve">.  </w:t>
      </w:r>
    </w:p>
    <w:p w:rsidR="00821348" w:rsidRDefault="00E621FF" w:rsidP="006E375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D02D84">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D02D84">
        <w:rPr>
          <w:rFonts w:ascii="Times New Roman" w:hAnsi="Times New Roman" w:cs="Times New Roman"/>
          <w:sz w:val="24"/>
          <w:szCs w:val="24"/>
        </w:rPr>
        <w:t xml:space="preserve"> </w:t>
      </w:r>
      <w:r w:rsidR="00821348">
        <w:rPr>
          <w:rFonts w:ascii="Times New Roman" w:hAnsi="Times New Roman" w:cs="Times New Roman"/>
          <w:sz w:val="24"/>
          <w:szCs w:val="24"/>
        </w:rPr>
        <w:t xml:space="preserve">      </w:t>
      </w:r>
    </w:p>
    <w:p w:rsidR="001A2B03" w:rsidRDefault="00821348" w:rsidP="00096B9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3056A8">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0A7829">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E621FF">
        <w:rPr>
          <w:rFonts w:ascii="Times New Roman" w:hAnsi="Times New Roman" w:cs="Times New Roman"/>
          <w:sz w:val="24"/>
          <w:szCs w:val="24"/>
        </w:rPr>
        <w:t xml:space="preserve">Joe </w:t>
      </w:r>
      <w:r w:rsidR="00471D6A">
        <w:rPr>
          <w:rFonts w:ascii="Times New Roman" w:hAnsi="Times New Roman" w:cs="Times New Roman"/>
          <w:sz w:val="24"/>
          <w:szCs w:val="24"/>
        </w:rPr>
        <w:t>Reighard</w:t>
      </w:r>
      <w:r w:rsidR="00D02D84">
        <w:rPr>
          <w:rFonts w:ascii="Times New Roman" w:hAnsi="Times New Roman" w:cs="Times New Roman"/>
          <w:sz w:val="24"/>
          <w:szCs w:val="24"/>
        </w:rPr>
        <w:t xml:space="preserve"> </w:t>
      </w:r>
      <w:r w:rsidR="0017615C">
        <w:rPr>
          <w:rFonts w:ascii="Times New Roman" w:hAnsi="Times New Roman" w:cs="Times New Roman"/>
          <w:sz w:val="24"/>
          <w:szCs w:val="24"/>
        </w:rPr>
        <w:t>asked</w:t>
      </w:r>
      <w:r w:rsidR="00E51D43">
        <w:rPr>
          <w:rFonts w:ascii="Times New Roman" w:hAnsi="Times New Roman" w:cs="Times New Roman"/>
          <w:sz w:val="24"/>
          <w:szCs w:val="24"/>
        </w:rPr>
        <w:t xml:space="preserve"> for</w:t>
      </w:r>
      <w:r w:rsidR="00E621FF">
        <w:rPr>
          <w:rFonts w:ascii="Times New Roman" w:hAnsi="Times New Roman" w:cs="Times New Roman"/>
          <w:sz w:val="24"/>
          <w:szCs w:val="24"/>
        </w:rPr>
        <w:t xml:space="preserve"> motion to approve</w:t>
      </w:r>
      <w:r w:rsidR="001A2B03">
        <w:rPr>
          <w:rFonts w:ascii="Times New Roman" w:hAnsi="Times New Roman" w:cs="Times New Roman"/>
          <w:sz w:val="24"/>
          <w:szCs w:val="24"/>
        </w:rPr>
        <w:t xml:space="preserve"> ratification</w:t>
      </w:r>
      <w:r w:rsidR="00E621FF">
        <w:rPr>
          <w:rFonts w:ascii="Times New Roman" w:hAnsi="Times New Roman" w:cs="Times New Roman"/>
          <w:sz w:val="24"/>
          <w:szCs w:val="24"/>
        </w:rPr>
        <w:t xml:space="preserve">, </w:t>
      </w:r>
      <w:r w:rsidR="001A2B03">
        <w:rPr>
          <w:rFonts w:ascii="Times New Roman" w:hAnsi="Times New Roman" w:cs="Times New Roman"/>
          <w:sz w:val="24"/>
          <w:szCs w:val="24"/>
        </w:rPr>
        <w:t>Brett Taylo</w:t>
      </w:r>
      <w:r w:rsidR="00D55EC5">
        <w:rPr>
          <w:rFonts w:ascii="Times New Roman" w:hAnsi="Times New Roman" w:cs="Times New Roman"/>
          <w:sz w:val="24"/>
          <w:szCs w:val="24"/>
        </w:rPr>
        <w:t>r</w:t>
      </w:r>
      <w:r w:rsidR="00136E51">
        <w:rPr>
          <w:rFonts w:ascii="Times New Roman" w:hAnsi="Times New Roman" w:cs="Times New Roman"/>
          <w:sz w:val="24"/>
          <w:szCs w:val="24"/>
        </w:rPr>
        <w:t xml:space="preserve"> </w:t>
      </w:r>
      <w:r w:rsidR="003E4445">
        <w:rPr>
          <w:rFonts w:ascii="Times New Roman" w:hAnsi="Times New Roman" w:cs="Times New Roman"/>
          <w:sz w:val="24"/>
          <w:szCs w:val="24"/>
        </w:rPr>
        <w:t xml:space="preserve">motion to </w:t>
      </w:r>
      <w:r w:rsidR="006779FC">
        <w:rPr>
          <w:rFonts w:ascii="Times New Roman" w:hAnsi="Times New Roman" w:cs="Times New Roman"/>
          <w:sz w:val="24"/>
          <w:szCs w:val="24"/>
        </w:rPr>
        <w:t>approve</w:t>
      </w:r>
      <w:r w:rsidR="00136E51">
        <w:rPr>
          <w:rFonts w:ascii="Times New Roman" w:hAnsi="Times New Roman" w:cs="Times New Roman"/>
          <w:sz w:val="24"/>
          <w:szCs w:val="24"/>
        </w:rPr>
        <w:t xml:space="preserve">, </w:t>
      </w:r>
      <w:r w:rsidR="001A2B03">
        <w:rPr>
          <w:rFonts w:ascii="Times New Roman" w:hAnsi="Times New Roman" w:cs="Times New Roman"/>
          <w:sz w:val="24"/>
          <w:szCs w:val="24"/>
        </w:rPr>
        <w:t xml:space="preserve">Howard </w:t>
      </w:r>
    </w:p>
    <w:p w:rsidR="004A6B17" w:rsidRPr="006717E9" w:rsidRDefault="001A2B03" w:rsidP="00096B9E">
      <w:pPr>
        <w:pStyle w:val="ListParagraph"/>
        <w:ind w:left="360"/>
        <w:rPr>
          <w:rFonts w:ascii="Rockwell Extra Bold" w:hAnsi="Rockwell Extra Bold" w:cs="Times New Roman"/>
          <w:b/>
          <w:sz w:val="24"/>
          <w:szCs w:val="24"/>
        </w:rPr>
      </w:pPr>
      <w:r>
        <w:rPr>
          <w:rFonts w:ascii="Times New Roman" w:hAnsi="Times New Roman" w:cs="Times New Roman"/>
          <w:sz w:val="24"/>
          <w:szCs w:val="24"/>
        </w:rPr>
        <w:t xml:space="preserve">              Fry, III second motion.  </w:t>
      </w:r>
      <w:r w:rsidR="003056A8">
        <w:rPr>
          <w:rFonts w:ascii="Times New Roman" w:hAnsi="Times New Roman" w:cs="Times New Roman"/>
          <w:sz w:val="24"/>
          <w:szCs w:val="24"/>
        </w:rPr>
        <w:t xml:space="preserve">Motion carried. </w:t>
      </w:r>
    </w:p>
    <w:p w:rsidR="00731F6C" w:rsidRPr="006717E9" w:rsidRDefault="00731F6C" w:rsidP="00731F6C">
      <w:pPr>
        <w:pStyle w:val="ListParagraph"/>
        <w:ind w:left="1440"/>
        <w:rPr>
          <w:rFonts w:ascii="Rockwell Extra Bold" w:hAnsi="Rockwell Extra Bold" w:cs="Times New Roman"/>
          <w:b/>
          <w:sz w:val="24"/>
          <w:szCs w:val="24"/>
        </w:rPr>
      </w:pPr>
    </w:p>
    <w:p w:rsidR="001129C9" w:rsidRPr="00225365" w:rsidRDefault="00C665B4" w:rsidP="006451FF">
      <w:pPr>
        <w:pStyle w:val="ListParagraph"/>
        <w:numPr>
          <w:ilvl w:val="0"/>
          <w:numId w:val="1"/>
        </w:numPr>
        <w:rPr>
          <w:rFonts w:ascii="Times New Roman" w:hAnsi="Times New Roman" w:cs="Times New Roman"/>
          <w:sz w:val="24"/>
          <w:szCs w:val="24"/>
        </w:rPr>
      </w:pPr>
      <w:r w:rsidRPr="00225365">
        <w:rPr>
          <w:rFonts w:ascii="Rockwell Extra Bold" w:hAnsi="Rockwell Extra Bold"/>
          <w:b/>
          <w:sz w:val="24"/>
          <w:szCs w:val="24"/>
        </w:rPr>
        <w:t>ACTION ITEMS</w:t>
      </w:r>
      <w:r w:rsidR="00C16143" w:rsidRPr="00225365">
        <w:rPr>
          <w:rFonts w:ascii="Rockwell Extra Bold" w:hAnsi="Rockwell Extra Bold"/>
          <w:b/>
          <w:sz w:val="24"/>
          <w:szCs w:val="24"/>
        </w:rPr>
        <w:t xml:space="preserve"> </w:t>
      </w:r>
      <w:r w:rsidR="00225365" w:rsidRPr="00225365">
        <w:rPr>
          <w:rFonts w:ascii="Times New Roman" w:hAnsi="Times New Roman" w:cs="Times New Roman"/>
          <w:b/>
          <w:sz w:val="24"/>
          <w:szCs w:val="24"/>
        </w:rPr>
        <w:t xml:space="preserve">- </w:t>
      </w:r>
      <w:r w:rsidR="00225365" w:rsidRPr="00225365">
        <w:rPr>
          <w:rFonts w:ascii="Times New Roman" w:hAnsi="Times New Roman" w:cs="Times New Roman"/>
          <w:sz w:val="24"/>
          <w:szCs w:val="24"/>
        </w:rPr>
        <w:t>None</w:t>
      </w:r>
    </w:p>
    <w:p w:rsidR="001129C9" w:rsidRPr="001129C9" w:rsidRDefault="00637965" w:rsidP="00225365">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A21996" w:rsidRDefault="00721C95"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COMMITTEE REPORTS/DISCUSSION</w:t>
      </w:r>
      <w:r w:rsidR="00F60993">
        <w:rPr>
          <w:rFonts w:ascii="Rockwell Extra Bold" w:hAnsi="Rockwell Extra Bold"/>
          <w:b/>
          <w:sz w:val="24"/>
          <w:szCs w:val="24"/>
        </w:rPr>
        <w:t xml:space="preserve"> </w:t>
      </w:r>
    </w:p>
    <w:p w:rsidR="00A21996" w:rsidRPr="00A21996" w:rsidRDefault="00A21996" w:rsidP="00A21996">
      <w:pPr>
        <w:pStyle w:val="ListParagraph"/>
        <w:rPr>
          <w:rFonts w:ascii="Rockwell Extra Bold" w:hAnsi="Rockwell Extra Bold"/>
          <w:b/>
          <w:sz w:val="24"/>
          <w:szCs w:val="24"/>
        </w:rPr>
      </w:pPr>
    </w:p>
    <w:p w:rsidR="00A21996" w:rsidRPr="00883D15" w:rsidRDefault="00A21996" w:rsidP="00883D15">
      <w:pPr>
        <w:pStyle w:val="ListParagraph"/>
        <w:numPr>
          <w:ilvl w:val="0"/>
          <w:numId w:val="10"/>
        </w:numPr>
        <w:rPr>
          <w:rFonts w:ascii="Times New Roman" w:hAnsi="Times New Roman" w:cs="Times New Roman"/>
          <w:b/>
          <w:sz w:val="24"/>
          <w:szCs w:val="24"/>
        </w:rPr>
      </w:pPr>
      <w:r w:rsidRPr="00883D15">
        <w:rPr>
          <w:rFonts w:ascii="Times New Roman" w:hAnsi="Times New Roman" w:cs="Times New Roman"/>
          <w:b/>
          <w:sz w:val="24"/>
          <w:szCs w:val="24"/>
        </w:rPr>
        <w:t>By Laws</w:t>
      </w:r>
    </w:p>
    <w:p w:rsidR="00695F1A" w:rsidRDefault="00695F1A" w:rsidP="00695F1A">
      <w:pPr>
        <w:rPr>
          <w:rFonts w:ascii="Times New Roman" w:hAnsi="Times New Roman" w:cs="Times New Roman"/>
          <w:sz w:val="24"/>
          <w:szCs w:val="24"/>
        </w:rPr>
      </w:pPr>
    </w:p>
    <w:p w:rsidR="00695F1A" w:rsidRDefault="00695F1A" w:rsidP="00883D15">
      <w:pPr>
        <w:ind w:left="1080"/>
        <w:rPr>
          <w:rFonts w:ascii="Times New Roman" w:hAnsi="Times New Roman" w:cs="Times New Roman"/>
          <w:sz w:val="24"/>
          <w:szCs w:val="24"/>
        </w:rPr>
      </w:pPr>
      <w:r>
        <w:rPr>
          <w:rFonts w:ascii="Times New Roman" w:hAnsi="Times New Roman" w:cs="Times New Roman"/>
          <w:sz w:val="24"/>
          <w:szCs w:val="24"/>
        </w:rPr>
        <w:t xml:space="preserve">Jason Bogle </w:t>
      </w:r>
      <w:r w:rsidR="002B0E3B">
        <w:rPr>
          <w:rFonts w:ascii="Times New Roman" w:hAnsi="Times New Roman" w:cs="Times New Roman"/>
          <w:sz w:val="24"/>
          <w:szCs w:val="24"/>
        </w:rPr>
        <w:t xml:space="preserve">briefed </w:t>
      </w:r>
      <w:r w:rsidR="009E3D1F">
        <w:rPr>
          <w:rFonts w:ascii="Times New Roman" w:hAnsi="Times New Roman" w:cs="Times New Roman"/>
          <w:sz w:val="24"/>
          <w:szCs w:val="24"/>
        </w:rPr>
        <w:t>board members</w:t>
      </w:r>
      <w:r w:rsidR="002B0E3B">
        <w:rPr>
          <w:rFonts w:ascii="Times New Roman" w:hAnsi="Times New Roman" w:cs="Times New Roman"/>
          <w:sz w:val="24"/>
          <w:szCs w:val="24"/>
        </w:rPr>
        <w:t xml:space="preserve"> on the Ad Hoc Committee that was formed by Chairman Reighard. </w:t>
      </w:r>
      <w:r w:rsidR="00057E83">
        <w:rPr>
          <w:rFonts w:ascii="Times New Roman" w:hAnsi="Times New Roman" w:cs="Times New Roman"/>
          <w:sz w:val="24"/>
          <w:szCs w:val="24"/>
        </w:rPr>
        <w:t>Chairman Reighard appointed Larry Allison, Jr., Brett Taylor and himself to an Ad Hoc Committee.  The</w:t>
      </w:r>
      <w:r w:rsidR="002B0E3B">
        <w:rPr>
          <w:rFonts w:ascii="Times New Roman" w:hAnsi="Times New Roman" w:cs="Times New Roman"/>
          <w:sz w:val="24"/>
          <w:szCs w:val="24"/>
        </w:rPr>
        <w:t xml:space="preserve"> committee was tasked to </w:t>
      </w:r>
      <w:r w:rsidR="00057E83">
        <w:rPr>
          <w:rFonts w:ascii="Times New Roman" w:hAnsi="Times New Roman" w:cs="Times New Roman"/>
          <w:sz w:val="24"/>
          <w:szCs w:val="24"/>
        </w:rPr>
        <w:t xml:space="preserve">review and update the existing By Laws, the committee met numerous times over the past month and are in the process to propose updates.  The updates will ensure the committee’s mission and make sure they are in compliance with local, state and federal guidelines.  The committee will meet with Mike Wiley </w:t>
      </w:r>
      <w:r w:rsidR="00DA0AFD">
        <w:rPr>
          <w:rFonts w:ascii="Times New Roman" w:hAnsi="Times New Roman" w:cs="Times New Roman"/>
          <w:sz w:val="24"/>
          <w:szCs w:val="24"/>
        </w:rPr>
        <w:t xml:space="preserve">in the coming weeks to possibly have the first reading at the next planning commission meeting.  </w:t>
      </w:r>
    </w:p>
    <w:p w:rsidR="001A701E" w:rsidRDefault="001A701E" w:rsidP="001A701E">
      <w:pPr>
        <w:ind w:left="720"/>
        <w:rPr>
          <w:rFonts w:ascii="Times New Roman" w:hAnsi="Times New Roman" w:cs="Times New Roman"/>
          <w:b/>
          <w:sz w:val="24"/>
          <w:szCs w:val="24"/>
        </w:rPr>
      </w:pPr>
    </w:p>
    <w:p w:rsidR="00721C95" w:rsidRPr="002B0E3B" w:rsidRDefault="002B0E3B" w:rsidP="008E3210">
      <w:pPr>
        <w:pStyle w:val="ListParagraph"/>
        <w:numPr>
          <w:ilvl w:val="0"/>
          <w:numId w:val="1"/>
        </w:numPr>
        <w:rPr>
          <w:rFonts w:ascii="Times New Roman" w:hAnsi="Times New Roman" w:cs="Times New Roman"/>
          <w:b/>
          <w:sz w:val="24"/>
          <w:szCs w:val="24"/>
        </w:rPr>
      </w:pPr>
      <w:r>
        <w:rPr>
          <w:rFonts w:ascii="Rockwell Extra Bold" w:hAnsi="Rockwell Extra Bold"/>
          <w:b/>
          <w:sz w:val="24"/>
          <w:szCs w:val="24"/>
        </w:rPr>
        <w:t>MONTHLY REPORTING</w:t>
      </w:r>
    </w:p>
    <w:p w:rsidR="002B0E3B" w:rsidRPr="002B0E3B" w:rsidRDefault="002B0E3B" w:rsidP="002B0E3B">
      <w:pPr>
        <w:rPr>
          <w:rFonts w:ascii="Times New Roman" w:hAnsi="Times New Roman" w:cs="Times New Roman"/>
          <w:b/>
          <w:sz w:val="24"/>
          <w:szCs w:val="24"/>
        </w:rPr>
      </w:pPr>
    </w:p>
    <w:p w:rsidR="002B0E3B" w:rsidRPr="002B0E3B" w:rsidRDefault="002B0E3B" w:rsidP="00883D15">
      <w:pPr>
        <w:pStyle w:val="ListParagraph"/>
        <w:numPr>
          <w:ilvl w:val="0"/>
          <w:numId w:val="9"/>
        </w:numPr>
        <w:ind w:left="1080"/>
        <w:rPr>
          <w:rFonts w:ascii="Times New Roman" w:hAnsi="Times New Roman" w:cs="Times New Roman"/>
          <w:sz w:val="24"/>
          <w:szCs w:val="24"/>
        </w:rPr>
      </w:pPr>
      <w:r w:rsidRPr="002B0E3B">
        <w:rPr>
          <w:rFonts w:ascii="Times New Roman" w:hAnsi="Times New Roman" w:cs="Times New Roman"/>
          <w:sz w:val="24"/>
          <w:szCs w:val="24"/>
        </w:rPr>
        <w:t>PCD Staff Meeting Report</w:t>
      </w:r>
    </w:p>
    <w:p w:rsidR="002B0E3B" w:rsidRPr="002B0E3B" w:rsidRDefault="002B0E3B" w:rsidP="00883D15">
      <w:pPr>
        <w:pStyle w:val="ListParagraph"/>
        <w:numPr>
          <w:ilvl w:val="0"/>
          <w:numId w:val="9"/>
        </w:numPr>
        <w:ind w:left="1080"/>
        <w:rPr>
          <w:rFonts w:ascii="Times New Roman" w:hAnsi="Times New Roman" w:cs="Times New Roman"/>
          <w:sz w:val="24"/>
          <w:szCs w:val="24"/>
        </w:rPr>
      </w:pPr>
      <w:r w:rsidRPr="002B0E3B">
        <w:rPr>
          <w:rFonts w:ascii="Times New Roman" w:hAnsi="Times New Roman" w:cs="Times New Roman"/>
          <w:sz w:val="24"/>
          <w:szCs w:val="24"/>
        </w:rPr>
        <w:t>Land Use Staff Meeting Report</w:t>
      </w:r>
    </w:p>
    <w:p w:rsidR="002B0E3B" w:rsidRPr="002B0E3B" w:rsidRDefault="002B0E3B" w:rsidP="00883D15">
      <w:pPr>
        <w:pStyle w:val="ListParagraph"/>
        <w:numPr>
          <w:ilvl w:val="0"/>
          <w:numId w:val="9"/>
        </w:numPr>
        <w:ind w:left="1080"/>
        <w:rPr>
          <w:rFonts w:ascii="Times New Roman" w:hAnsi="Times New Roman" w:cs="Times New Roman"/>
          <w:sz w:val="24"/>
          <w:szCs w:val="24"/>
        </w:rPr>
      </w:pPr>
      <w:r w:rsidRPr="002B0E3B">
        <w:rPr>
          <w:rFonts w:ascii="Times New Roman" w:hAnsi="Times New Roman" w:cs="Times New Roman"/>
          <w:sz w:val="24"/>
          <w:szCs w:val="24"/>
        </w:rPr>
        <w:t>UPI Reports</w:t>
      </w:r>
    </w:p>
    <w:p w:rsidR="002B0E3B" w:rsidRPr="002B0E3B" w:rsidRDefault="002B0E3B" w:rsidP="00883D15">
      <w:pPr>
        <w:pStyle w:val="ListParagraph"/>
        <w:numPr>
          <w:ilvl w:val="0"/>
          <w:numId w:val="9"/>
        </w:numPr>
        <w:ind w:left="1080"/>
        <w:rPr>
          <w:rFonts w:ascii="Times New Roman" w:hAnsi="Times New Roman" w:cs="Times New Roman"/>
          <w:sz w:val="24"/>
          <w:szCs w:val="24"/>
        </w:rPr>
      </w:pPr>
      <w:r w:rsidRPr="002B0E3B">
        <w:rPr>
          <w:rFonts w:ascii="Times New Roman" w:hAnsi="Times New Roman" w:cs="Times New Roman"/>
          <w:sz w:val="24"/>
          <w:szCs w:val="24"/>
        </w:rPr>
        <w:t>Development Report</w:t>
      </w:r>
    </w:p>
    <w:p w:rsidR="002B0E3B" w:rsidRPr="002B0E3B" w:rsidRDefault="002B0E3B" w:rsidP="00883D15">
      <w:pPr>
        <w:pStyle w:val="ListParagraph"/>
        <w:numPr>
          <w:ilvl w:val="0"/>
          <w:numId w:val="9"/>
        </w:numPr>
        <w:ind w:left="1080"/>
        <w:rPr>
          <w:rFonts w:ascii="Times New Roman" w:hAnsi="Times New Roman" w:cs="Times New Roman"/>
          <w:sz w:val="24"/>
          <w:szCs w:val="24"/>
        </w:rPr>
      </w:pPr>
      <w:r w:rsidRPr="002B0E3B">
        <w:rPr>
          <w:rFonts w:ascii="Times New Roman" w:hAnsi="Times New Roman" w:cs="Times New Roman"/>
          <w:sz w:val="24"/>
          <w:szCs w:val="24"/>
        </w:rPr>
        <w:t>New Construction Report</w:t>
      </w:r>
    </w:p>
    <w:p w:rsidR="002B0E3B" w:rsidRPr="00C37AFF" w:rsidRDefault="002B0E3B" w:rsidP="00883D15">
      <w:pPr>
        <w:ind w:left="720"/>
        <w:rPr>
          <w:rFonts w:ascii="Rockwell Extra Bold" w:hAnsi="Rockwell Extra Bold"/>
          <w:b/>
          <w:sz w:val="24"/>
          <w:szCs w:val="24"/>
        </w:rPr>
      </w:pPr>
    </w:p>
    <w:p w:rsidR="00581BD5" w:rsidRDefault="002B0E3B"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DISCUSSION ITEMS</w:t>
      </w:r>
    </w:p>
    <w:p w:rsidR="002B0E3B" w:rsidRDefault="002B0E3B" w:rsidP="002B0E3B">
      <w:pPr>
        <w:rPr>
          <w:rFonts w:ascii="Rockwell Extra Bold" w:hAnsi="Rockwell Extra Bold"/>
          <w:b/>
          <w:sz w:val="24"/>
          <w:szCs w:val="24"/>
        </w:rPr>
      </w:pPr>
    </w:p>
    <w:p w:rsidR="002B0E3B" w:rsidRPr="00FE7361" w:rsidRDefault="002B0E3B" w:rsidP="002B0E3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CARES Act Fund Distribution</w:t>
      </w:r>
    </w:p>
    <w:p w:rsidR="002B0E3B" w:rsidRPr="00FE7361" w:rsidRDefault="002B0E3B" w:rsidP="002B0E3B">
      <w:pPr>
        <w:rPr>
          <w:rFonts w:ascii="Times New Roman" w:hAnsi="Times New Roman" w:cs="Times New Roman"/>
          <w:b/>
          <w:sz w:val="24"/>
          <w:szCs w:val="24"/>
        </w:rPr>
      </w:pPr>
      <w:r w:rsidRPr="00FE7361">
        <w:rPr>
          <w:rFonts w:ascii="Times New Roman" w:hAnsi="Times New Roman" w:cs="Times New Roman"/>
          <w:b/>
          <w:sz w:val="24"/>
          <w:szCs w:val="24"/>
        </w:rPr>
        <w:t xml:space="preserve"> </w:t>
      </w:r>
    </w:p>
    <w:p w:rsidR="00883D15" w:rsidRDefault="002B0E3B" w:rsidP="00883D15">
      <w:pPr>
        <w:ind w:left="720"/>
        <w:rPr>
          <w:rFonts w:ascii="Times New Roman" w:hAnsi="Times New Roman" w:cs="Times New Roman"/>
          <w:sz w:val="24"/>
          <w:szCs w:val="24"/>
        </w:rPr>
      </w:pPr>
      <w:r>
        <w:rPr>
          <w:rFonts w:ascii="Times New Roman" w:hAnsi="Times New Roman" w:cs="Times New Roman"/>
          <w:sz w:val="24"/>
          <w:szCs w:val="24"/>
        </w:rPr>
        <w:t xml:space="preserve">      Shannon Rossman informed the committee that they have finalized </w:t>
      </w:r>
      <w:r w:rsidR="00866A50">
        <w:rPr>
          <w:rFonts w:ascii="Times New Roman" w:hAnsi="Times New Roman" w:cs="Times New Roman"/>
          <w:sz w:val="24"/>
          <w:szCs w:val="24"/>
        </w:rPr>
        <w:t>all the fund distributions</w:t>
      </w:r>
      <w:r w:rsidR="009967F8">
        <w:rPr>
          <w:rFonts w:ascii="Times New Roman" w:hAnsi="Times New Roman" w:cs="Times New Roman"/>
          <w:sz w:val="24"/>
          <w:szCs w:val="24"/>
        </w:rPr>
        <w:t xml:space="preserve"> of </w:t>
      </w:r>
    </w:p>
    <w:p w:rsidR="00883D15" w:rsidRDefault="00883D15" w:rsidP="00883D15">
      <w:pPr>
        <w:ind w:left="720"/>
        <w:rPr>
          <w:rFonts w:ascii="Times New Roman" w:hAnsi="Times New Roman" w:cs="Times New Roman"/>
          <w:sz w:val="24"/>
          <w:szCs w:val="24"/>
        </w:rPr>
      </w:pPr>
      <w:r>
        <w:rPr>
          <w:rFonts w:ascii="Times New Roman" w:hAnsi="Times New Roman" w:cs="Times New Roman"/>
          <w:sz w:val="24"/>
          <w:szCs w:val="24"/>
        </w:rPr>
        <w:t xml:space="preserve">      </w:t>
      </w:r>
      <w:r w:rsidR="009967F8">
        <w:rPr>
          <w:rFonts w:ascii="Times New Roman" w:hAnsi="Times New Roman" w:cs="Times New Roman"/>
          <w:sz w:val="24"/>
          <w:szCs w:val="24"/>
        </w:rPr>
        <w:t>the</w:t>
      </w:r>
      <w:r w:rsidR="00866A50">
        <w:rPr>
          <w:rFonts w:ascii="Times New Roman" w:hAnsi="Times New Roman" w:cs="Times New Roman"/>
          <w:sz w:val="24"/>
          <w:szCs w:val="24"/>
        </w:rPr>
        <w:t xml:space="preserve"> </w:t>
      </w:r>
      <w:r w:rsidR="002B0E3B">
        <w:rPr>
          <w:rFonts w:ascii="Times New Roman" w:hAnsi="Times New Roman" w:cs="Times New Roman"/>
          <w:sz w:val="24"/>
          <w:szCs w:val="24"/>
        </w:rPr>
        <w:t>CARES Act</w:t>
      </w:r>
      <w:r w:rsidR="00866A50">
        <w:rPr>
          <w:rFonts w:ascii="Times New Roman" w:hAnsi="Times New Roman" w:cs="Times New Roman"/>
          <w:sz w:val="24"/>
          <w:szCs w:val="24"/>
        </w:rPr>
        <w:t xml:space="preserve"> from the fall</w:t>
      </w:r>
      <w:r w:rsidR="00FC783F">
        <w:rPr>
          <w:rFonts w:ascii="Times New Roman" w:hAnsi="Times New Roman" w:cs="Times New Roman"/>
          <w:sz w:val="24"/>
          <w:szCs w:val="24"/>
        </w:rPr>
        <w:t xml:space="preserve"> and that </w:t>
      </w:r>
      <w:r w:rsidR="002B0E3B">
        <w:rPr>
          <w:rFonts w:ascii="Times New Roman" w:hAnsi="Times New Roman" w:cs="Times New Roman"/>
          <w:sz w:val="24"/>
          <w:szCs w:val="24"/>
        </w:rPr>
        <w:t xml:space="preserve">new </w:t>
      </w:r>
      <w:r w:rsidR="009967F8">
        <w:rPr>
          <w:rFonts w:ascii="Times New Roman" w:hAnsi="Times New Roman" w:cs="Times New Roman"/>
          <w:sz w:val="24"/>
          <w:szCs w:val="24"/>
        </w:rPr>
        <w:t xml:space="preserve">funding </w:t>
      </w:r>
      <w:r w:rsidR="00FC783F">
        <w:rPr>
          <w:rFonts w:ascii="Times New Roman" w:hAnsi="Times New Roman" w:cs="Times New Roman"/>
          <w:sz w:val="24"/>
          <w:szCs w:val="24"/>
        </w:rPr>
        <w:t xml:space="preserve">is </w:t>
      </w:r>
      <w:r w:rsidR="009967F8">
        <w:rPr>
          <w:rFonts w:ascii="Times New Roman" w:hAnsi="Times New Roman" w:cs="Times New Roman"/>
          <w:sz w:val="24"/>
          <w:szCs w:val="24"/>
        </w:rPr>
        <w:t xml:space="preserve">out </w:t>
      </w:r>
      <w:r w:rsidR="00943E0C">
        <w:rPr>
          <w:rFonts w:ascii="Times New Roman" w:hAnsi="Times New Roman" w:cs="Times New Roman"/>
          <w:sz w:val="24"/>
          <w:szCs w:val="24"/>
        </w:rPr>
        <w:t xml:space="preserve">for </w:t>
      </w:r>
      <w:r w:rsidR="009967F8">
        <w:rPr>
          <w:rFonts w:ascii="Times New Roman" w:hAnsi="Times New Roman" w:cs="Times New Roman"/>
          <w:sz w:val="24"/>
          <w:szCs w:val="24"/>
        </w:rPr>
        <w:t>hospitality</w:t>
      </w:r>
      <w:r w:rsidR="00FC783F">
        <w:rPr>
          <w:rFonts w:ascii="Times New Roman" w:hAnsi="Times New Roman" w:cs="Times New Roman"/>
          <w:sz w:val="24"/>
          <w:szCs w:val="24"/>
        </w:rPr>
        <w:t xml:space="preserve">. </w:t>
      </w:r>
      <w:r w:rsidR="00943E0C">
        <w:rPr>
          <w:rFonts w:ascii="Times New Roman" w:hAnsi="Times New Roman" w:cs="Times New Roman"/>
          <w:sz w:val="24"/>
          <w:szCs w:val="24"/>
        </w:rPr>
        <w:t xml:space="preserve">Once the commissioners </w:t>
      </w:r>
    </w:p>
    <w:p w:rsidR="00883D15" w:rsidRDefault="00883D15" w:rsidP="00883D15">
      <w:pPr>
        <w:ind w:left="720"/>
        <w:rPr>
          <w:rFonts w:ascii="Times New Roman" w:hAnsi="Times New Roman" w:cs="Times New Roman"/>
          <w:sz w:val="24"/>
          <w:szCs w:val="24"/>
        </w:rPr>
      </w:pPr>
      <w:r>
        <w:rPr>
          <w:rFonts w:ascii="Times New Roman" w:hAnsi="Times New Roman" w:cs="Times New Roman"/>
          <w:sz w:val="24"/>
          <w:szCs w:val="24"/>
        </w:rPr>
        <w:t xml:space="preserve">      </w:t>
      </w:r>
      <w:r w:rsidR="00943E0C">
        <w:rPr>
          <w:rFonts w:ascii="Times New Roman" w:hAnsi="Times New Roman" w:cs="Times New Roman"/>
          <w:sz w:val="24"/>
          <w:szCs w:val="24"/>
        </w:rPr>
        <w:t>find out who qualifies they will make an announcement</w:t>
      </w:r>
      <w:r w:rsidR="00B6334E">
        <w:rPr>
          <w:rFonts w:ascii="Times New Roman" w:hAnsi="Times New Roman" w:cs="Times New Roman"/>
          <w:sz w:val="24"/>
          <w:szCs w:val="24"/>
        </w:rPr>
        <w:t xml:space="preserve"> </w:t>
      </w:r>
      <w:r w:rsidR="00943E0C">
        <w:rPr>
          <w:rFonts w:ascii="Times New Roman" w:hAnsi="Times New Roman" w:cs="Times New Roman"/>
          <w:sz w:val="24"/>
          <w:szCs w:val="24"/>
        </w:rPr>
        <w:t xml:space="preserve">of the application </w:t>
      </w:r>
      <w:r w:rsidR="0003266B">
        <w:rPr>
          <w:rFonts w:ascii="Times New Roman" w:hAnsi="Times New Roman" w:cs="Times New Roman"/>
          <w:sz w:val="24"/>
          <w:szCs w:val="24"/>
        </w:rPr>
        <w:t xml:space="preserve">period.  </w:t>
      </w:r>
      <w:r w:rsidR="00FC783F">
        <w:rPr>
          <w:rFonts w:ascii="Times New Roman" w:hAnsi="Times New Roman" w:cs="Times New Roman"/>
          <w:sz w:val="24"/>
          <w:szCs w:val="24"/>
        </w:rPr>
        <w:t>She</w:t>
      </w:r>
      <w:r w:rsidR="00B6334E">
        <w:rPr>
          <w:rFonts w:ascii="Times New Roman" w:hAnsi="Times New Roman" w:cs="Times New Roman"/>
          <w:sz w:val="24"/>
          <w:szCs w:val="24"/>
        </w:rPr>
        <w:t xml:space="preserve"> also </w:t>
      </w:r>
      <w:r w:rsidR="00FC783F">
        <w:rPr>
          <w:rFonts w:ascii="Times New Roman" w:hAnsi="Times New Roman" w:cs="Times New Roman"/>
          <w:sz w:val="24"/>
          <w:szCs w:val="24"/>
        </w:rPr>
        <w:t xml:space="preserve">noted </w:t>
      </w:r>
    </w:p>
    <w:p w:rsidR="00943E0C" w:rsidRDefault="00883D15" w:rsidP="00883D15">
      <w:pPr>
        <w:ind w:left="720"/>
        <w:rPr>
          <w:rFonts w:ascii="Times New Roman" w:hAnsi="Times New Roman" w:cs="Times New Roman"/>
          <w:sz w:val="24"/>
          <w:szCs w:val="24"/>
        </w:rPr>
      </w:pPr>
      <w:r>
        <w:rPr>
          <w:rFonts w:ascii="Times New Roman" w:hAnsi="Times New Roman" w:cs="Times New Roman"/>
          <w:sz w:val="24"/>
          <w:szCs w:val="24"/>
        </w:rPr>
        <w:t xml:space="preserve">      </w:t>
      </w:r>
      <w:r w:rsidR="00FC783F">
        <w:rPr>
          <w:rFonts w:ascii="Times New Roman" w:hAnsi="Times New Roman" w:cs="Times New Roman"/>
          <w:sz w:val="24"/>
          <w:szCs w:val="24"/>
        </w:rPr>
        <w:t>there</w:t>
      </w:r>
      <w:r>
        <w:rPr>
          <w:rFonts w:ascii="Times New Roman" w:hAnsi="Times New Roman" w:cs="Times New Roman"/>
          <w:sz w:val="24"/>
          <w:szCs w:val="24"/>
        </w:rPr>
        <w:t xml:space="preserve"> </w:t>
      </w:r>
      <w:r w:rsidR="000E147A">
        <w:rPr>
          <w:rFonts w:ascii="Times New Roman" w:hAnsi="Times New Roman" w:cs="Times New Roman"/>
          <w:sz w:val="24"/>
          <w:szCs w:val="24"/>
        </w:rPr>
        <w:t>is</w:t>
      </w:r>
      <w:r w:rsidR="00B6334E">
        <w:rPr>
          <w:rFonts w:ascii="Times New Roman" w:hAnsi="Times New Roman" w:cs="Times New Roman"/>
          <w:sz w:val="24"/>
          <w:szCs w:val="24"/>
        </w:rPr>
        <w:t xml:space="preserve"> Rental</w:t>
      </w:r>
      <w:r w:rsidR="00FC783F">
        <w:rPr>
          <w:rFonts w:ascii="Times New Roman" w:hAnsi="Times New Roman" w:cs="Times New Roman"/>
          <w:sz w:val="24"/>
          <w:szCs w:val="24"/>
        </w:rPr>
        <w:t xml:space="preserve"> </w:t>
      </w:r>
      <w:r w:rsidR="00B6334E">
        <w:rPr>
          <w:rFonts w:ascii="Times New Roman" w:hAnsi="Times New Roman" w:cs="Times New Roman"/>
          <w:sz w:val="24"/>
          <w:szCs w:val="24"/>
        </w:rPr>
        <w:t xml:space="preserve">Relief money </w:t>
      </w:r>
      <w:r w:rsidR="000E147A">
        <w:rPr>
          <w:rFonts w:ascii="Times New Roman" w:hAnsi="Times New Roman" w:cs="Times New Roman"/>
          <w:sz w:val="24"/>
          <w:szCs w:val="24"/>
        </w:rPr>
        <w:t>out that</w:t>
      </w:r>
      <w:r w:rsidR="00B6334E">
        <w:rPr>
          <w:rFonts w:ascii="Times New Roman" w:hAnsi="Times New Roman" w:cs="Times New Roman"/>
          <w:sz w:val="24"/>
          <w:szCs w:val="24"/>
        </w:rPr>
        <w:t xml:space="preserve"> they will review</w:t>
      </w:r>
      <w:r w:rsidR="000E5D52">
        <w:rPr>
          <w:rFonts w:ascii="Times New Roman" w:hAnsi="Times New Roman" w:cs="Times New Roman"/>
          <w:sz w:val="24"/>
          <w:szCs w:val="24"/>
        </w:rPr>
        <w:t xml:space="preserve"> with</w:t>
      </w:r>
      <w:r w:rsidR="00B6334E">
        <w:rPr>
          <w:rFonts w:ascii="Times New Roman" w:hAnsi="Times New Roman" w:cs="Times New Roman"/>
          <w:sz w:val="24"/>
          <w:szCs w:val="24"/>
        </w:rPr>
        <w:t xml:space="preserve"> current partners like STEP.  </w:t>
      </w:r>
    </w:p>
    <w:p w:rsidR="002B0E3B" w:rsidRDefault="002B0E3B" w:rsidP="00883D15">
      <w:pPr>
        <w:ind w:left="720"/>
        <w:rPr>
          <w:rFonts w:ascii="Rockwell Extra Bold" w:hAnsi="Rockwell Extra Bold"/>
          <w:b/>
          <w:sz w:val="24"/>
          <w:szCs w:val="24"/>
        </w:rPr>
      </w:pPr>
    </w:p>
    <w:p w:rsidR="00013D64" w:rsidRDefault="00013D64" w:rsidP="00883D15">
      <w:pPr>
        <w:ind w:left="1080"/>
        <w:rPr>
          <w:rFonts w:ascii="Times New Roman" w:hAnsi="Times New Roman" w:cs="Times New Roman"/>
          <w:sz w:val="24"/>
          <w:szCs w:val="24"/>
        </w:rPr>
      </w:pPr>
      <w:r w:rsidRPr="00013D64">
        <w:rPr>
          <w:rFonts w:ascii="Times New Roman" w:hAnsi="Times New Roman" w:cs="Times New Roman"/>
          <w:sz w:val="24"/>
          <w:szCs w:val="24"/>
        </w:rPr>
        <w:lastRenderedPageBreak/>
        <w:t xml:space="preserve">Joe Reighard </w:t>
      </w:r>
      <w:r w:rsidR="002E75F2">
        <w:rPr>
          <w:rFonts w:ascii="Times New Roman" w:hAnsi="Times New Roman" w:cs="Times New Roman"/>
          <w:sz w:val="24"/>
          <w:szCs w:val="24"/>
        </w:rPr>
        <w:t>mentioned</w:t>
      </w:r>
      <w:r>
        <w:rPr>
          <w:rFonts w:ascii="Times New Roman" w:hAnsi="Times New Roman" w:cs="Times New Roman"/>
          <w:sz w:val="24"/>
          <w:szCs w:val="24"/>
        </w:rPr>
        <w:t xml:space="preserve"> to </w:t>
      </w:r>
      <w:r w:rsidRPr="00013D64">
        <w:rPr>
          <w:rFonts w:ascii="Times New Roman" w:hAnsi="Times New Roman" w:cs="Times New Roman"/>
          <w:sz w:val="24"/>
          <w:szCs w:val="24"/>
        </w:rPr>
        <w:t xml:space="preserve">members the Commissioners acted upon the recommendations that the committee made to extend everyone’s term by one year if the member chooses to.  </w:t>
      </w:r>
    </w:p>
    <w:p w:rsidR="00F72B20" w:rsidRDefault="00F72B20" w:rsidP="00883D15">
      <w:pPr>
        <w:ind w:left="1080"/>
        <w:rPr>
          <w:rFonts w:ascii="Times New Roman" w:hAnsi="Times New Roman" w:cs="Times New Roman"/>
          <w:sz w:val="24"/>
          <w:szCs w:val="24"/>
        </w:rPr>
      </w:pPr>
    </w:p>
    <w:p w:rsidR="00F72B20" w:rsidRDefault="00F72B20" w:rsidP="00883D15">
      <w:pPr>
        <w:ind w:left="1080"/>
        <w:rPr>
          <w:rFonts w:ascii="Times New Roman" w:hAnsi="Times New Roman" w:cs="Times New Roman"/>
          <w:sz w:val="24"/>
          <w:szCs w:val="24"/>
        </w:rPr>
      </w:pPr>
      <w:r>
        <w:rPr>
          <w:rFonts w:ascii="Times New Roman" w:hAnsi="Times New Roman" w:cs="Times New Roman"/>
          <w:sz w:val="24"/>
          <w:szCs w:val="24"/>
        </w:rPr>
        <w:t>Shannon Rossman mentioned to members the Ethic Forms were mailed</w:t>
      </w:r>
      <w:r w:rsidR="00A748A7">
        <w:rPr>
          <w:rFonts w:ascii="Times New Roman" w:hAnsi="Times New Roman" w:cs="Times New Roman"/>
          <w:sz w:val="24"/>
          <w:szCs w:val="24"/>
        </w:rPr>
        <w:t>,</w:t>
      </w:r>
      <w:r>
        <w:rPr>
          <w:rFonts w:ascii="Times New Roman" w:hAnsi="Times New Roman" w:cs="Times New Roman"/>
          <w:sz w:val="24"/>
          <w:szCs w:val="24"/>
        </w:rPr>
        <w:t xml:space="preserve"> we need those returned so </w:t>
      </w:r>
      <w:r w:rsidR="00386DCE">
        <w:rPr>
          <w:rFonts w:ascii="Times New Roman" w:hAnsi="Times New Roman" w:cs="Times New Roman"/>
          <w:sz w:val="24"/>
          <w:szCs w:val="24"/>
        </w:rPr>
        <w:t xml:space="preserve">they can be </w:t>
      </w:r>
      <w:r>
        <w:rPr>
          <w:rFonts w:ascii="Times New Roman" w:hAnsi="Times New Roman" w:cs="Times New Roman"/>
          <w:sz w:val="24"/>
          <w:szCs w:val="24"/>
        </w:rPr>
        <w:t>file</w:t>
      </w:r>
      <w:r w:rsidR="00386DCE">
        <w:rPr>
          <w:rFonts w:ascii="Times New Roman" w:hAnsi="Times New Roman" w:cs="Times New Roman"/>
          <w:sz w:val="24"/>
          <w:szCs w:val="24"/>
        </w:rPr>
        <w:t>d</w:t>
      </w:r>
      <w:r>
        <w:rPr>
          <w:rFonts w:ascii="Times New Roman" w:hAnsi="Times New Roman" w:cs="Times New Roman"/>
          <w:sz w:val="24"/>
          <w:szCs w:val="24"/>
        </w:rPr>
        <w:t xml:space="preserve">.  </w:t>
      </w:r>
    </w:p>
    <w:p w:rsidR="008E3210" w:rsidRDefault="008E3210" w:rsidP="008E3210">
      <w:pPr>
        <w:rPr>
          <w:rFonts w:ascii="Rockwell Extra Bold" w:hAnsi="Rockwell Extra Bold"/>
          <w:b/>
          <w:sz w:val="24"/>
          <w:szCs w:val="24"/>
        </w:rPr>
      </w:pPr>
    </w:p>
    <w:p w:rsidR="008E3210" w:rsidRDefault="008E3210"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ADJOURNMENT   </w:t>
      </w:r>
    </w:p>
    <w:p w:rsidR="00BA0DBA" w:rsidRDefault="00BA0DBA" w:rsidP="00BA0DBA">
      <w:pPr>
        <w:pStyle w:val="ListParagraph"/>
        <w:rPr>
          <w:rFonts w:ascii="Rockwell Extra Bold" w:hAnsi="Rockwell Extra Bold"/>
          <w:b/>
          <w:sz w:val="24"/>
          <w:szCs w:val="24"/>
        </w:rPr>
      </w:pPr>
    </w:p>
    <w:p w:rsidR="00BA0DBA" w:rsidRDefault="00C6388A" w:rsidP="00BA0DBA">
      <w:pPr>
        <w:pStyle w:val="ListParagraph"/>
        <w:rPr>
          <w:rFonts w:ascii="Times New Roman" w:hAnsi="Times New Roman" w:cs="Times New Roman"/>
          <w:sz w:val="24"/>
          <w:szCs w:val="24"/>
        </w:rPr>
      </w:pPr>
      <w:r>
        <w:rPr>
          <w:rFonts w:ascii="Times New Roman" w:hAnsi="Times New Roman" w:cs="Times New Roman"/>
          <w:sz w:val="24"/>
          <w:szCs w:val="24"/>
        </w:rPr>
        <w:t>Joe Reighard</w:t>
      </w:r>
      <w:r w:rsidR="006A063D">
        <w:rPr>
          <w:rFonts w:ascii="Times New Roman" w:hAnsi="Times New Roman" w:cs="Times New Roman"/>
          <w:sz w:val="24"/>
          <w:szCs w:val="24"/>
        </w:rPr>
        <w:t xml:space="preserve"> </w:t>
      </w:r>
      <w:r w:rsidR="00AB220B">
        <w:rPr>
          <w:rFonts w:ascii="Times New Roman" w:hAnsi="Times New Roman" w:cs="Times New Roman"/>
          <w:sz w:val="24"/>
          <w:szCs w:val="24"/>
        </w:rPr>
        <w:t xml:space="preserve">asked for </w:t>
      </w:r>
      <w:r w:rsidR="00BA0DBA">
        <w:rPr>
          <w:rFonts w:ascii="Times New Roman" w:hAnsi="Times New Roman" w:cs="Times New Roman"/>
          <w:sz w:val="24"/>
          <w:szCs w:val="24"/>
        </w:rPr>
        <w:t>a motion to adjourn</w:t>
      </w:r>
      <w:r w:rsidR="00A1679F">
        <w:rPr>
          <w:rFonts w:ascii="Times New Roman" w:hAnsi="Times New Roman" w:cs="Times New Roman"/>
          <w:sz w:val="24"/>
          <w:szCs w:val="24"/>
        </w:rPr>
        <w:t xml:space="preserve">, </w:t>
      </w:r>
      <w:r>
        <w:rPr>
          <w:rFonts w:ascii="Times New Roman" w:hAnsi="Times New Roman" w:cs="Times New Roman"/>
          <w:sz w:val="24"/>
          <w:szCs w:val="24"/>
        </w:rPr>
        <w:t>Brett Taylor</w:t>
      </w:r>
      <w:r w:rsidR="00BC7DBA">
        <w:rPr>
          <w:rFonts w:ascii="Times New Roman" w:hAnsi="Times New Roman" w:cs="Times New Roman"/>
          <w:sz w:val="24"/>
          <w:szCs w:val="24"/>
        </w:rPr>
        <w:t xml:space="preserve"> motion</w:t>
      </w:r>
      <w:r w:rsidR="00BE788D">
        <w:rPr>
          <w:rFonts w:ascii="Times New Roman" w:hAnsi="Times New Roman" w:cs="Times New Roman"/>
          <w:sz w:val="24"/>
          <w:szCs w:val="24"/>
        </w:rPr>
        <w:t xml:space="preserve"> to approve</w:t>
      </w:r>
      <w:r w:rsidR="00BC7DBA">
        <w:rPr>
          <w:rFonts w:ascii="Times New Roman" w:hAnsi="Times New Roman" w:cs="Times New Roman"/>
          <w:sz w:val="24"/>
          <w:szCs w:val="24"/>
        </w:rPr>
        <w:t xml:space="preserve">, </w:t>
      </w:r>
      <w:r w:rsidR="00FB2C81">
        <w:rPr>
          <w:rFonts w:ascii="Times New Roman" w:hAnsi="Times New Roman" w:cs="Times New Roman"/>
          <w:sz w:val="24"/>
          <w:szCs w:val="24"/>
        </w:rPr>
        <w:t>Jim Crawford</w:t>
      </w:r>
      <w:r w:rsidR="00CD02EF">
        <w:rPr>
          <w:rFonts w:ascii="Times New Roman" w:hAnsi="Times New Roman" w:cs="Times New Roman"/>
          <w:sz w:val="24"/>
          <w:szCs w:val="24"/>
        </w:rPr>
        <w:t xml:space="preserve"> </w:t>
      </w:r>
      <w:r w:rsidR="00A1679F">
        <w:rPr>
          <w:rFonts w:ascii="Times New Roman" w:hAnsi="Times New Roman" w:cs="Times New Roman"/>
          <w:sz w:val="24"/>
          <w:szCs w:val="24"/>
        </w:rPr>
        <w:t>second</w:t>
      </w:r>
      <w:r w:rsidR="006A063D">
        <w:rPr>
          <w:rFonts w:ascii="Times New Roman" w:hAnsi="Times New Roman" w:cs="Times New Roman"/>
          <w:sz w:val="24"/>
          <w:szCs w:val="24"/>
        </w:rPr>
        <w:t xml:space="preserve"> motion</w:t>
      </w:r>
      <w:r w:rsidR="00BA0DBA">
        <w:rPr>
          <w:rFonts w:ascii="Times New Roman" w:hAnsi="Times New Roman" w:cs="Times New Roman"/>
          <w:sz w:val="24"/>
          <w:szCs w:val="24"/>
        </w:rPr>
        <w:t xml:space="preserve">.  Motion carried. </w:t>
      </w:r>
    </w:p>
    <w:p w:rsidR="00BA0DBA" w:rsidRDefault="002C023C" w:rsidP="00BA0DB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BC7DBA">
        <w:rPr>
          <w:rFonts w:ascii="Times New Roman" w:hAnsi="Times New Roman" w:cs="Times New Roman"/>
          <w:sz w:val="24"/>
          <w:szCs w:val="24"/>
        </w:rPr>
        <w:t>7</w:t>
      </w:r>
      <w:r>
        <w:rPr>
          <w:rFonts w:ascii="Times New Roman" w:hAnsi="Times New Roman" w:cs="Times New Roman"/>
          <w:sz w:val="24"/>
          <w:szCs w:val="24"/>
        </w:rPr>
        <w:t>:</w:t>
      </w:r>
      <w:r w:rsidR="00FB2C81">
        <w:rPr>
          <w:rFonts w:ascii="Times New Roman" w:hAnsi="Times New Roman" w:cs="Times New Roman"/>
          <w:sz w:val="24"/>
          <w:szCs w:val="24"/>
        </w:rPr>
        <w:t>14</w:t>
      </w:r>
      <w:r w:rsidR="00BC7DBA">
        <w:rPr>
          <w:rFonts w:ascii="Times New Roman" w:hAnsi="Times New Roman" w:cs="Times New Roman"/>
          <w:sz w:val="24"/>
          <w:szCs w:val="24"/>
        </w:rPr>
        <w:t xml:space="preserve"> </w:t>
      </w:r>
      <w:r w:rsidR="00BA0DBA">
        <w:rPr>
          <w:rFonts w:ascii="Times New Roman" w:hAnsi="Times New Roman" w:cs="Times New Roman"/>
          <w:sz w:val="24"/>
          <w:szCs w:val="24"/>
        </w:rPr>
        <w:t>pm.</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BA0DBA" w:rsidRDefault="00205592" w:rsidP="00BF6FB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4A7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BA0DBA">
        <w:rPr>
          <w:rFonts w:ascii="Times New Roman" w:hAnsi="Times New Roman" w:cs="Times New Roman"/>
          <w:sz w:val="24"/>
          <w:szCs w:val="24"/>
        </w:rPr>
        <w:t>Shannon</w:t>
      </w:r>
      <w:r>
        <w:rPr>
          <w:rFonts w:ascii="Times New Roman" w:hAnsi="Times New Roman" w:cs="Times New Roman"/>
          <w:sz w:val="24"/>
          <w:szCs w:val="24"/>
        </w:rPr>
        <w:t xml:space="preserve"> L.</w:t>
      </w:r>
      <w:r w:rsidR="00BA0DBA">
        <w:rPr>
          <w:rFonts w:ascii="Times New Roman" w:hAnsi="Times New Roman" w:cs="Times New Roman"/>
          <w:sz w:val="24"/>
          <w:szCs w:val="24"/>
        </w:rPr>
        <w:t xml:space="preserve"> Rossman, Director</w:t>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r>
      <w:r w:rsidR="000426A9">
        <w:rPr>
          <w:rFonts w:ascii="Times New Roman" w:hAnsi="Times New Roman" w:cs="Times New Roman"/>
          <w:sz w:val="24"/>
          <w:szCs w:val="24"/>
        </w:rPr>
        <w:t>Carl Nolan</w:t>
      </w:r>
      <w:r w:rsidR="00BA0DBA">
        <w:rPr>
          <w:rFonts w:ascii="Times New Roman" w:hAnsi="Times New Roman" w:cs="Times New Roman"/>
          <w:sz w:val="24"/>
          <w:szCs w:val="24"/>
        </w:rPr>
        <w:t>, Secretary</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p>
    <w:p w:rsidR="00C665B4" w:rsidRDefault="00BA0DBA" w:rsidP="006E3752">
      <w:pPr>
        <w:pStyle w:val="ListParagraph"/>
      </w:pPr>
      <w:r>
        <w:rPr>
          <w:rFonts w:ascii="Times New Roman" w:hAnsi="Times New Roman" w:cs="Times New Roman"/>
          <w:sz w:val="24"/>
          <w:szCs w:val="24"/>
        </w:rPr>
        <w:t>DATE: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w:t>
      </w:r>
    </w:p>
    <w:sectPr w:rsidR="00C665B4" w:rsidSect="002F08FB">
      <w:headerReference w:type="default" r:id="rId11"/>
      <w:footerReference w:type="default" r:id="rId12"/>
      <w:pgSz w:w="12240" w:h="15840"/>
      <w:pgMar w:top="576"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8A" w:rsidRDefault="00C6388A" w:rsidP="00AC58F1">
      <w:r>
        <w:separator/>
      </w:r>
    </w:p>
  </w:endnote>
  <w:endnote w:type="continuationSeparator" w:id="0">
    <w:p w:rsidR="00C6388A" w:rsidRDefault="00C6388A" w:rsidP="00A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44975"/>
      <w:docPartObj>
        <w:docPartGallery w:val="Page Numbers (Bottom of Page)"/>
        <w:docPartUnique/>
      </w:docPartObj>
    </w:sdtPr>
    <w:sdtEndPr>
      <w:rPr>
        <w:noProof/>
      </w:rPr>
    </w:sdtEndPr>
    <w:sdtContent>
      <w:p w:rsidR="00C6388A" w:rsidRDefault="00C6388A">
        <w:pPr>
          <w:pStyle w:val="Footer"/>
          <w:jc w:val="center"/>
        </w:pPr>
        <w:r>
          <w:fldChar w:fldCharType="begin"/>
        </w:r>
        <w:r>
          <w:instrText xml:space="preserve"> PAGE   \* MERGEFORMAT </w:instrText>
        </w:r>
        <w:r>
          <w:fldChar w:fldCharType="separate"/>
        </w:r>
        <w:r w:rsidR="005C5BC7">
          <w:rPr>
            <w:noProof/>
          </w:rPr>
          <w:t>4</w:t>
        </w:r>
        <w:r>
          <w:rPr>
            <w:noProof/>
          </w:rPr>
          <w:fldChar w:fldCharType="end"/>
        </w:r>
      </w:p>
    </w:sdtContent>
  </w:sdt>
  <w:p w:rsidR="00C6388A" w:rsidRDefault="00C6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8A" w:rsidRDefault="00C6388A" w:rsidP="00AC58F1">
      <w:r>
        <w:separator/>
      </w:r>
    </w:p>
  </w:footnote>
  <w:footnote w:type="continuationSeparator" w:id="0">
    <w:p w:rsidR="00C6388A" w:rsidRDefault="00C6388A" w:rsidP="00AC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8A" w:rsidRDefault="00C6388A">
    <w:pPr>
      <w:pStyle w:val="Header"/>
    </w:pPr>
    <w:r>
      <w:t>LCPC Meeting Minutes</w:t>
    </w:r>
    <w:r>
      <w:tab/>
    </w:r>
    <w:r>
      <w:tab/>
    </w:r>
    <w:r>
      <w:tab/>
    </w:r>
    <w:r>
      <w:tab/>
    </w:r>
    <w:r>
      <w:tab/>
    </w:r>
    <w:r>
      <w:tab/>
    </w:r>
    <w:r>
      <w:tab/>
    </w:r>
    <w:r>
      <w:tab/>
    </w:r>
    <w:r w:rsidR="003E7549">
      <w:t>February 18</w:t>
    </w:r>
    <w:r>
      <w:t>, 2021</w:t>
    </w:r>
  </w:p>
  <w:p w:rsidR="00C6388A" w:rsidRDefault="00C63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53F"/>
    <w:multiLevelType w:val="hybridMultilevel"/>
    <w:tmpl w:val="22489426"/>
    <w:lvl w:ilvl="0" w:tplc="EF3428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D0259"/>
    <w:multiLevelType w:val="hybridMultilevel"/>
    <w:tmpl w:val="4052ED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FC3EA5"/>
    <w:multiLevelType w:val="hybridMultilevel"/>
    <w:tmpl w:val="718C6164"/>
    <w:lvl w:ilvl="0" w:tplc="ECAE7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9B6D05"/>
    <w:multiLevelType w:val="hybridMultilevel"/>
    <w:tmpl w:val="AD4EF842"/>
    <w:lvl w:ilvl="0" w:tplc="E3C47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AE706A"/>
    <w:multiLevelType w:val="hybridMultilevel"/>
    <w:tmpl w:val="A02C60BC"/>
    <w:lvl w:ilvl="0" w:tplc="5ABEA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F761A29"/>
    <w:multiLevelType w:val="hybridMultilevel"/>
    <w:tmpl w:val="15B8A7B0"/>
    <w:lvl w:ilvl="0" w:tplc="9454CFC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E07041"/>
    <w:multiLevelType w:val="hybridMultilevel"/>
    <w:tmpl w:val="25DA8A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B26D95"/>
    <w:multiLevelType w:val="hybridMultilevel"/>
    <w:tmpl w:val="0846C292"/>
    <w:lvl w:ilvl="0" w:tplc="052E2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7923F3"/>
    <w:multiLevelType w:val="hybridMultilevel"/>
    <w:tmpl w:val="E5268A3E"/>
    <w:lvl w:ilvl="0" w:tplc="04090015">
      <w:start w:val="1"/>
      <w:numFmt w:val="upperLetter"/>
      <w:lvlText w:val="%1."/>
      <w:lvlJc w:val="left"/>
      <w:pPr>
        <w:ind w:left="1080" w:hanging="360"/>
      </w:pPr>
      <w:rPr>
        <w:b/>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14B6A"/>
    <w:multiLevelType w:val="hybridMultilevel"/>
    <w:tmpl w:val="2A92A958"/>
    <w:lvl w:ilvl="0" w:tplc="F342E3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3929E8"/>
    <w:multiLevelType w:val="hybridMultilevel"/>
    <w:tmpl w:val="FD6822B8"/>
    <w:lvl w:ilvl="0" w:tplc="66D0AE6E">
      <w:start w:val="1"/>
      <w:numFmt w:val="upperRoman"/>
      <w:lvlText w:val="%1."/>
      <w:lvlJc w:val="right"/>
      <w:pPr>
        <w:ind w:left="720" w:hanging="360"/>
      </w:pPr>
      <w:rPr>
        <w:rFonts w:ascii="Rockwell Extra Bold" w:hAnsi="Rockwell Extra 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9"/>
  </w:num>
  <w:num w:numId="6">
    <w:abstractNumId w:val="0"/>
  </w:num>
  <w:num w:numId="7">
    <w:abstractNumId w:val="4"/>
  </w:num>
  <w:num w:numId="8">
    <w:abstractNumId w:val="7"/>
  </w:num>
  <w:num w:numId="9">
    <w:abstractNumId w:val="5"/>
  </w:num>
  <w:num w:numId="10">
    <w:abstractNumId w:val="6"/>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4"/>
    <w:rsid w:val="000046BC"/>
    <w:rsid w:val="0000556B"/>
    <w:rsid w:val="00005995"/>
    <w:rsid w:val="00006CCB"/>
    <w:rsid w:val="000070A4"/>
    <w:rsid w:val="000105A4"/>
    <w:rsid w:val="0001060B"/>
    <w:rsid w:val="000114B9"/>
    <w:rsid w:val="0001347C"/>
    <w:rsid w:val="00013D64"/>
    <w:rsid w:val="00020074"/>
    <w:rsid w:val="00032307"/>
    <w:rsid w:val="0003266B"/>
    <w:rsid w:val="000326DF"/>
    <w:rsid w:val="00034890"/>
    <w:rsid w:val="00035730"/>
    <w:rsid w:val="00040397"/>
    <w:rsid w:val="00040F44"/>
    <w:rsid w:val="00040F95"/>
    <w:rsid w:val="000424F2"/>
    <w:rsid w:val="000426A9"/>
    <w:rsid w:val="00045694"/>
    <w:rsid w:val="00046B60"/>
    <w:rsid w:val="0004711C"/>
    <w:rsid w:val="00050426"/>
    <w:rsid w:val="00050435"/>
    <w:rsid w:val="0005450B"/>
    <w:rsid w:val="00055FF1"/>
    <w:rsid w:val="00056F50"/>
    <w:rsid w:val="00057E83"/>
    <w:rsid w:val="00061AD5"/>
    <w:rsid w:val="000629B4"/>
    <w:rsid w:val="00063A13"/>
    <w:rsid w:val="000641EA"/>
    <w:rsid w:val="000646C5"/>
    <w:rsid w:val="00070ABF"/>
    <w:rsid w:val="00071A93"/>
    <w:rsid w:val="00073E22"/>
    <w:rsid w:val="00076A0B"/>
    <w:rsid w:val="000779A9"/>
    <w:rsid w:val="00077C96"/>
    <w:rsid w:val="000816FA"/>
    <w:rsid w:val="000816FC"/>
    <w:rsid w:val="000834B0"/>
    <w:rsid w:val="00083F68"/>
    <w:rsid w:val="00084EA4"/>
    <w:rsid w:val="000859F3"/>
    <w:rsid w:val="00091B61"/>
    <w:rsid w:val="00091D54"/>
    <w:rsid w:val="00096B9E"/>
    <w:rsid w:val="00096BE4"/>
    <w:rsid w:val="000A0D72"/>
    <w:rsid w:val="000A7829"/>
    <w:rsid w:val="000B64F0"/>
    <w:rsid w:val="000C3550"/>
    <w:rsid w:val="000C3EAD"/>
    <w:rsid w:val="000D4334"/>
    <w:rsid w:val="000D64C9"/>
    <w:rsid w:val="000D6B61"/>
    <w:rsid w:val="000E0DDB"/>
    <w:rsid w:val="000E147A"/>
    <w:rsid w:val="000E2FE8"/>
    <w:rsid w:val="000E5D52"/>
    <w:rsid w:val="000F2497"/>
    <w:rsid w:val="000F2FB1"/>
    <w:rsid w:val="00100335"/>
    <w:rsid w:val="00106941"/>
    <w:rsid w:val="0010786D"/>
    <w:rsid w:val="00107B99"/>
    <w:rsid w:val="00110912"/>
    <w:rsid w:val="00111DE3"/>
    <w:rsid w:val="001129C9"/>
    <w:rsid w:val="001224F1"/>
    <w:rsid w:val="00123B11"/>
    <w:rsid w:val="00130989"/>
    <w:rsid w:val="0013101D"/>
    <w:rsid w:val="00131F08"/>
    <w:rsid w:val="001321FA"/>
    <w:rsid w:val="00133DCD"/>
    <w:rsid w:val="00136BF4"/>
    <w:rsid w:val="00136E51"/>
    <w:rsid w:val="00145C11"/>
    <w:rsid w:val="00145D9B"/>
    <w:rsid w:val="00146AD9"/>
    <w:rsid w:val="00154BF0"/>
    <w:rsid w:val="00155912"/>
    <w:rsid w:val="001570B6"/>
    <w:rsid w:val="00160827"/>
    <w:rsid w:val="00161A42"/>
    <w:rsid w:val="0016692A"/>
    <w:rsid w:val="0016739E"/>
    <w:rsid w:val="00167C0D"/>
    <w:rsid w:val="0017216B"/>
    <w:rsid w:val="00175C2D"/>
    <w:rsid w:val="0017615C"/>
    <w:rsid w:val="00176374"/>
    <w:rsid w:val="001769E2"/>
    <w:rsid w:val="0017712C"/>
    <w:rsid w:val="00177D40"/>
    <w:rsid w:val="0018739E"/>
    <w:rsid w:val="00187D45"/>
    <w:rsid w:val="00190DB9"/>
    <w:rsid w:val="0019150C"/>
    <w:rsid w:val="001917B3"/>
    <w:rsid w:val="00197F0D"/>
    <w:rsid w:val="001A0FB4"/>
    <w:rsid w:val="001A1C2E"/>
    <w:rsid w:val="001A2B03"/>
    <w:rsid w:val="001A50AC"/>
    <w:rsid w:val="001A61F3"/>
    <w:rsid w:val="001A701E"/>
    <w:rsid w:val="001A7DC8"/>
    <w:rsid w:val="001B08D1"/>
    <w:rsid w:val="001B464B"/>
    <w:rsid w:val="001B52EC"/>
    <w:rsid w:val="001B7F24"/>
    <w:rsid w:val="001C2868"/>
    <w:rsid w:val="001D0334"/>
    <w:rsid w:val="001D3A58"/>
    <w:rsid w:val="001D465E"/>
    <w:rsid w:val="001D6867"/>
    <w:rsid w:val="001E2940"/>
    <w:rsid w:val="001E6B9C"/>
    <w:rsid w:val="001E7583"/>
    <w:rsid w:val="001E7ED1"/>
    <w:rsid w:val="001F0A5C"/>
    <w:rsid w:val="001F6FA6"/>
    <w:rsid w:val="00202166"/>
    <w:rsid w:val="00205592"/>
    <w:rsid w:val="00211EAD"/>
    <w:rsid w:val="00211FC0"/>
    <w:rsid w:val="00214366"/>
    <w:rsid w:val="00214E2C"/>
    <w:rsid w:val="00220213"/>
    <w:rsid w:val="002213A6"/>
    <w:rsid w:val="00225365"/>
    <w:rsid w:val="00225E68"/>
    <w:rsid w:val="00226D13"/>
    <w:rsid w:val="00227527"/>
    <w:rsid w:val="00230C5D"/>
    <w:rsid w:val="00234468"/>
    <w:rsid w:val="002349CB"/>
    <w:rsid w:val="00234F2B"/>
    <w:rsid w:val="00235CC0"/>
    <w:rsid w:val="0023639F"/>
    <w:rsid w:val="00242F1D"/>
    <w:rsid w:val="00243261"/>
    <w:rsid w:val="00243741"/>
    <w:rsid w:val="0025036F"/>
    <w:rsid w:val="00254C14"/>
    <w:rsid w:val="002576C0"/>
    <w:rsid w:val="00262DD8"/>
    <w:rsid w:val="00263C83"/>
    <w:rsid w:val="002649C3"/>
    <w:rsid w:val="00266513"/>
    <w:rsid w:val="00270BB7"/>
    <w:rsid w:val="0027450E"/>
    <w:rsid w:val="002817B0"/>
    <w:rsid w:val="00283D37"/>
    <w:rsid w:val="00283F80"/>
    <w:rsid w:val="002870CA"/>
    <w:rsid w:val="0029050D"/>
    <w:rsid w:val="00293D62"/>
    <w:rsid w:val="0029415E"/>
    <w:rsid w:val="002948C0"/>
    <w:rsid w:val="00294FAF"/>
    <w:rsid w:val="002A0266"/>
    <w:rsid w:val="002A299B"/>
    <w:rsid w:val="002A4F25"/>
    <w:rsid w:val="002A5B1B"/>
    <w:rsid w:val="002A5DFB"/>
    <w:rsid w:val="002A6471"/>
    <w:rsid w:val="002A6F07"/>
    <w:rsid w:val="002A769A"/>
    <w:rsid w:val="002B0E3B"/>
    <w:rsid w:val="002B5480"/>
    <w:rsid w:val="002B6894"/>
    <w:rsid w:val="002C023C"/>
    <w:rsid w:val="002C0CC2"/>
    <w:rsid w:val="002C1850"/>
    <w:rsid w:val="002C2DFF"/>
    <w:rsid w:val="002C3591"/>
    <w:rsid w:val="002C3CF7"/>
    <w:rsid w:val="002C66DB"/>
    <w:rsid w:val="002C6D59"/>
    <w:rsid w:val="002D11E3"/>
    <w:rsid w:val="002D40AC"/>
    <w:rsid w:val="002E32D0"/>
    <w:rsid w:val="002E4115"/>
    <w:rsid w:val="002E7393"/>
    <w:rsid w:val="002E75F2"/>
    <w:rsid w:val="002F08FB"/>
    <w:rsid w:val="002F27DD"/>
    <w:rsid w:val="002F54FF"/>
    <w:rsid w:val="002F6F0C"/>
    <w:rsid w:val="00300119"/>
    <w:rsid w:val="003002C2"/>
    <w:rsid w:val="00301ABC"/>
    <w:rsid w:val="003056A8"/>
    <w:rsid w:val="0030742D"/>
    <w:rsid w:val="00315A33"/>
    <w:rsid w:val="003161E0"/>
    <w:rsid w:val="003210CA"/>
    <w:rsid w:val="00323ADA"/>
    <w:rsid w:val="00323DBA"/>
    <w:rsid w:val="003243A6"/>
    <w:rsid w:val="003247C3"/>
    <w:rsid w:val="00325645"/>
    <w:rsid w:val="00330476"/>
    <w:rsid w:val="003345F3"/>
    <w:rsid w:val="00336874"/>
    <w:rsid w:val="0034147C"/>
    <w:rsid w:val="003424E0"/>
    <w:rsid w:val="00356482"/>
    <w:rsid w:val="00361C02"/>
    <w:rsid w:val="003663DE"/>
    <w:rsid w:val="00370DE4"/>
    <w:rsid w:val="003717F0"/>
    <w:rsid w:val="00374968"/>
    <w:rsid w:val="00376D57"/>
    <w:rsid w:val="00381B54"/>
    <w:rsid w:val="00381FAF"/>
    <w:rsid w:val="00385CA8"/>
    <w:rsid w:val="00386DCE"/>
    <w:rsid w:val="00390A0C"/>
    <w:rsid w:val="00393ABB"/>
    <w:rsid w:val="00393E2B"/>
    <w:rsid w:val="0039507C"/>
    <w:rsid w:val="00396467"/>
    <w:rsid w:val="0039721E"/>
    <w:rsid w:val="00397AFB"/>
    <w:rsid w:val="003A1BD1"/>
    <w:rsid w:val="003A492A"/>
    <w:rsid w:val="003A58EA"/>
    <w:rsid w:val="003A5E72"/>
    <w:rsid w:val="003A6422"/>
    <w:rsid w:val="003C3160"/>
    <w:rsid w:val="003C5B5A"/>
    <w:rsid w:val="003C67BA"/>
    <w:rsid w:val="003C6CE5"/>
    <w:rsid w:val="003C7B71"/>
    <w:rsid w:val="003D255A"/>
    <w:rsid w:val="003D291C"/>
    <w:rsid w:val="003D5673"/>
    <w:rsid w:val="003D5A1B"/>
    <w:rsid w:val="003D631D"/>
    <w:rsid w:val="003D7586"/>
    <w:rsid w:val="003E0508"/>
    <w:rsid w:val="003E08BC"/>
    <w:rsid w:val="003E4445"/>
    <w:rsid w:val="003E4524"/>
    <w:rsid w:val="003E4558"/>
    <w:rsid w:val="003E4B13"/>
    <w:rsid w:val="003E70B8"/>
    <w:rsid w:val="003E7549"/>
    <w:rsid w:val="003F50E3"/>
    <w:rsid w:val="003F77E7"/>
    <w:rsid w:val="003F7A43"/>
    <w:rsid w:val="00404ACD"/>
    <w:rsid w:val="00404B6D"/>
    <w:rsid w:val="0040617D"/>
    <w:rsid w:val="00410E4C"/>
    <w:rsid w:val="00411369"/>
    <w:rsid w:val="00412871"/>
    <w:rsid w:val="00412DE4"/>
    <w:rsid w:val="00413421"/>
    <w:rsid w:val="00413489"/>
    <w:rsid w:val="00415F44"/>
    <w:rsid w:val="00423780"/>
    <w:rsid w:val="004271BC"/>
    <w:rsid w:val="0043632C"/>
    <w:rsid w:val="00436D74"/>
    <w:rsid w:val="00440782"/>
    <w:rsid w:val="0044160C"/>
    <w:rsid w:val="00444ED3"/>
    <w:rsid w:val="0045005C"/>
    <w:rsid w:val="004553BF"/>
    <w:rsid w:val="00466E91"/>
    <w:rsid w:val="00471D6A"/>
    <w:rsid w:val="00473CE1"/>
    <w:rsid w:val="004747B9"/>
    <w:rsid w:val="004747BA"/>
    <w:rsid w:val="00475C91"/>
    <w:rsid w:val="00477210"/>
    <w:rsid w:val="00480BE5"/>
    <w:rsid w:val="004817D7"/>
    <w:rsid w:val="00482BEF"/>
    <w:rsid w:val="00483442"/>
    <w:rsid w:val="0048457A"/>
    <w:rsid w:val="00485D0C"/>
    <w:rsid w:val="00485E40"/>
    <w:rsid w:val="00486488"/>
    <w:rsid w:val="0048708D"/>
    <w:rsid w:val="00490A4B"/>
    <w:rsid w:val="004927B3"/>
    <w:rsid w:val="00493B2A"/>
    <w:rsid w:val="00493B9D"/>
    <w:rsid w:val="00497336"/>
    <w:rsid w:val="00497D08"/>
    <w:rsid w:val="004A50D6"/>
    <w:rsid w:val="004A529B"/>
    <w:rsid w:val="004A6804"/>
    <w:rsid w:val="004A6B17"/>
    <w:rsid w:val="004A780A"/>
    <w:rsid w:val="004B01A0"/>
    <w:rsid w:val="004B06DC"/>
    <w:rsid w:val="004B1BBC"/>
    <w:rsid w:val="004B2A1B"/>
    <w:rsid w:val="004B5BB7"/>
    <w:rsid w:val="004B6910"/>
    <w:rsid w:val="004C582F"/>
    <w:rsid w:val="004C60B1"/>
    <w:rsid w:val="004C6596"/>
    <w:rsid w:val="004D0285"/>
    <w:rsid w:val="004D1394"/>
    <w:rsid w:val="004D3617"/>
    <w:rsid w:val="004E14D0"/>
    <w:rsid w:val="004E2CD9"/>
    <w:rsid w:val="004E381D"/>
    <w:rsid w:val="004E71A7"/>
    <w:rsid w:val="004E7D38"/>
    <w:rsid w:val="004F3BC1"/>
    <w:rsid w:val="004F6046"/>
    <w:rsid w:val="00500E6B"/>
    <w:rsid w:val="00500F36"/>
    <w:rsid w:val="005020B8"/>
    <w:rsid w:val="0050348C"/>
    <w:rsid w:val="0050641C"/>
    <w:rsid w:val="005075D3"/>
    <w:rsid w:val="005115EA"/>
    <w:rsid w:val="00516623"/>
    <w:rsid w:val="00520061"/>
    <w:rsid w:val="00523530"/>
    <w:rsid w:val="00525AB5"/>
    <w:rsid w:val="00531F6C"/>
    <w:rsid w:val="005325D9"/>
    <w:rsid w:val="00534BAC"/>
    <w:rsid w:val="00536EAC"/>
    <w:rsid w:val="005373C3"/>
    <w:rsid w:val="005407D9"/>
    <w:rsid w:val="0054372F"/>
    <w:rsid w:val="0054484F"/>
    <w:rsid w:val="00546756"/>
    <w:rsid w:val="00553355"/>
    <w:rsid w:val="00557237"/>
    <w:rsid w:val="00560F80"/>
    <w:rsid w:val="00562413"/>
    <w:rsid w:val="00562C9C"/>
    <w:rsid w:val="005709C9"/>
    <w:rsid w:val="00572781"/>
    <w:rsid w:val="00572E67"/>
    <w:rsid w:val="00574655"/>
    <w:rsid w:val="00575E98"/>
    <w:rsid w:val="00576538"/>
    <w:rsid w:val="00580202"/>
    <w:rsid w:val="00581383"/>
    <w:rsid w:val="00581BD5"/>
    <w:rsid w:val="00583A3B"/>
    <w:rsid w:val="005843D7"/>
    <w:rsid w:val="00592C33"/>
    <w:rsid w:val="00593536"/>
    <w:rsid w:val="00595C8C"/>
    <w:rsid w:val="00595E0D"/>
    <w:rsid w:val="0059603D"/>
    <w:rsid w:val="005A15E4"/>
    <w:rsid w:val="005B0B99"/>
    <w:rsid w:val="005B3454"/>
    <w:rsid w:val="005B4638"/>
    <w:rsid w:val="005B4AD5"/>
    <w:rsid w:val="005C06C5"/>
    <w:rsid w:val="005C0EBF"/>
    <w:rsid w:val="005C5BC7"/>
    <w:rsid w:val="005C6E90"/>
    <w:rsid w:val="005D3B0B"/>
    <w:rsid w:val="005D481D"/>
    <w:rsid w:val="005D57D3"/>
    <w:rsid w:val="005D6E78"/>
    <w:rsid w:val="005D77DA"/>
    <w:rsid w:val="005E373C"/>
    <w:rsid w:val="005E3F7E"/>
    <w:rsid w:val="005E4BA3"/>
    <w:rsid w:val="005E6B90"/>
    <w:rsid w:val="005E703D"/>
    <w:rsid w:val="005F1D94"/>
    <w:rsid w:val="005F2969"/>
    <w:rsid w:val="005F4FFD"/>
    <w:rsid w:val="005F7D9E"/>
    <w:rsid w:val="00612499"/>
    <w:rsid w:val="006126B3"/>
    <w:rsid w:val="00617491"/>
    <w:rsid w:val="00617E35"/>
    <w:rsid w:val="00620CB4"/>
    <w:rsid w:val="00622721"/>
    <w:rsid w:val="00627A4D"/>
    <w:rsid w:val="00637965"/>
    <w:rsid w:val="00645252"/>
    <w:rsid w:val="0064614A"/>
    <w:rsid w:val="00646DC5"/>
    <w:rsid w:val="00650C90"/>
    <w:rsid w:val="00650CA0"/>
    <w:rsid w:val="00652953"/>
    <w:rsid w:val="0065431C"/>
    <w:rsid w:val="0066004C"/>
    <w:rsid w:val="00661175"/>
    <w:rsid w:val="006717E9"/>
    <w:rsid w:val="006733B5"/>
    <w:rsid w:val="00676363"/>
    <w:rsid w:val="006774DD"/>
    <w:rsid w:val="006779FC"/>
    <w:rsid w:val="00677ECD"/>
    <w:rsid w:val="00681441"/>
    <w:rsid w:val="00693A83"/>
    <w:rsid w:val="006959E4"/>
    <w:rsid w:val="00695F1A"/>
    <w:rsid w:val="006A063D"/>
    <w:rsid w:val="006A2F78"/>
    <w:rsid w:val="006A3F00"/>
    <w:rsid w:val="006A55F7"/>
    <w:rsid w:val="006A756F"/>
    <w:rsid w:val="006B4398"/>
    <w:rsid w:val="006B43F4"/>
    <w:rsid w:val="006B5899"/>
    <w:rsid w:val="006C4B7A"/>
    <w:rsid w:val="006D0374"/>
    <w:rsid w:val="006D1174"/>
    <w:rsid w:val="006D1729"/>
    <w:rsid w:val="006D3D74"/>
    <w:rsid w:val="006D4AD9"/>
    <w:rsid w:val="006D55F9"/>
    <w:rsid w:val="006D6074"/>
    <w:rsid w:val="006D655B"/>
    <w:rsid w:val="006E1631"/>
    <w:rsid w:val="006E2AB2"/>
    <w:rsid w:val="006E33B9"/>
    <w:rsid w:val="006E3752"/>
    <w:rsid w:val="006E4354"/>
    <w:rsid w:val="006F0E16"/>
    <w:rsid w:val="006F2D42"/>
    <w:rsid w:val="006F4867"/>
    <w:rsid w:val="00705275"/>
    <w:rsid w:val="0070624F"/>
    <w:rsid w:val="00707581"/>
    <w:rsid w:val="0071196E"/>
    <w:rsid w:val="0071611A"/>
    <w:rsid w:val="007174E3"/>
    <w:rsid w:val="00720D45"/>
    <w:rsid w:val="00721C95"/>
    <w:rsid w:val="007232FB"/>
    <w:rsid w:val="00724F5F"/>
    <w:rsid w:val="00725CD9"/>
    <w:rsid w:val="00727735"/>
    <w:rsid w:val="00731F6C"/>
    <w:rsid w:val="007325AA"/>
    <w:rsid w:val="00741B4A"/>
    <w:rsid w:val="007435DE"/>
    <w:rsid w:val="00747346"/>
    <w:rsid w:val="00755D4D"/>
    <w:rsid w:val="007602D7"/>
    <w:rsid w:val="00763350"/>
    <w:rsid w:val="00770D55"/>
    <w:rsid w:val="00771EB4"/>
    <w:rsid w:val="007758FB"/>
    <w:rsid w:val="00775C60"/>
    <w:rsid w:val="00784A1A"/>
    <w:rsid w:val="00784E17"/>
    <w:rsid w:val="00786D00"/>
    <w:rsid w:val="00790412"/>
    <w:rsid w:val="00793C3F"/>
    <w:rsid w:val="00794D6B"/>
    <w:rsid w:val="00795B42"/>
    <w:rsid w:val="007A2831"/>
    <w:rsid w:val="007A53AD"/>
    <w:rsid w:val="007B0D3C"/>
    <w:rsid w:val="007B32CF"/>
    <w:rsid w:val="007B498E"/>
    <w:rsid w:val="007B4B83"/>
    <w:rsid w:val="007B63D2"/>
    <w:rsid w:val="007C6356"/>
    <w:rsid w:val="007C7887"/>
    <w:rsid w:val="007E086B"/>
    <w:rsid w:val="007E7609"/>
    <w:rsid w:val="007E76C3"/>
    <w:rsid w:val="007F1E58"/>
    <w:rsid w:val="007F309A"/>
    <w:rsid w:val="007F77E7"/>
    <w:rsid w:val="008027C7"/>
    <w:rsid w:val="00802C18"/>
    <w:rsid w:val="008033F1"/>
    <w:rsid w:val="00806CE3"/>
    <w:rsid w:val="008126FC"/>
    <w:rsid w:val="0081471F"/>
    <w:rsid w:val="00814D78"/>
    <w:rsid w:val="00820C50"/>
    <w:rsid w:val="00821348"/>
    <w:rsid w:val="00821613"/>
    <w:rsid w:val="00825D71"/>
    <w:rsid w:val="0082653E"/>
    <w:rsid w:val="00827E05"/>
    <w:rsid w:val="0083569A"/>
    <w:rsid w:val="00835A64"/>
    <w:rsid w:val="00837E7C"/>
    <w:rsid w:val="00840A1C"/>
    <w:rsid w:val="00842B42"/>
    <w:rsid w:val="00842EBE"/>
    <w:rsid w:val="00843244"/>
    <w:rsid w:val="00850FC8"/>
    <w:rsid w:val="008575AB"/>
    <w:rsid w:val="00861C89"/>
    <w:rsid w:val="00862D7B"/>
    <w:rsid w:val="00866A50"/>
    <w:rsid w:val="0087067A"/>
    <w:rsid w:val="008708DD"/>
    <w:rsid w:val="00871E44"/>
    <w:rsid w:val="0087226E"/>
    <w:rsid w:val="0088037A"/>
    <w:rsid w:val="00881923"/>
    <w:rsid w:val="0088275D"/>
    <w:rsid w:val="00883D15"/>
    <w:rsid w:val="00884E7F"/>
    <w:rsid w:val="00885FBD"/>
    <w:rsid w:val="008865B5"/>
    <w:rsid w:val="00886D00"/>
    <w:rsid w:val="008872FD"/>
    <w:rsid w:val="00890D01"/>
    <w:rsid w:val="0089151E"/>
    <w:rsid w:val="008930DF"/>
    <w:rsid w:val="0089693C"/>
    <w:rsid w:val="0089732E"/>
    <w:rsid w:val="008A3229"/>
    <w:rsid w:val="008A35C0"/>
    <w:rsid w:val="008A3EA0"/>
    <w:rsid w:val="008A4559"/>
    <w:rsid w:val="008A5629"/>
    <w:rsid w:val="008B1139"/>
    <w:rsid w:val="008B7019"/>
    <w:rsid w:val="008B76ED"/>
    <w:rsid w:val="008C3780"/>
    <w:rsid w:val="008C4A5E"/>
    <w:rsid w:val="008C6427"/>
    <w:rsid w:val="008C77A7"/>
    <w:rsid w:val="008D4558"/>
    <w:rsid w:val="008D46D4"/>
    <w:rsid w:val="008E3210"/>
    <w:rsid w:val="008F051A"/>
    <w:rsid w:val="008F2BEF"/>
    <w:rsid w:val="008F4E34"/>
    <w:rsid w:val="008F6290"/>
    <w:rsid w:val="008F69DB"/>
    <w:rsid w:val="008F77B3"/>
    <w:rsid w:val="00901E86"/>
    <w:rsid w:val="0090441E"/>
    <w:rsid w:val="00904F4B"/>
    <w:rsid w:val="0090578C"/>
    <w:rsid w:val="00914624"/>
    <w:rsid w:val="009157CB"/>
    <w:rsid w:val="00917757"/>
    <w:rsid w:val="00920016"/>
    <w:rsid w:val="0093289E"/>
    <w:rsid w:val="009362CC"/>
    <w:rsid w:val="00937748"/>
    <w:rsid w:val="009431B0"/>
    <w:rsid w:val="00943E0C"/>
    <w:rsid w:val="009479F5"/>
    <w:rsid w:val="00955063"/>
    <w:rsid w:val="00955758"/>
    <w:rsid w:val="00956769"/>
    <w:rsid w:val="00956B61"/>
    <w:rsid w:val="00962AE6"/>
    <w:rsid w:val="00963E60"/>
    <w:rsid w:val="009641D4"/>
    <w:rsid w:val="00964FEA"/>
    <w:rsid w:val="009715FD"/>
    <w:rsid w:val="00972E54"/>
    <w:rsid w:val="0097302F"/>
    <w:rsid w:val="0097368A"/>
    <w:rsid w:val="00973BAD"/>
    <w:rsid w:val="009760EA"/>
    <w:rsid w:val="00982B51"/>
    <w:rsid w:val="00983487"/>
    <w:rsid w:val="00986EA5"/>
    <w:rsid w:val="00991C68"/>
    <w:rsid w:val="00994668"/>
    <w:rsid w:val="009967F8"/>
    <w:rsid w:val="009A330F"/>
    <w:rsid w:val="009A3D01"/>
    <w:rsid w:val="009B0267"/>
    <w:rsid w:val="009C3E06"/>
    <w:rsid w:val="009D1207"/>
    <w:rsid w:val="009D283A"/>
    <w:rsid w:val="009E3D1F"/>
    <w:rsid w:val="009E47F5"/>
    <w:rsid w:val="009E7028"/>
    <w:rsid w:val="009F124E"/>
    <w:rsid w:val="009F14E8"/>
    <w:rsid w:val="009F19EB"/>
    <w:rsid w:val="009F383C"/>
    <w:rsid w:val="009F66F2"/>
    <w:rsid w:val="009F6829"/>
    <w:rsid w:val="00A02986"/>
    <w:rsid w:val="00A04BA5"/>
    <w:rsid w:val="00A05468"/>
    <w:rsid w:val="00A14BC2"/>
    <w:rsid w:val="00A1679F"/>
    <w:rsid w:val="00A17B62"/>
    <w:rsid w:val="00A17D91"/>
    <w:rsid w:val="00A21574"/>
    <w:rsid w:val="00A21996"/>
    <w:rsid w:val="00A23D4C"/>
    <w:rsid w:val="00A23DDF"/>
    <w:rsid w:val="00A24B38"/>
    <w:rsid w:val="00A26203"/>
    <w:rsid w:val="00A274DC"/>
    <w:rsid w:val="00A31116"/>
    <w:rsid w:val="00A3192A"/>
    <w:rsid w:val="00A33307"/>
    <w:rsid w:val="00A33441"/>
    <w:rsid w:val="00A36EBC"/>
    <w:rsid w:val="00A40B10"/>
    <w:rsid w:val="00A459D6"/>
    <w:rsid w:val="00A569B9"/>
    <w:rsid w:val="00A6644E"/>
    <w:rsid w:val="00A666E2"/>
    <w:rsid w:val="00A705EA"/>
    <w:rsid w:val="00A70BF7"/>
    <w:rsid w:val="00A725D5"/>
    <w:rsid w:val="00A748A7"/>
    <w:rsid w:val="00A762A1"/>
    <w:rsid w:val="00A7734A"/>
    <w:rsid w:val="00A819E5"/>
    <w:rsid w:val="00A81A11"/>
    <w:rsid w:val="00A81D22"/>
    <w:rsid w:val="00A831CA"/>
    <w:rsid w:val="00A86282"/>
    <w:rsid w:val="00A87746"/>
    <w:rsid w:val="00A905CF"/>
    <w:rsid w:val="00A90820"/>
    <w:rsid w:val="00A908CB"/>
    <w:rsid w:val="00A91AB4"/>
    <w:rsid w:val="00A9204E"/>
    <w:rsid w:val="00A951BC"/>
    <w:rsid w:val="00A96A8E"/>
    <w:rsid w:val="00AA4240"/>
    <w:rsid w:val="00AA4B2A"/>
    <w:rsid w:val="00AA6CCE"/>
    <w:rsid w:val="00AA7391"/>
    <w:rsid w:val="00AA7700"/>
    <w:rsid w:val="00AB0B81"/>
    <w:rsid w:val="00AB0BB4"/>
    <w:rsid w:val="00AB220B"/>
    <w:rsid w:val="00AB474D"/>
    <w:rsid w:val="00AB4830"/>
    <w:rsid w:val="00AB5C83"/>
    <w:rsid w:val="00AB7270"/>
    <w:rsid w:val="00AC0865"/>
    <w:rsid w:val="00AC276D"/>
    <w:rsid w:val="00AC58F1"/>
    <w:rsid w:val="00AC78B1"/>
    <w:rsid w:val="00AC7A9D"/>
    <w:rsid w:val="00AD23B2"/>
    <w:rsid w:val="00AD7BFC"/>
    <w:rsid w:val="00AE39D6"/>
    <w:rsid w:val="00AE3A72"/>
    <w:rsid w:val="00AE3BBA"/>
    <w:rsid w:val="00AE5A60"/>
    <w:rsid w:val="00AE5F6F"/>
    <w:rsid w:val="00AE6A54"/>
    <w:rsid w:val="00AF043F"/>
    <w:rsid w:val="00AF1379"/>
    <w:rsid w:val="00AF3648"/>
    <w:rsid w:val="00AF4150"/>
    <w:rsid w:val="00AF5494"/>
    <w:rsid w:val="00AF774F"/>
    <w:rsid w:val="00B00734"/>
    <w:rsid w:val="00B00CC5"/>
    <w:rsid w:val="00B0277C"/>
    <w:rsid w:val="00B03D49"/>
    <w:rsid w:val="00B0620B"/>
    <w:rsid w:val="00B0716F"/>
    <w:rsid w:val="00B0763D"/>
    <w:rsid w:val="00B134F7"/>
    <w:rsid w:val="00B15ED1"/>
    <w:rsid w:val="00B170B9"/>
    <w:rsid w:val="00B24C80"/>
    <w:rsid w:val="00B31792"/>
    <w:rsid w:val="00B326FE"/>
    <w:rsid w:val="00B34700"/>
    <w:rsid w:val="00B3676F"/>
    <w:rsid w:val="00B36E25"/>
    <w:rsid w:val="00B41477"/>
    <w:rsid w:val="00B4542B"/>
    <w:rsid w:val="00B50A19"/>
    <w:rsid w:val="00B56582"/>
    <w:rsid w:val="00B6334E"/>
    <w:rsid w:val="00B65599"/>
    <w:rsid w:val="00B71667"/>
    <w:rsid w:val="00B73290"/>
    <w:rsid w:val="00B73FAE"/>
    <w:rsid w:val="00B85768"/>
    <w:rsid w:val="00B915A4"/>
    <w:rsid w:val="00B9346B"/>
    <w:rsid w:val="00B94726"/>
    <w:rsid w:val="00B96D25"/>
    <w:rsid w:val="00BA0DBA"/>
    <w:rsid w:val="00BA115B"/>
    <w:rsid w:val="00BA1709"/>
    <w:rsid w:val="00BA1917"/>
    <w:rsid w:val="00BA7FDE"/>
    <w:rsid w:val="00BB2219"/>
    <w:rsid w:val="00BB3977"/>
    <w:rsid w:val="00BB3A15"/>
    <w:rsid w:val="00BB3BE1"/>
    <w:rsid w:val="00BB7212"/>
    <w:rsid w:val="00BC0C6D"/>
    <w:rsid w:val="00BC2348"/>
    <w:rsid w:val="00BC7DBA"/>
    <w:rsid w:val="00BD06ED"/>
    <w:rsid w:val="00BD2E37"/>
    <w:rsid w:val="00BD4C57"/>
    <w:rsid w:val="00BD595E"/>
    <w:rsid w:val="00BE0FA9"/>
    <w:rsid w:val="00BE22F9"/>
    <w:rsid w:val="00BE3B3B"/>
    <w:rsid w:val="00BE4500"/>
    <w:rsid w:val="00BE57FD"/>
    <w:rsid w:val="00BE638A"/>
    <w:rsid w:val="00BE6B71"/>
    <w:rsid w:val="00BE788D"/>
    <w:rsid w:val="00BF0827"/>
    <w:rsid w:val="00BF2729"/>
    <w:rsid w:val="00BF2B8D"/>
    <w:rsid w:val="00BF4B21"/>
    <w:rsid w:val="00BF69E2"/>
    <w:rsid w:val="00BF6FB7"/>
    <w:rsid w:val="00C03FB5"/>
    <w:rsid w:val="00C07E63"/>
    <w:rsid w:val="00C106D7"/>
    <w:rsid w:val="00C14B98"/>
    <w:rsid w:val="00C14D15"/>
    <w:rsid w:val="00C16143"/>
    <w:rsid w:val="00C17B35"/>
    <w:rsid w:val="00C3126E"/>
    <w:rsid w:val="00C36C94"/>
    <w:rsid w:val="00C3704C"/>
    <w:rsid w:val="00C3798B"/>
    <w:rsid w:val="00C37AFF"/>
    <w:rsid w:val="00C37EB2"/>
    <w:rsid w:val="00C40F62"/>
    <w:rsid w:val="00C42F21"/>
    <w:rsid w:val="00C475C1"/>
    <w:rsid w:val="00C477B4"/>
    <w:rsid w:val="00C519EF"/>
    <w:rsid w:val="00C61842"/>
    <w:rsid w:val="00C6388A"/>
    <w:rsid w:val="00C63E6B"/>
    <w:rsid w:val="00C64380"/>
    <w:rsid w:val="00C65799"/>
    <w:rsid w:val="00C665B4"/>
    <w:rsid w:val="00C67093"/>
    <w:rsid w:val="00C70A7D"/>
    <w:rsid w:val="00C7267F"/>
    <w:rsid w:val="00C76523"/>
    <w:rsid w:val="00C76B4A"/>
    <w:rsid w:val="00C818BB"/>
    <w:rsid w:val="00C82E2B"/>
    <w:rsid w:val="00C867C6"/>
    <w:rsid w:val="00C86A5E"/>
    <w:rsid w:val="00C872B7"/>
    <w:rsid w:val="00C93089"/>
    <w:rsid w:val="00C9330B"/>
    <w:rsid w:val="00C97063"/>
    <w:rsid w:val="00CA0D0D"/>
    <w:rsid w:val="00CA7812"/>
    <w:rsid w:val="00CB0AFD"/>
    <w:rsid w:val="00CB54D8"/>
    <w:rsid w:val="00CC41E1"/>
    <w:rsid w:val="00CC4B02"/>
    <w:rsid w:val="00CC4DE9"/>
    <w:rsid w:val="00CC4EB1"/>
    <w:rsid w:val="00CD02EF"/>
    <w:rsid w:val="00CD1CF2"/>
    <w:rsid w:val="00CE061A"/>
    <w:rsid w:val="00CE158A"/>
    <w:rsid w:val="00CE4380"/>
    <w:rsid w:val="00CE5382"/>
    <w:rsid w:val="00CE5BE6"/>
    <w:rsid w:val="00CE77B0"/>
    <w:rsid w:val="00CE785D"/>
    <w:rsid w:val="00CF2013"/>
    <w:rsid w:val="00CF5D03"/>
    <w:rsid w:val="00CF645A"/>
    <w:rsid w:val="00CF7B76"/>
    <w:rsid w:val="00D02D84"/>
    <w:rsid w:val="00D04314"/>
    <w:rsid w:val="00D04425"/>
    <w:rsid w:val="00D06492"/>
    <w:rsid w:val="00D07E88"/>
    <w:rsid w:val="00D1111D"/>
    <w:rsid w:val="00D11C5D"/>
    <w:rsid w:val="00D11CA9"/>
    <w:rsid w:val="00D12EEF"/>
    <w:rsid w:val="00D15854"/>
    <w:rsid w:val="00D16030"/>
    <w:rsid w:val="00D178CE"/>
    <w:rsid w:val="00D2016A"/>
    <w:rsid w:val="00D20D67"/>
    <w:rsid w:val="00D22CAF"/>
    <w:rsid w:val="00D25C82"/>
    <w:rsid w:val="00D279D9"/>
    <w:rsid w:val="00D30F2C"/>
    <w:rsid w:val="00D3213D"/>
    <w:rsid w:val="00D36FF6"/>
    <w:rsid w:val="00D40089"/>
    <w:rsid w:val="00D43118"/>
    <w:rsid w:val="00D43EB7"/>
    <w:rsid w:val="00D44590"/>
    <w:rsid w:val="00D55EC5"/>
    <w:rsid w:val="00D60A7E"/>
    <w:rsid w:val="00D6278B"/>
    <w:rsid w:val="00D71CF7"/>
    <w:rsid w:val="00D72683"/>
    <w:rsid w:val="00D73076"/>
    <w:rsid w:val="00D76753"/>
    <w:rsid w:val="00D76D4A"/>
    <w:rsid w:val="00D81EA2"/>
    <w:rsid w:val="00D85242"/>
    <w:rsid w:val="00D870D1"/>
    <w:rsid w:val="00D90533"/>
    <w:rsid w:val="00D9245E"/>
    <w:rsid w:val="00D93D02"/>
    <w:rsid w:val="00D93F8F"/>
    <w:rsid w:val="00D958B6"/>
    <w:rsid w:val="00D97010"/>
    <w:rsid w:val="00DA0AFD"/>
    <w:rsid w:val="00DA0DB6"/>
    <w:rsid w:val="00DA158A"/>
    <w:rsid w:val="00DB2B56"/>
    <w:rsid w:val="00DB4E08"/>
    <w:rsid w:val="00DB675B"/>
    <w:rsid w:val="00DB75E6"/>
    <w:rsid w:val="00DC10AB"/>
    <w:rsid w:val="00DC1769"/>
    <w:rsid w:val="00DC1F9C"/>
    <w:rsid w:val="00DC20FE"/>
    <w:rsid w:val="00DC31E3"/>
    <w:rsid w:val="00DC483A"/>
    <w:rsid w:val="00DC6E7B"/>
    <w:rsid w:val="00DD4A17"/>
    <w:rsid w:val="00DE09E3"/>
    <w:rsid w:val="00DE185F"/>
    <w:rsid w:val="00DE536B"/>
    <w:rsid w:val="00DE6814"/>
    <w:rsid w:val="00DF2732"/>
    <w:rsid w:val="00DF3AF3"/>
    <w:rsid w:val="00DF7360"/>
    <w:rsid w:val="00E00142"/>
    <w:rsid w:val="00E036D7"/>
    <w:rsid w:val="00E07186"/>
    <w:rsid w:val="00E07443"/>
    <w:rsid w:val="00E12EDA"/>
    <w:rsid w:val="00E16D38"/>
    <w:rsid w:val="00E20BED"/>
    <w:rsid w:val="00E23B8C"/>
    <w:rsid w:val="00E24697"/>
    <w:rsid w:val="00E348F9"/>
    <w:rsid w:val="00E34FC1"/>
    <w:rsid w:val="00E35005"/>
    <w:rsid w:val="00E40056"/>
    <w:rsid w:val="00E41009"/>
    <w:rsid w:val="00E4165D"/>
    <w:rsid w:val="00E44225"/>
    <w:rsid w:val="00E51D43"/>
    <w:rsid w:val="00E539A2"/>
    <w:rsid w:val="00E54602"/>
    <w:rsid w:val="00E56018"/>
    <w:rsid w:val="00E56F07"/>
    <w:rsid w:val="00E621FF"/>
    <w:rsid w:val="00E62C0C"/>
    <w:rsid w:val="00E65BB3"/>
    <w:rsid w:val="00E70F5C"/>
    <w:rsid w:val="00E71330"/>
    <w:rsid w:val="00E721B4"/>
    <w:rsid w:val="00E7362D"/>
    <w:rsid w:val="00E76C26"/>
    <w:rsid w:val="00E7767B"/>
    <w:rsid w:val="00E803C0"/>
    <w:rsid w:val="00E8049F"/>
    <w:rsid w:val="00E817E7"/>
    <w:rsid w:val="00E82958"/>
    <w:rsid w:val="00E856A9"/>
    <w:rsid w:val="00E860E6"/>
    <w:rsid w:val="00E877D3"/>
    <w:rsid w:val="00E92786"/>
    <w:rsid w:val="00E93271"/>
    <w:rsid w:val="00E93E69"/>
    <w:rsid w:val="00E94A28"/>
    <w:rsid w:val="00EA0136"/>
    <w:rsid w:val="00EA48AD"/>
    <w:rsid w:val="00EA4913"/>
    <w:rsid w:val="00EA76A5"/>
    <w:rsid w:val="00EB001A"/>
    <w:rsid w:val="00EB0852"/>
    <w:rsid w:val="00EB5A21"/>
    <w:rsid w:val="00EB7996"/>
    <w:rsid w:val="00EC1D91"/>
    <w:rsid w:val="00EC51CB"/>
    <w:rsid w:val="00ED3D73"/>
    <w:rsid w:val="00ED6632"/>
    <w:rsid w:val="00EE4567"/>
    <w:rsid w:val="00EE71ED"/>
    <w:rsid w:val="00EF00A5"/>
    <w:rsid w:val="00EF017C"/>
    <w:rsid w:val="00EF16B4"/>
    <w:rsid w:val="00EF2344"/>
    <w:rsid w:val="00EF3C7D"/>
    <w:rsid w:val="00EF3FD4"/>
    <w:rsid w:val="00EF50F8"/>
    <w:rsid w:val="00EF55ED"/>
    <w:rsid w:val="00F061A1"/>
    <w:rsid w:val="00F20ED6"/>
    <w:rsid w:val="00F228BA"/>
    <w:rsid w:val="00F230D2"/>
    <w:rsid w:val="00F253BA"/>
    <w:rsid w:val="00F33F1F"/>
    <w:rsid w:val="00F3554A"/>
    <w:rsid w:val="00F35C1A"/>
    <w:rsid w:val="00F44580"/>
    <w:rsid w:val="00F45459"/>
    <w:rsid w:val="00F46253"/>
    <w:rsid w:val="00F47A20"/>
    <w:rsid w:val="00F509F5"/>
    <w:rsid w:val="00F538B5"/>
    <w:rsid w:val="00F53C44"/>
    <w:rsid w:val="00F55589"/>
    <w:rsid w:val="00F55E92"/>
    <w:rsid w:val="00F5659B"/>
    <w:rsid w:val="00F605A5"/>
    <w:rsid w:val="00F60993"/>
    <w:rsid w:val="00F6298B"/>
    <w:rsid w:val="00F64749"/>
    <w:rsid w:val="00F65E91"/>
    <w:rsid w:val="00F66261"/>
    <w:rsid w:val="00F723C7"/>
    <w:rsid w:val="00F72B20"/>
    <w:rsid w:val="00F80D13"/>
    <w:rsid w:val="00F81B7F"/>
    <w:rsid w:val="00F8284A"/>
    <w:rsid w:val="00F82B55"/>
    <w:rsid w:val="00F86030"/>
    <w:rsid w:val="00F87D12"/>
    <w:rsid w:val="00F91D7E"/>
    <w:rsid w:val="00F92D26"/>
    <w:rsid w:val="00FA13A7"/>
    <w:rsid w:val="00FA7C96"/>
    <w:rsid w:val="00FB0955"/>
    <w:rsid w:val="00FB2C81"/>
    <w:rsid w:val="00FB2F56"/>
    <w:rsid w:val="00FB50F5"/>
    <w:rsid w:val="00FB6398"/>
    <w:rsid w:val="00FC0041"/>
    <w:rsid w:val="00FC1551"/>
    <w:rsid w:val="00FC18FB"/>
    <w:rsid w:val="00FC2224"/>
    <w:rsid w:val="00FC2DEF"/>
    <w:rsid w:val="00FC4B10"/>
    <w:rsid w:val="00FC6772"/>
    <w:rsid w:val="00FC783F"/>
    <w:rsid w:val="00FD1898"/>
    <w:rsid w:val="00FD1E74"/>
    <w:rsid w:val="00FD212D"/>
    <w:rsid w:val="00FD3AC1"/>
    <w:rsid w:val="00FE04CD"/>
    <w:rsid w:val="00FE3663"/>
    <w:rsid w:val="00FE66A8"/>
    <w:rsid w:val="00FE7361"/>
    <w:rsid w:val="00FF0E42"/>
    <w:rsid w:val="00FF1F28"/>
    <w:rsid w:val="00FF3A42"/>
    <w:rsid w:val="00FF3E99"/>
    <w:rsid w:val="00FF47B5"/>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37F99B7"/>
  <w15:chartTrackingRefBased/>
  <w15:docId w15:val="{40B8A02F-FB73-4E22-B4E9-6EF0949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B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6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9748">
      <w:bodyDiv w:val="1"/>
      <w:marLeft w:val="0"/>
      <w:marRight w:val="0"/>
      <w:marTop w:val="0"/>
      <w:marBottom w:val="0"/>
      <w:divBdr>
        <w:top w:val="none" w:sz="0" w:space="0" w:color="auto"/>
        <w:left w:val="none" w:sz="0" w:space="0" w:color="auto"/>
        <w:bottom w:val="none" w:sz="0" w:space="0" w:color="auto"/>
        <w:right w:val="none" w:sz="0" w:space="0" w:color="auto"/>
      </w:divBdr>
    </w:div>
    <w:div w:id="19081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elements/1.1/"/>
    <ds:schemaRef ds:uri="4873beb7-5857-4685-be1f-d57550cc96cc"/>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636</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Heather George</cp:lastModifiedBy>
  <cp:revision>75</cp:revision>
  <cp:lastPrinted>2021-02-24T15:58:00Z</cp:lastPrinted>
  <dcterms:created xsi:type="dcterms:W3CDTF">2021-02-19T15:56:00Z</dcterms:created>
  <dcterms:modified xsi:type="dcterms:W3CDTF">2021-02-26T20:05:00Z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