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B13C07" w:rsidP="00C665B4">
      <w:pPr>
        <w:jc w:val="center"/>
        <w:rPr>
          <w:rFonts w:ascii="Rockwell Extra Bold" w:hAnsi="Rockwell Extra Bold"/>
          <w:b/>
          <w:sz w:val="24"/>
          <w:szCs w:val="24"/>
        </w:rPr>
      </w:pPr>
      <w:r>
        <w:rPr>
          <w:rFonts w:ascii="Rockwell Extra Bold" w:hAnsi="Rockwell Extra Bold"/>
          <w:b/>
          <w:sz w:val="24"/>
          <w:szCs w:val="24"/>
        </w:rPr>
        <w:t xml:space="preserve">April </w:t>
      </w:r>
      <w:r w:rsidR="00BD4C57">
        <w:rPr>
          <w:rFonts w:ascii="Rockwell Extra Bold" w:hAnsi="Rockwell Extra Bold"/>
          <w:b/>
          <w:sz w:val="24"/>
          <w:szCs w:val="24"/>
        </w:rPr>
        <w:t>1</w:t>
      </w:r>
      <w:r>
        <w:rPr>
          <w:rFonts w:ascii="Rockwell Extra Bold" w:hAnsi="Rockwell Extra Bold"/>
          <w:b/>
          <w:sz w:val="24"/>
          <w:szCs w:val="24"/>
        </w:rPr>
        <w:t>5</w:t>
      </w:r>
      <w:r w:rsidR="00FF3E99">
        <w:rPr>
          <w:rFonts w:ascii="Rockwell Extra Bold" w:hAnsi="Rockwell Extra Bold"/>
          <w:b/>
          <w:sz w:val="24"/>
          <w:szCs w:val="24"/>
        </w:rPr>
        <w:t xml:space="preserve">, </w:t>
      </w:r>
      <w:r w:rsidR="003E4B13">
        <w:rPr>
          <w:rFonts w:ascii="Rockwell Extra Bold" w:hAnsi="Rockwell Extra Bold"/>
          <w:b/>
          <w:sz w:val="24"/>
          <w:szCs w:val="24"/>
        </w:rPr>
        <w:t>202</w:t>
      </w:r>
      <w:r w:rsidR="00FF3E99">
        <w:rPr>
          <w:rFonts w:ascii="Rockwell Extra Bold" w:hAnsi="Rockwell Extra Bold"/>
          <w:b/>
          <w:sz w:val="24"/>
          <w:szCs w:val="24"/>
        </w:rPr>
        <w:t>1</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EE71ED">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2510B3"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FF3E99">
        <w:rPr>
          <w:rFonts w:ascii="Rockwell Extra Bold" w:hAnsi="Rockwell Extra Bold"/>
          <w:sz w:val="24"/>
          <w:szCs w:val="24"/>
        </w:rPr>
        <w:t xml:space="preserve"> </w:t>
      </w:r>
      <w:r w:rsidR="00EB5A21">
        <w:rPr>
          <w:rFonts w:ascii="Times New Roman" w:hAnsi="Times New Roman" w:cs="Times New Roman"/>
          <w:sz w:val="24"/>
          <w:szCs w:val="24"/>
        </w:rPr>
        <w:t xml:space="preserve">Joe </w:t>
      </w:r>
      <w:proofErr w:type="spellStart"/>
      <w:r w:rsidR="00EB5A21">
        <w:rPr>
          <w:rFonts w:ascii="Times New Roman" w:hAnsi="Times New Roman" w:cs="Times New Roman"/>
          <w:sz w:val="24"/>
          <w:szCs w:val="24"/>
        </w:rPr>
        <w:t>Reighard</w:t>
      </w:r>
      <w:proofErr w:type="spellEnd"/>
      <w:r w:rsidR="00EB5A21">
        <w:rPr>
          <w:rFonts w:ascii="Times New Roman" w:hAnsi="Times New Roman" w:cs="Times New Roman"/>
          <w:sz w:val="24"/>
          <w:szCs w:val="24"/>
        </w:rPr>
        <w:t xml:space="preserve">, </w:t>
      </w:r>
      <w:r w:rsidR="00C3126E">
        <w:rPr>
          <w:rFonts w:ascii="Times New Roman" w:hAnsi="Times New Roman" w:cs="Times New Roman"/>
          <w:sz w:val="24"/>
          <w:szCs w:val="24"/>
        </w:rPr>
        <w:t>Jason Bogle</w:t>
      </w:r>
      <w:r w:rsidR="002510B3">
        <w:rPr>
          <w:rFonts w:ascii="Times New Roman" w:hAnsi="Times New Roman" w:cs="Times New Roman"/>
          <w:sz w:val="24"/>
          <w:szCs w:val="24"/>
        </w:rPr>
        <w:t xml:space="preserve">, Brett Taylor, Larry Allison, Jr., Linda </w:t>
      </w:r>
      <w:proofErr w:type="spellStart"/>
      <w:r w:rsidR="002510B3">
        <w:rPr>
          <w:rFonts w:ascii="Times New Roman" w:hAnsi="Times New Roman" w:cs="Times New Roman"/>
          <w:sz w:val="24"/>
          <w:szCs w:val="24"/>
        </w:rPr>
        <w:t>Sosniak</w:t>
      </w:r>
      <w:proofErr w:type="spellEnd"/>
      <w:r w:rsidR="002510B3">
        <w:rPr>
          <w:rFonts w:ascii="Times New Roman" w:hAnsi="Times New Roman" w:cs="Times New Roman"/>
          <w:sz w:val="24"/>
          <w:szCs w:val="24"/>
        </w:rPr>
        <w:t xml:space="preserve">, </w:t>
      </w:r>
    </w:p>
    <w:p w:rsidR="00FF3E99" w:rsidRDefault="002510B3" w:rsidP="00581BD5">
      <w:pPr>
        <w:rPr>
          <w:rFonts w:ascii="Times New Roman" w:hAnsi="Times New Roman" w:cs="Times New Roman"/>
          <w:sz w:val="24"/>
          <w:szCs w:val="24"/>
        </w:rPr>
      </w:pPr>
      <w:r>
        <w:rPr>
          <w:rFonts w:ascii="Times New Roman" w:hAnsi="Times New Roman" w:cs="Times New Roman"/>
          <w:sz w:val="24"/>
          <w:szCs w:val="24"/>
        </w:rPr>
        <w:t xml:space="preserve">                                </w:t>
      </w:r>
      <w:r w:rsidR="00B13C07">
        <w:rPr>
          <w:rFonts w:ascii="Times New Roman" w:hAnsi="Times New Roman" w:cs="Times New Roman"/>
          <w:sz w:val="24"/>
          <w:szCs w:val="24"/>
        </w:rPr>
        <w:t xml:space="preserve">                   Chase </w:t>
      </w:r>
      <w:proofErr w:type="spellStart"/>
      <w:r w:rsidR="00B13C07">
        <w:rPr>
          <w:rFonts w:ascii="Times New Roman" w:hAnsi="Times New Roman" w:cs="Times New Roman"/>
          <w:sz w:val="24"/>
          <w:szCs w:val="24"/>
        </w:rPr>
        <w:t>Kelch</w:t>
      </w:r>
      <w:proofErr w:type="spellEnd"/>
    </w:p>
    <w:p w:rsidR="00E20BED" w:rsidRDefault="00E20BED" w:rsidP="00581BD5">
      <w:pPr>
        <w:rPr>
          <w:rFonts w:ascii="Times New Roman" w:hAnsi="Times New Roman" w:cs="Times New Roman"/>
          <w:sz w:val="24"/>
          <w:szCs w:val="24"/>
        </w:rPr>
      </w:pPr>
    </w:p>
    <w:p w:rsidR="003E4B13" w:rsidRPr="00EA0136" w:rsidRDefault="003E4B13" w:rsidP="002510B3">
      <w:pPr>
        <w:rPr>
          <w:rFonts w:ascii="Times New Roman" w:hAnsi="Times New Roman" w:cs="Times New Roman"/>
          <w:sz w:val="24"/>
          <w:szCs w:val="24"/>
        </w:rPr>
      </w:pPr>
      <w:r>
        <w:rPr>
          <w:rFonts w:ascii="Rockwell Extra Bold" w:hAnsi="Rockwell Extra Bold"/>
          <w:b/>
          <w:sz w:val="24"/>
          <w:szCs w:val="24"/>
        </w:rPr>
        <w:t>MEMBERS PRESENT VIA CONFERENCE CALL:</w:t>
      </w:r>
      <w:r w:rsidR="00381B54">
        <w:rPr>
          <w:rFonts w:ascii="Rockwell Extra Bold" w:hAnsi="Rockwell Extra Bold"/>
          <w:b/>
          <w:sz w:val="24"/>
          <w:szCs w:val="24"/>
        </w:rPr>
        <w:t xml:space="preserve"> </w:t>
      </w:r>
      <w:r w:rsidR="002C6D59">
        <w:rPr>
          <w:rFonts w:ascii="Times New Roman" w:hAnsi="Times New Roman" w:cs="Times New Roman"/>
          <w:sz w:val="24"/>
          <w:szCs w:val="24"/>
        </w:rPr>
        <w:t xml:space="preserve"> </w:t>
      </w:r>
      <w:r w:rsidR="00B13C07">
        <w:rPr>
          <w:rFonts w:ascii="Times New Roman" w:hAnsi="Times New Roman" w:cs="Times New Roman"/>
          <w:sz w:val="24"/>
          <w:szCs w:val="24"/>
        </w:rPr>
        <w:t>Jim Crawford</w:t>
      </w:r>
    </w:p>
    <w:p w:rsidR="00381B54" w:rsidRDefault="00381B54" w:rsidP="00581BD5">
      <w:pPr>
        <w:rPr>
          <w:rFonts w:ascii="Times New Roman" w:hAnsi="Times New Roman" w:cs="Times New Roman"/>
          <w:sz w:val="24"/>
          <w:szCs w:val="24"/>
        </w:rPr>
      </w:pPr>
    </w:p>
    <w:p w:rsidR="00705275" w:rsidRP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r w:rsidR="002510B3" w:rsidRPr="002510B3">
        <w:rPr>
          <w:rFonts w:ascii="Times New Roman" w:hAnsi="Times New Roman" w:cs="Times New Roman"/>
          <w:sz w:val="24"/>
          <w:szCs w:val="24"/>
        </w:rPr>
        <w:t>Carl Nolan</w:t>
      </w:r>
      <w:r w:rsidR="00B13C07">
        <w:rPr>
          <w:rFonts w:ascii="Times New Roman" w:hAnsi="Times New Roman" w:cs="Times New Roman"/>
          <w:sz w:val="24"/>
          <w:szCs w:val="24"/>
        </w:rPr>
        <w:t>, Howard Fry, III</w:t>
      </w:r>
    </w:p>
    <w:p w:rsidR="00E20BED" w:rsidRDefault="00381B54" w:rsidP="00581BD5">
      <w:pPr>
        <w:rPr>
          <w:rFonts w:ascii="Rockwell Extra Bold" w:hAnsi="Rockwell Extra Bold"/>
          <w:sz w:val="24"/>
          <w:szCs w:val="24"/>
        </w:rPr>
      </w:pPr>
      <w:r>
        <w:rPr>
          <w:rFonts w:ascii="Rockwell Extra Bold" w:hAnsi="Rockwell Extra Bold"/>
          <w:sz w:val="24"/>
          <w:szCs w:val="24"/>
        </w:rPr>
        <w:t xml:space="preserve">OTHERS PRESENT VIA CONFERENCE CALL:  </w:t>
      </w:r>
      <w:r w:rsidR="00784E17">
        <w:rPr>
          <w:rFonts w:ascii="Rockwell Extra Bold" w:hAnsi="Rockwell Extra Bold"/>
          <w:sz w:val="24"/>
          <w:szCs w:val="24"/>
        </w:rPr>
        <w:t xml:space="preserve"> </w:t>
      </w:r>
    </w:p>
    <w:p w:rsidR="00BD4C57" w:rsidRDefault="00BD4C57" w:rsidP="00581BD5">
      <w:pPr>
        <w:rPr>
          <w:rFonts w:ascii="Times New Roman" w:hAnsi="Times New Roman" w:cs="Times New Roman"/>
          <w:sz w:val="24"/>
          <w:szCs w:val="24"/>
        </w:rPr>
      </w:pPr>
    </w:p>
    <w:p w:rsidR="00B13C07" w:rsidRDefault="00FE66A8" w:rsidP="00B13C07">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 xml:space="preserve">Shannon Rossman, PCD, </w:t>
      </w:r>
      <w:r w:rsidR="00FF3E99">
        <w:rPr>
          <w:rFonts w:ascii="Times New Roman" w:hAnsi="Times New Roman" w:cs="Times New Roman"/>
          <w:sz w:val="24"/>
          <w:szCs w:val="24"/>
        </w:rPr>
        <w:t xml:space="preserve">John Lavelle, PCD, </w:t>
      </w:r>
      <w:r w:rsidR="008C4A5E">
        <w:rPr>
          <w:rFonts w:ascii="Times New Roman" w:hAnsi="Times New Roman" w:cs="Times New Roman"/>
          <w:sz w:val="24"/>
          <w:szCs w:val="24"/>
        </w:rPr>
        <w:t>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5A15E4">
        <w:rPr>
          <w:rFonts w:ascii="Times New Roman" w:hAnsi="Times New Roman" w:cs="Times New Roman"/>
          <w:sz w:val="24"/>
          <w:szCs w:val="24"/>
        </w:rPr>
        <w:t xml:space="preserve">  </w:t>
      </w:r>
      <w:r w:rsidR="00B13C07">
        <w:rPr>
          <w:rFonts w:ascii="Times New Roman" w:hAnsi="Times New Roman" w:cs="Times New Roman"/>
          <w:sz w:val="24"/>
          <w:szCs w:val="24"/>
        </w:rPr>
        <w:t xml:space="preserve">   </w:t>
      </w:r>
    </w:p>
    <w:p w:rsidR="00E20BED" w:rsidRDefault="00B13C07" w:rsidP="00B13C07">
      <w:pPr>
        <w:rPr>
          <w:rFonts w:ascii="Times New Roman" w:hAnsi="Times New Roman" w:cs="Times New Roman"/>
          <w:sz w:val="24"/>
          <w:szCs w:val="24"/>
        </w:rPr>
      </w:pPr>
      <w:r>
        <w:rPr>
          <w:rFonts w:ascii="Times New Roman" w:hAnsi="Times New Roman" w:cs="Times New Roman"/>
          <w:sz w:val="24"/>
          <w:szCs w:val="24"/>
        </w:rPr>
        <w:t xml:space="preserve">                                              </w:t>
      </w:r>
      <w:r w:rsidR="008C4A5E">
        <w:rPr>
          <w:rFonts w:ascii="Times New Roman" w:hAnsi="Times New Roman" w:cs="Times New Roman"/>
          <w:sz w:val="24"/>
          <w:szCs w:val="24"/>
        </w:rPr>
        <w:t>Heather George</w:t>
      </w:r>
      <w:r w:rsidR="00784E17">
        <w:rPr>
          <w:rFonts w:ascii="Times New Roman" w:hAnsi="Times New Roman" w:cs="Times New Roman"/>
          <w:sz w:val="24"/>
          <w:szCs w:val="24"/>
        </w:rPr>
        <w:t>,</w:t>
      </w:r>
      <w:r w:rsidR="008C4A5E">
        <w:rPr>
          <w:rFonts w:ascii="Times New Roman" w:hAnsi="Times New Roman" w:cs="Times New Roman"/>
          <w:sz w:val="24"/>
          <w:szCs w:val="24"/>
        </w:rPr>
        <w:t xml:space="preserve"> PCD</w:t>
      </w:r>
      <w:r w:rsidR="00806CE3">
        <w:rPr>
          <w:rFonts w:ascii="Times New Roman" w:hAnsi="Times New Roman" w:cs="Times New Roman"/>
          <w:sz w:val="24"/>
          <w:szCs w:val="24"/>
        </w:rPr>
        <w:t>, J</w:t>
      </w:r>
      <w:r w:rsidR="002C6D59">
        <w:rPr>
          <w:rFonts w:ascii="Times New Roman" w:hAnsi="Times New Roman" w:cs="Times New Roman"/>
          <w:sz w:val="24"/>
          <w:szCs w:val="24"/>
        </w:rPr>
        <w:t>. Michael Wiley, Solicitor</w:t>
      </w:r>
      <w:r w:rsidR="00972E54">
        <w:rPr>
          <w:rFonts w:ascii="Times New Roman" w:hAnsi="Times New Roman" w:cs="Times New Roman"/>
          <w:sz w:val="24"/>
          <w:szCs w:val="24"/>
        </w:rPr>
        <w:t>, Mike Ruther, Sun-Gazette</w:t>
      </w:r>
      <w:r>
        <w:rPr>
          <w:rFonts w:ascii="Times New Roman" w:hAnsi="Times New Roman" w:cs="Times New Roman"/>
          <w:sz w:val="24"/>
          <w:szCs w:val="24"/>
        </w:rPr>
        <w:t>,</w:t>
      </w:r>
    </w:p>
    <w:p w:rsidR="00B13C07" w:rsidRPr="00E20BED" w:rsidRDefault="00B13C07" w:rsidP="00B13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Chris Keiser, Larson Design Group</w:t>
      </w:r>
    </w:p>
    <w:p w:rsidR="00C665B4" w:rsidRDefault="00C665B4" w:rsidP="00C665B4">
      <w:pPr>
        <w:jc w:val="center"/>
        <w:rPr>
          <w:rFonts w:ascii="Rockwell Extra Bold" w:hAnsi="Rockwell Extra Bold"/>
          <w:b/>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4E71A7" w:rsidRDefault="004E71A7" w:rsidP="004E71A7">
      <w:pPr>
        <w:rPr>
          <w:rFonts w:ascii="Rockwell Extra Bold" w:hAnsi="Rockwell Extra Bold"/>
          <w:b/>
          <w:sz w:val="24"/>
          <w:szCs w:val="24"/>
        </w:rPr>
      </w:pPr>
    </w:p>
    <w:p w:rsidR="004E71A7" w:rsidRDefault="00BD4C57" w:rsidP="004E71A7">
      <w:pPr>
        <w:ind w:left="72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415F44">
        <w:rPr>
          <w:rFonts w:ascii="Times New Roman" w:hAnsi="Times New Roman" w:cs="Times New Roman"/>
          <w:sz w:val="24"/>
          <w:szCs w:val="24"/>
        </w:rPr>
        <w:t>, Chairman</w:t>
      </w:r>
      <w:r w:rsidR="00920016">
        <w:rPr>
          <w:rFonts w:ascii="Times New Roman" w:hAnsi="Times New Roman" w:cs="Times New Roman"/>
          <w:sz w:val="24"/>
          <w:szCs w:val="24"/>
        </w:rPr>
        <w:t>, called the meeting to order at 6:</w:t>
      </w:r>
      <w:r>
        <w:rPr>
          <w:rFonts w:ascii="Times New Roman" w:hAnsi="Times New Roman" w:cs="Times New Roman"/>
          <w:sz w:val="24"/>
          <w:szCs w:val="24"/>
        </w:rPr>
        <w:t>0</w:t>
      </w:r>
      <w:r w:rsidR="002510B3">
        <w:rPr>
          <w:rFonts w:ascii="Times New Roman" w:hAnsi="Times New Roman" w:cs="Times New Roman"/>
          <w:sz w:val="24"/>
          <w:szCs w:val="24"/>
        </w:rPr>
        <w:t>1</w:t>
      </w:r>
      <w:r w:rsidR="00920016">
        <w:rPr>
          <w:rFonts w:ascii="Times New Roman" w:hAnsi="Times New Roman" w:cs="Times New Roman"/>
          <w:sz w:val="24"/>
          <w:szCs w:val="24"/>
        </w:rPr>
        <w:t>pm.</w:t>
      </w:r>
      <w:r w:rsidR="004E71A7" w:rsidRPr="004E71A7">
        <w:rPr>
          <w:rFonts w:ascii="Times New Roman" w:hAnsi="Times New Roman" w:cs="Times New Roman"/>
          <w:sz w:val="24"/>
          <w:szCs w:val="24"/>
        </w:rPr>
        <w:t xml:space="preserve"> </w:t>
      </w:r>
    </w:p>
    <w:p w:rsidR="004E71A7" w:rsidRDefault="004E71A7" w:rsidP="004E71A7">
      <w:pPr>
        <w:ind w:left="720"/>
        <w:rPr>
          <w:rFonts w:ascii="Times New Roman" w:hAnsi="Times New Roman" w:cs="Times New Roman"/>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90619C" w:rsidRDefault="00784E17" w:rsidP="00AC276D">
      <w:pPr>
        <w:ind w:left="72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901E86">
        <w:rPr>
          <w:rFonts w:ascii="Times New Roman" w:hAnsi="Times New Roman" w:cs="Times New Roman"/>
          <w:sz w:val="24"/>
          <w:szCs w:val="24"/>
        </w:rPr>
        <w:t xml:space="preserve"> </w:t>
      </w:r>
      <w:r w:rsidR="00411369">
        <w:rPr>
          <w:rFonts w:ascii="Times New Roman" w:hAnsi="Times New Roman" w:cs="Times New Roman"/>
          <w:sz w:val="24"/>
          <w:szCs w:val="24"/>
        </w:rPr>
        <w:t>asked for</w:t>
      </w:r>
      <w:r w:rsidR="00BE638A">
        <w:rPr>
          <w:rFonts w:ascii="Times New Roman" w:hAnsi="Times New Roman" w:cs="Times New Roman"/>
          <w:sz w:val="24"/>
          <w:szCs w:val="24"/>
        </w:rPr>
        <w:t xml:space="preserve"> motion to accept </w:t>
      </w:r>
      <w:r w:rsidR="00901E86">
        <w:rPr>
          <w:rFonts w:ascii="Times New Roman" w:hAnsi="Times New Roman" w:cs="Times New Roman"/>
          <w:sz w:val="24"/>
          <w:szCs w:val="24"/>
        </w:rPr>
        <w:t xml:space="preserve">the </w:t>
      </w:r>
      <w:r w:rsidR="00B13C07">
        <w:rPr>
          <w:rFonts w:ascii="Times New Roman" w:hAnsi="Times New Roman" w:cs="Times New Roman"/>
          <w:sz w:val="24"/>
          <w:szCs w:val="24"/>
        </w:rPr>
        <w:t>March</w:t>
      </w:r>
      <w:r w:rsidR="00126073">
        <w:rPr>
          <w:rFonts w:ascii="Times New Roman" w:hAnsi="Times New Roman" w:cs="Times New Roman"/>
          <w:sz w:val="24"/>
          <w:szCs w:val="24"/>
        </w:rPr>
        <w:t xml:space="preserve"> </w:t>
      </w:r>
      <w:r w:rsidR="00075F5E">
        <w:rPr>
          <w:rFonts w:ascii="Times New Roman" w:hAnsi="Times New Roman" w:cs="Times New Roman"/>
          <w:sz w:val="24"/>
          <w:szCs w:val="24"/>
        </w:rPr>
        <w:t>18</w:t>
      </w:r>
      <w:r w:rsidR="00581C21">
        <w:rPr>
          <w:rFonts w:ascii="Times New Roman" w:hAnsi="Times New Roman" w:cs="Times New Roman"/>
          <w:sz w:val="24"/>
          <w:szCs w:val="24"/>
        </w:rPr>
        <w:t xml:space="preserve"> meeting minutes</w:t>
      </w:r>
      <w:r w:rsidR="0090619C">
        <w:rPr>
          <w:rFonts w:ascii="Times New Roman" w:hAnsi="Times New Roman" w:cs="Times New Roman"/>
          <w:sz w:val="24"/>
          <w:szCs w:val="24"/>
        </w:rPr>
        <w:t>.</w:t>
      </w:r>
    </w:p>
    <w:p w:rsidR="00BE638A" w:rsidRPr="00BE638A" w:rsidRDefault="00BD4C57" w:rsidP="00AC276D">
      <w:pPr>
        <w:ind w:left="720"/>
        <w:rPr>
          <w:rFonts w:ascii="Times New Roman" w:hAnsi="Times New Roman" w:cs="Times New Roman"/>
          <w:sz w:val="24"/>
          <w:szCs w:val="24"/>
        </w:rPr>
      </w:pPr>
      <w:r>
        <w:rPr>
          <w:rFonts w:ascii="Times New Roman" w:hAnsi="Times New Roman" w:cs="Times New Roman"/>
          <w:sz w:val="24"/>
          <w:szCs w:val="24"/>
        </w:rPr>
        <w:t xml:space="preserve">Linda </w:t>
      </w:r>
      <w:proofErr w:type="spellStart"/>
      <w:r>
        <w:rPr>
          <w:rFonts w:ascii="Times New Roman" w:hAnsi="Times New Roman" w:cs="Times New Roman"/>
          <w:sz w:val="24"/>
          <w:szCs w:val="24"/>
        </w:rPr>
        <w:t>Sosniak</w:t>
      </w:r>
      <w:proofErr w:type="spellEnd"/>
      <w:r w:rsidR="00C86A5E">
        <w:rPr>
          <w:rFonts w:ascii="Times New Roman" w:hAnsi="Times New Roman" w:cs="Times New Roman"/>
          <w:sz w:val="24"/>
          <w:szCs w:val="24"/>
        </w:rPr>
        <w:t xml:space="preserve"> motion</w:t>
      </w:r>
      <w:r w:rsidR="00E07443">
        <w:rPr>
          <w:rFonts w:ascii="Times New Roman" w:hAnsi="Times New Roman" w:cs="Times New Roman"/>
          <w:sz w:val="24"/>
          <w:szCs w:val="24"/>
        </w:rPr>
        <w:t xml:space="preserve"> to approve</w:t>
      </w:r>
      <w:r>
        <w:rPr>
          <w:rFonts w:ascii="Times New Roman" w:hAnsi="Times New Roman" w:cs="Times New Roman"/>
          <w:sz w:val="24"/>
          <w:szCs w:val="24"/>
        </w:rPr>
        <w:t>,</w:t>
      </w:r>
      <w:r w:rsidR="00C86A5E">
        <w:rPr>
          <w:rFonts w:ascii="Times New Roman" w:hAnsi="Times New Roman" w:cs="Times New Roman"/>
          <w:sz w:val="24"/>
          <w:szCs w:val="24"/>
        </w:rPr>
        <w:t xml:space="preserve"> </w:t>
      </w:r>
      <w:r w:rsidR="00126073">
        <w:rPr>
          <w:rFonts w:ascii="Times New Roman" w:hAnsi="Times New Roman" w:cs="Times New Roman"/>
          <w:sz w:val="24"/>
          <w:szCs w:val="24"/>
        </w:rPr>
        <w:t xml:space="preserve">Larry Allison, Jr., </w:t>
      </w:r>
      <w:r w:rsidR="00411369">
        <w:rPr>
          <w:rFonts w:ascii="Times New Roman" w:hAnsi="Times New Roman" w:cs="Times New Roman"/>
          <w:sz w:val="24"/>
          <w:szCs w:val="24"/>
        </w:rPr>
        <w:t>second</w:t>
      </w:r>
      <w:r w:rsidR="0066004C">
        <w:rPr>
          <w:rFonts w:ascii="Times New Roman" w:hAnsi="Times New Roman" w:cs="Times New Roman"/>
          <w:sz w:val="24"/>
          <w:szCs w:val="24"/>
        </w:rPr>
        <w:t xml:space="preserve"> to approve</w:t>
      </w:r>
      <w:r w:rsidR="00BE638A">
        <w:rPr>
          <w:rFonts w:ascii="Times New Roman" w:hAnsi="Times New Roman" w:cs="Times New Roman"/>
          <w:sz w:val="24"/>
          <w:szCs w:val="24"/>
        </w:rPr>
        <w:t xml:space="preserve">.  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7E086B" w:rsidRPr="004E7D38" w:rsidRDefault="00721C95" w:rsidP="004E7D38">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sidR="00EF3C7D">
        <w:rPr>
          <w:rFonts w:ascii="Rockwell Extra Bold" w:hAnsi="Rockwell Extra Bold"/>
          <w:b/>
          <w:sz w:val="24"/>
          <w:szCs w:val="24"/>
        </w:rPr>
        <w:t xml:space="preserve">COMMENT </w:t>
      </w:r>
      <w:r w:rsidRPr="004E7D38">
        <w:rPr>
          <w:rFonts w:ascii="Rockwell Extra Bold" w:hAnsi="Rockwell Extra Bold"/>
          <w:b/>
          <w:sz w:val="24"/>
          <w:szCs w:val="24"/>
        </w:rPr>
        <w:t>ON AGENDA ITEMS ONLY</w:t>
      </w:r>
      <w:r w:rsidR="00962AE6" w:rsidRPr="004E7D38">
        <w:rPr>
          <w:rFonts w:ascii="Rockwell Extra Bold" w:hAnsi="Rockwell Extra Bold"/>
          <w:b/>
          <w:sz w:val="24"/>
          <w:szCs w:val="24"/>
        </w:rPr>
        <w:t xml:space="preserve"> </w:t>
      </w:r>
      <w:r w:rsidR="005F7D9E" w:rsidRPr="004E7D38">
        <w:rPr>
          <w:rFonts w:ascii="Rockwell Extra Bold" w:hAnsi="Rockwell Extra Bold"/>
          <w:b/>
          <w:sz w:val="24"/>
          <w:szCs w:val="24"/>
        </w:rPr>
        <w:t xml:space="preserve"> –   </w:t>
      </w:r>
      <w:r w:rsidR="005F7D9E" w:rsidRPr="00CC2977">
        <w:rPr>
          <w:rFonts w:ascii="Times New Roman" w:hAnsi="Times New Roman" w:cs="Times New Roman"/>
          <w:i/>
          <w:sz w:val="24"/>
          <w:szCs w:val="24"/>
        </w:rPr>
        <w:t>None</w:t>
      </w:r>
    </w:p>
    <w:p w:rsidR="00DC1F9C" w:rsidRDefault="00DC1F9C" w:rsidP="00DC1F9C">
      <w:pPr>
        <w:rPr>
          <w:rFonts w:ascii="Rockwell Extra Bold" w:hAnsi="Rockwell Extra Bold"/>
          <w:b/>
          <w:sz w:val="24"/>
          <w:szCs w:val="24"/>
        </w:rPr>
      </w:pPr>
    </w:p>
    <w:p w:rsidR="007E086B" w:rsidRDefault="00721C95" w:rsidP="00004405">
      <w:pPr>
        <w:pStyle w:val="ListParagraph"/>
        <w:numPr>
          <w:ilvl w:val="0"/>
          <w:numId w:val="1"/>
        </w:numPr>
        <w:rPr>
          <w:rFonts w:ascii="Rockwell Extra Bold" w:hAnsi="Rockwell Extra Bold"/>
          <w:b/>
          <w:sz w:val="24"/>
          <w:szCs w:val="24"/>
        </w:rPr>
      </w:pPr>
      <w:r w:rsidRPr="00004405">
        <w:rPr>
          <w:rFonts w:ascii="Rockwell Extra Bold" w:hAnsi="Rockwell Extra Bold"/>
          <w:b/>
          <w:sz w:val="24"/>
          <w:szCs w:val="24"/>
        </w:rPr>
        <w:t xml:space="preserve">OLD &amp; FUTURE BUSINESS </w:t>
      </w:r>
    </w:p>
    <w:p w:rsidR="00096F0F" w:rsidRPr="00096F0F" w:rsidRDefault="00096F0F" w:rsidP="00096F0F">
      <w:pPr>
        <w:pStyle w:val="ListParagraph"/>
        <w:rPr>
          <w:rFonts w:ascii="Rockwell Extra Bold" w:hAnsi="Rockwell Extra Bold"/>
          <w:b/>
          <w:sz w:val="24"/>
          <w:szCs w:val="24"/>
        </w:rPr>
      </w:pPr>
    </w:p>
    <w:p w:rsidR="00004405" w:rsidRPr="00004405" w:rsidRDefault="00B13C07" w:rsidP="004E4148">
      <w:pPr>
        <w:ind w:left="720"/>
        <w:rPr>
          <w:rFonts w:ascii="Rockwell Extra Bold" w:hAnsi="Rockwell Extra Bold"/>
          <w:b/>
          <w:sz w:val="24"/>
          <w:szCs w:val="24"/>
        </w:rPr>
      </w:pPr>
      <w:r>
        <w:rPr>
          <w:rFonts w:ascii="Times New Roman" w:hAnsi="Times New Roman" w:cs="Times New Roman"/>
          <w:sz w:val="24"/>
          <w:szCs w:val="24"/>
        </w:rPr>
        <w:t>S</w:t>
      </w:r>
      <w:r w:rsidR="00E31D58">
        <w:rPr>
          <w:rFonts w:ascii="Times New Roman" w:hAnsi="Times New Roman" w:cs="Times New Roman"/>
          <w:sz w:val="24"/>
          <w:szCs w:val="24"/>
        </w:rPr>
        <w:t>hannon</w:t>
      </w:r>
      <w:r w:rsidR="00F1136D">
        <w:rPr>
          <w:rFonts w:ascii="Times New Roman" w:hAnsi="Times New Roman" w:cs="Times New Roman"/>
          <w:sz w:val="24"/>
          <w:szCs w:val="24"/>
        </w:rPr>
        <w:t xml:space="preserve"> </w:t>
      </w:r>
      <w:r w:rsidR="00395AFF">
        <w:rPr>
          <w:rFonts w:ascii="Times New Roman" w:hAnsi="Times New Roman" w:cs="Times New Roman"/>
          <w:sz w:val="24"/>
          <w:szCs w:val="24"/>
        </w:rPr>
        <w:t xml:space="preserve">gave an </w:t>
      </w:r>
      <w:r w:rsidR="00F1136D">
        <w:rPr>
          <w:rFonts w:ascii="Times New Roman" w:hAnsi="Times New Roman" w:cs="Times New Roman"/>
          <w:sz w:val="24"/>
          <w:szCs w:val="24"/>
        </w:rPr>
        <w:t>update</w:t>
      </w:r>
      <w:r w:rsidR="00395AFF">
        <w:rPr>
          <w:rFonts w:ascii="Times New Roman" w:hAnsi="Times New Roman" w:cs="Times New Roman"/>
          <w:sz w:val="24"/>
          <w:szCs w:val="24"/>
        </w:rPr>
        <w:t xml:space="preserve"> </w:t>
      </w:r>
      <w:r w:rsidR="00FE3D42">
        <w:rPr>
          <w:rFonts w:ascii="Times New Roman" w:hAnsi="Times New Roman" w:cs="Times New Roman"/>
          <w:sz w:val="24"/>
          <w:szCs w:val="24"/>
        </w:rPr>
        <w:t xml:space="preserve">to members </w:t>
      </w:r>
      <w:r w:rsidR="00C64DEE">
        <w:rPr>
          <w:rFonts w:ascii="Times New Roman" w:hAnsi="Times New Roman" w:cs="Times New Roman"/>
          <w:sz w:val="24"/>
          <w:szCs w:val="24"/>
        </w:rPr>
        <w:t>on</w:t>
      </w:r>
      <w:r w:rsidR="00395AFF">
        <w:rPr>
          <w:rFonts w:ascii="Times New Roman" w:hAnsi="Times New Roman" w:cs="Times New Roman"/>
          <w:sz w:val="24"/>
          <w:szCs w:val="24"/>
        </w:rPr>
        <w:t xml:space="preserve"> </w:t>
      </w:r>
      <w:r w:rsidR="00FE3D42">
        <w:rPr>
          <w:rFonts w:ascii="Times New Roman" w:hAnsi="Times New Roman" w:cs="Times New Roman"/>
          <w:sz w:val="24"/>
          <w:szCs w:val="24"/>
        </w:rPr>
        <w:t xml:space="preserve">the </w:t>
      </w:r>
      <w:r w:rsidR="00F1136D">
        <w:rPr>
          <w:rFonts w:ascii="Times New Roman" w:hAnsi="Times New Roman" w:cs="Times New Roman"/>
          <w:sz w:val="24"/>
          <w:szCs w:val="24"/>
        </w:rPr>
        <w:t xml:space="preserve">open positions </w:t>
      </w:r>
      <w:r w:rsidR="00071E4B">
        <w:rPr>
          <w:rFonts w:ascii="Times New Roman" w:hAnsi="Times New Roman" w:cs="Times New Roman"/>
          <w:sz w:val="24"/>
          <w:szCs w:val="24"/>
        </w:rPr>
        <w:t>within the PCD</w:t>
      </w:r>
      <w:r w:rsidR="00395AFF">
        <w:rPr>
          <w:rFonts w:ascii="Times New Roman" w:hAnsi="Times New Roman" w:cs="Times New Roman"/>
          <w:sz w:val="24"/>
          <w:szCs w:val="24"/>
        </w:rPr>
        <w:t xml:space="preserve"> department.  </w:t>
      </w:r>
      <w:r w:rsidR="00071E4B">
        <w:rPr>
          <w:rFonts w:ascii="Times New Roman" w:hAnsi="Times New Roman" w:cs="Times New Roman"/>
          <w:sz w:val="24"/>
          <w:szCs w:val="24"/>
        </w:rPr>
        <w:t>An o</w:t>
      </w:r>
      <w:r w:rsidR="00395AFF">
        <w:rPr>
          <w:rFonts w:ascii="Times New Roman" w:hAnsi="Times New Roman" w:cs="Times New Roman"/>
          <w:sz w:val="24"/>
          <w:szCs w:val="24"/>
        </w:rPr>
        <w:t>ffer have go</w:t>
      </w:r>
      <w:r w:rsidR="00071E4B">
        <w:rPr>
          <w:rFonts w:ascii="Times New Roman" w:hAnsi="Times New Roman" w:cs="Times New Roman"/>
          <w:sz w:val="24"/>
          <w:szCs w:val="24"/>
        </w:rPr>
        <w:t xml:space="preserve">ne out to fill the position of </w:t>
      </w:r>
      <w:r w:rsidR="00E31D58">
        <w:rPr>
          <w:rFonts w:ascii="Times New Roman" w:hAnsi="Times New Roman" w:cs="Times New Roman"/>
          <w:sz w:val="24"/>
          <w:szCs w:val="24"/>
        </w:rPr>
        <w:t xml:space="preserve">Community </w:t>
      </w:r>
      <w:r w:rsidR="00071E4B">
        <w:rPr>
          <w:rFonts w:ascii="Times New Roman" w:hAnsi="Times New Roman" w:cs="Times New Roman"/>
          <w:sz w:val="24"/>
          <w:szCs w:val="24"/>
        </w:rPr>
        <w:t xml:space="preserve">&amp; Economic Development </w:t>
      </w:r>
      <w:r w:rsidR="00E31D58">
        <w:rPr>
          <w:rFonts w:ascii="Times New Roman" w:hAnsi="Times New Roman" w:cs="Times New Roman"/>
          <w:sz w:val="24"/>
          <w:szCs w:val="24"/>
        </w:rPr>
        <w:t>Planner</w:t>
      </w:r>
      <w:r w:rsidR="00071E4B">
        <w:rPr>
          <w:rFonts w:ascii="Times New Roman" w:hAnsi="Times New Roman" w:cs="Times New Roman"/>
          <w:sz w:val="24"/>
          <w:szCs w:val="24"/>
        </w:rPr>
        <w:t xml:space="preserve"> and interviews are being set up for the Hazard Reduction Planner position</w:t>
      </w:r>
      <w:r w:rsidR="00E31D58">
        <w:rPr>
          <w:rFonts w:ascii="Times New Roman" w:hAnsi="Times New Roman" w:cs="Times New Roman"/>
          <w:sz w:val="24"/>
          <w:szCs w:val="24"/>
        </w:rPr>
        <w:t>.</w:t>
      </w:r>
      <w:r w:rsidR="00395AFF">
        <w:rPr>
          <w:rFonts w:ascii="Times New Roman" w:hAnsi="Times New Roman" w:cs="Times New Roman"/>
          <w:sz w:val="24"/>
          <w:szCs w:val="24"/>
        </w:rPr>
        <w:t xml:space="preserve">  </w:t>
      </w:r>
      <w:r w:rsidR="00071E4B">
        <w:rPr>
          <w:rFonts w:ascii="Times New Roman" w:hAnsi="Times New Roman" w:cs="Times New Roman"/>
          <w:sz w:val="24"/>
          <w:szCs w:val="24"/>
        </w:rPr>
        <w:t>PCD</w:t>
      </w:r>
      <w:r w:rsidR="00F1136D">
        <w:rPr>
          <w:rFonts w:ascii="Times New Roman" w:hAnsi="Times New Roman" w:cs="Times New Roman"/>
          <w:sz w:val="24"/>
          <w:szCs w:val="24"/>
        </w:rPr>
        <w:t xml:space="preserve"> </w:t>
      </w:r>
      <w:r w:rsidR="00071E4B">
        <w:rPr>
          <w:rFonts w:ascii="Times New Roman" w:hAnsi="Times New Roman" w:cs="Times New Roman"/>
          <w:sz w:val="24"/>
          <w:szCs w:val="24"/>
        </w:rPr>
        <w:t>is</w:t>
      </w:r>
      <w:r w:rsidR="00F1136D">
        <w:rPr>
          <w:rFonts w:ascii="Times New Roman" w:hAnsi="Times New Roman" w:cs="Times New Roman"/>
          <w:sz w:val="24"/>
          <w:szCs w:val="24"/>
        </w:rPr>
        <w:t xml:space="preserve"> awaiting responses.  </w:t>
      </w:r>
      <w:r w:rsidR="00075F5E">
        <w:rPr>
          <w:rFonts w:ascii="Times New Roman" w:hAnsi="Times New Roman" w:cs="Times New Roman"/>
          <w:sz w:val="24"/>
          <w:szCs w:val="24"/>
        </w:rPr>
        <w:t>Mark Haas ha</w:t>
      </w:r>
      <w:r w:rsidR="00395AFF">
        <w:rPr>
          <w:rFonts w:ascii="Times New Roman" w:hAnsi="Times New Roman" w:cs="Times New Roman"/>
          <w:sz w:val="24"/>
          <w:szCs w:val="24"/>
        </w:rPr>
        <w:t>s</w:t>
      </w:r>
      <w:r w:rsidR="00075F5E">
        <w:rPr>
          <w:rFonts w:ascii="Times New Roman" w:hAnsi="Times New Roman" w:cs="Times New Roman"/>
          <w:sz w:val="24"/>
          <w:szCs w:val="24"/>
        </w:rPr>
        <w:t xml:space="preserve"> filled the position that Joshua Billings vacated</w:t>
      </w:r>
      <w:r w:rsidR="00CD7343">
        <w:rPr>
          <w:rFonts w:ascii="Times New Roman" w:hAnsi="Times New Roman" w:cs="Times New Roman"/>
          <w:sz w:val="24"/>
          <w:szCs w:val="24"/>
        </w:rPr>
        <w:t xml:space="preserve">, he previously worked at Sullivan County.  Mark’s start date is </w:t>
      </w:r>
      <w:r w:rsidR="00F1136D">
        <w:rPr>
          <w:rFonts w:ascii="Times New Roman" w:hAnsi="Times New Roman" w:cs="Times New Roman"/>
          <w:sz w:val="24"/>
          <w:szCs w:val="24"/>
        </w:rPr>
        <w:t xml:space="preserve">Monday, April 19.  </w:t>
      </w:r>
      <w:r w:rsidR="00E31D58">
        <w:rPr>
          <w:rFonts w:ascii="Times New Roman" w:hAnsi="Times New Roman" w:cs="Times New Roman"/>
          <w:sz w:val="24"/>
          <w:szCs w:val="24"/>
        </w:rPr>
        <w:t xml:space="preserve"> </w:t>
      </w:r>
      <w:r w:rsidR="00096F0F">
        <w:rPr>
          <w:rFonts w:ascii="Times New Roman" w:hAnsi="Times New Roman" w:cs="Times New Roman"/>
          <w:sz w:val="24"/>
          <w:szCs w:val="24"/>
        </w:rPr>
        <w:t xml:space="preserve">  </w:t>
      </w:r>
    </w:p>
    <w:p w:rsidR="00983487" w:rsidRDefault="00B62080" w:rsidP="000C4EDC">
      <w:pPr>
        <w:ind w:left="1080"/>
        <w:rPr>
          <w:rFonts w:ascii="Rockwell Extra Bold" w:hAnsi="Rockwell Extra Bold"/>
          <w:b/>
          <w:sz w:val="24"/>
          <w:szCs w:val="24"/>
        </w:rPr>
      </w:pPr>
      <w:r>
        <w:rPr>
          <w:rFonts w:ascii="Times New Roman" w:hAnsi="Times New Roman" w:cs="Times New Roman"/>
          <w:sz w:val="24"/>
          <w:szCs w:val="24"/>
        </w:rPr>
        <w:t xml:space="preserve"> </w:t>
      </w:r>
    </w:p>
    <w:p w:rsidR="00DC1F9C" w:rsidRPr="00721C95" w:rsidRDefault="00721C95" w:rsidP="008E3210">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Pr="00413D16" w:rsidRDefault="00731F6C" w:rsidP="00731F6C">
      <w:pPr>
        <w:pStyle w:val="ListParagraph"/>
        <w:rPr>
          <w:rFonts w:ascii="Times New Roman" w:hAnsi="Times New Roman" w:cs="Times New Roman"/>
          <w:sz w:val="24"/>
          <w:szCs w:val="24"/>
        </w:rPr>
      </w:pPr>
    </w:p>
    <w:p w:rsidR="00E348F9" w:rsidRPr="00413D16" w:rsidRDefault="00842B42"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w:t>
      </w:r>
      <w:r w:rsidR="001A61F3" w:rsidRPr="00413D16">
        <w:rPr>
          <w:rFonts w:ascii="Times New Roman" w:hAnsi="Times New Roman" w:cs="Times New Roman"/>
          <w:sz w:val="24"/>
          <w:szCs w:val="24"/>
        </w:rPr>
        <w:t xml:space="preserve">Multi-Lot Presentations </w:t>
      </w:r>
      <w:r w:rsidR="001A2B03" w:rsidRPr="00413D16">
        <w:rPr>
          <w:rFonts w:ascii="Times New Roman" w:hAnsi="Times New Roman" w:cs="Times New Roman"/>
          <w:sz w:val="24"/>
          <w:szCs w:val="24"/>
        </w:rPr>
        <w:t xml:space="preserve"> - </w:t>
      </w:r>
      <w:r w:rsidR="001A2B03" w:rsidRPr="00413D16">
        <w:rPr>
          <w:rFonts w:ascii="Times New Roman" w:hAnsi="Times New Roman" w:cs="Times New Roman"/>
          <w:i/>
          <w:sz w:val="24"/>
          <w:szCs w:val="24"/>
        </w:rPr>
        <w:t>None</w:t>
      </w:r>
    </w:p>
    <w:p w:rsidR="00FC0041" w:rsidRPr="00413D16" w:rsidRDefault="00D178CE" w:rsidP="00617491">
      <w:pPr>
        <w:ind w:left="1440"/>
        <w:rPr>
          <w:rFonts w:ascii="Times New Roman" w:hAnsi="Times New Roman" w:cs="Times New Roman"/>
          <w:sz w:val="24"/>
          <w:szCs w:val="24"/>
        </w:rPr>
      </w:pPr>
      <w:r w:rsidRPr="00413D16">
        <w:rPr>
          <w:rFonts w:ascii="Times New Roman" w:hAnsi="Times New Roman" w:cs="Times New Roman"/>
          <w:sz w:val="24"/>
          <w:szCs w:val="24"/>
        </w:rPr>
        <w:t xml:space="preserve">  </w:t>
      </w:r>
    </w:p>
    <w:p w:rsidR="008C77A7" w:rsidRPr="00413D16" w:rsidRDefault="000A7829"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w:t>
      </w:r>
      <w:r w:rsidR="008C77A7" w:rsidRPr="00413D16">
        <w:rPr>
          <w:rFonts w:ascii="Times New Roman" w:hAnsi="Times New Roman" w:cs="Times New Roman"/>
          <w:sz w:val="24"/>
          <w:szCs w:val="24"/>
        </w:rPr>
        <w:t>Land Development</w:t>
      </w:r>
      <w:r w:rsidR="00D178CE" w:rsidRPr="00413D16">
        <w:rPr>
          <w:rFonts w:ascii="Times New Roman" w:hAnsi="Times New Roman" w:cs="Times New Roman"/>
          <w:sz w:val="24"/>
          <w:szCs w:val="24"/>
        </w:rPr>
        <w:t xml:space="preserve"> </w:t>
      </w:r>
    </w:p>
    <w:p w:rsidR="001A2B03" w:rsidRPr="001A2B03" w:rsidRDefault="001A2B03" w:rsidP="001A2B03">
      <w:pPr>
        <w:pStyle w:val="ListParagraph"/>
        <w:rPr>
          <w:rFonts w:ascii="Times New Roman" w:hAnsi="Times New Roman" w:cs="Times New Roman"/>
          <w:b/>
          <w:sz w:val="24"/>
          <w:szCs w:val="24"/>
        </w:rPr>
      </w:pPr>
    </w:p>
    <w:p w:rsidR="001A2B03" w:rsidRDefault="00E31D58" w:rsidP="001A2B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Whitetail Contact Station</w:t>
      </w:r>
    </w:p>
    <w:p w:rsidR="00921989" w:rsidRDefault="00E31D58" w:rsidP="00921989">
      <w:pPr>
        <w:ind w:left="1800"/>
        <w:rPr>
          <w:rFonts w:ascii="Times New Roman" w:hAnsi="Times New Roman" w:cs="Times New Roman"/>
          <w:sz w:val="24"/>
          <w:szCs w:val="24"/>
        </w:rPr>
      </w:pPr>
      <w:r>
        <w:rPr>
          <w:rFonts w:ascii="Times New Roman" w:hAnsi="Times New Roman" w:cs="Times New Roman"/>
          <w:sz w:val="24"/>
          <w:szCs w:val="24"/>
        </w:rPr>
        <w:t>Government/Recreational Land Development</w:t>
      </w:r>
    </w:p>
    <w:p w:rsidR="00E31D58" w:rsidRDefault="00E31D58" w:rsidP="00921989">
      <w:pPr>
        <w:ind w:left="1800"/>
        <w:rPr>
          <w:rFonts w:ascii="Times New Roman" w:hAnsi="Times New Roman" w:cs="Times New Roman"/>
          <w:sz w:val="24"/>
          <w:szCs w:val="24"/>
        </w:rPr>
      </w:pPr>
      <w:r>
        <w:rPr>
          <w:rFonts w:ascii="Times New Roman" w:hAnsi="Times New Roman" w:cs="Times New Roman"/>
          <w:sz w:val="24"/>
          <w:szCs w:val="24"/>
        </w:rPr>
        <w:t>Watson Township</w:t>
      </w:r>
    </w:p>
    <w:p w:rsidR="00E31D58" w:rsidRDefault="00E31D58" w:rsidP="00921989">
      <w:pPr>
        <w:ind w:left="1800"/>
        <w:rPr>
          <w:rFonts w:ascii="Times New Roman" w:hAnsi="Times New Roman" w:cs="Times New Roman"/>
          <w:sz w:val="24"/>
          <w:szCs w:val="24"/>
        </w:rPr>
      </w:pPr>
    </w:p>
    <w:p w:rsidR="00824957" w:rsidRDefault="00824957" w:rsidP="00921989">
      <w:pPr>
        <w:ind w:left="1800"/>
        <w:rPr>
          <w:rFonts w:ascii="Times New Roman" w:hAnsi="Times New Roman" w:cs="Times New Roman"/>
          <w:sz w:val="24"/>
          <w:szCs w:val="24"/>
        </w:rPr>
      </w:pPr>
      <w:r>
        <w:rPr>
          <w:rFonts w:ascii="Times New Roman" w:hAnsi="Times New Roman" w:cs="Times New Roman"/>
          <w:sz w:val="24"/>
          <w:szCs w:val="24"/>
        </w:rPr>
        <w:t xml:space="preserve">Tiffany </w:t>
      </w:r>
      <w:r w:rsidR="00641720">
        <w:rPr>
          <w:rFonts w:ascii="Times New Roman" w:hAnsi="Times New Roman" w:cs="Times New Roman"/>
          <w:sz w:val="24"/>
          <w:szCs w:val="24"/>
        </w:rPr>
        <w:t xml:space="preserve">presented a </w:t>
      </w:r>
      <w:r>
        <w:rPr>
          <w:rFonts w:ascii="Times New Roman" w:hAnsi="Times New Roman" w:cs="Times New Roman"/>
          <w:sz w:val="24"/>
          <w:szCs w:val="24"/>
        </w:rPr>
        <w:t>proposed land development plan from Commonwealth of Pennsylvania /Department of Conservation</w:t>
      </w:r>
      <w:r w:rsidR="00641720">
        <w:rPr>
          <w:rFonts w:ascii="Times New Roman" w:hAnsi="Times New Roman" w:cs="Times New Roman"/>
          <w:sz w:val="24"/>
          <w:szCs w:val="24"/>
        </w:rPr>
        <w:t xml:space="preserve"> </w:t>
      </w:r>
      <w:r>
        <w:rPr>
          <w:rFonts w:ascii="Times New Roman" w:hAnsi="Times New Roman" w:cs="Times New Roman"/>
          <w:sz w:val="24"/>
          <w:szCs w:val="24"/>
        </w:rPr>
        <w:t>a</w:t>
      </w:r>
      <w:r w:rsidR="00641720">
        <w:rPr>
          <w:rFonts w:ascii="Times New Roman" w:hAnsi="Times New Roman" w:cs="Times New Roman"/>
          <w:sz w:val="24"/>
          <w:szCs w:val="24"/>
        </w:rPr>
        <w:t>n</w:t>
      </w:r>
      <w:r>
        <w:rPr>
          <w:rFonts w:ascii="Times New Roman" w:hAnsi="Times New Roman" w:cs="Times New Roman"/>
          <w:sz w:val="24"/>
          <w:szCs w:val="24"/>
        </w:rPr>
        <w:t>d Natural Resources</w:t>
      </w:r>
      <w:r w:rsidR="00641720">
        <w:rPr>
          <w:rFonts w:ascii="Times New Roman" w:hAnsi="Times New Roman" w:cs="Times New Roman"/>
          <w:sz w:val="24"/>
          <w:szCs w:val="24"/>
        </w:rPr>
        <w:t xml:space="preserve">. The plan proposes to redevelop the Whitetail Contact Station by demolishing the existing 1,965 sq. ft. garage/office building.  A portion of the parking lot will be reconstructed along with adding a new 170 </w:t>
      </w:r>
      <w:r w:rsidR="00075F5E">
        <w:rPr>
          <w:rFonts w:ascii="Times New Roman" w:hAnsi="Times New Roman" w:cs="Times New Roman"/>
          <w:sz w:val="24"/>
          <w:szCs w:val="24"/>
        </w:rPr>
        <w:t>sq.</w:t>
      </w:r>
      <w:r w:rsidR="00641720">
        <w:rPr>
          <w:rFonts w:ascii="Times New Roman" w:hAnsi="Times New Roman" w:cs="Times New Roman"/>
          <w:sz w:val="24"/>
          <w:szCs w:val="24"/>
        </w:rPr>
        <w:t xml:space="preserve"> </w:t>
      </w:r>
      <w:r w:rsidR="00075F5E">
        <w:rPr>
          <w:rFonts w:ascii="Times New Roman" w:hAnsi="Times New Roman" w:cs="Times New Roman"/>
          <w:sz w:val="24"/>
          <w:szCs w:val="24"/>
        </w:rPr>
        <w:t>ft.</w:t>
      </w:r>
      <w:r w:rsidR="00641720">
        <w:rPr>
          <w:rFonts w:ascii="Times New Roman" w:hAnsi="Times New Roman" w:cs="Times New Roman"/>
          <w:sz w:val="24"/>
          <w:szCs w:val="24"/>
        </w:rPr>
        <w:t xml:space="preserve"> restroom facility, 218 sq. ft. contact information pavilion, 1400 sq. </w:t>
      </w:r>
      <w:r w:rsidR="00075F5E">
        <w:rPr>
          <w:rFonts w:ascii="Times New Roman" w:hAnsi="Times New Roman" w:cs="Times New Roman"/>
          <w:sz w:val="24"/>
          <w:szCs w:val="24"/>
        </w:rPr>
        <w:t>ft.</w:t>
      </w:r>
      <w:r w:rsidR="00641720">
        <w:rPr>
          <w:rFonts w:ascii="Times New Roman" w:hAnsi="Times New Roman" w:cs="Times New Roman"/>
          <w:sz w:val="24"/>
          <w:szCs w:val="24"/>
        </w:rPr>
        <w:t xml:space="preserve"> storage building and </w:t>
      </w:r>
      <w:proofErr w:type="spellStart"/>
      <w:r w:rsidR="00641720">
        <w:rPr>
          <w:rFonts w:ascii="Times New Roman" w:hAnsi="Times New Roman" w:cs="Times New Roman"/>
          <w:sz w:val="24"/>
          <w:szCs w:val="24"/>
        </w:rPr>
        <w:t>stormwater</w:t>
      </w:r>
      <w:proofErr w:type="spellEnd"/>
      <w:r w:rsidR="00641720">
        <w:rPr>
          <w:rFonts w:ascii="Times New Roman" w:hAnsi="Times New Roman" w:cs="Times New Roman"/>
          <w:sz w:val="24"/>
          <w:szCs w:val="24"/>
        </w:rPr>
        <w:t xml:space="preserve"> facilities.  </w:t>
      </w:r>
      <w:r w:rsidR="00C245EA">
        <w:rPr>
          <w:rFonts w:ascii="Times New Roman" w:hAnsi="Times New Roman" w:cs="Times New Roman"/>
          <w:sz w:val="24"/>
          <w:szCs w:val="24"/>
        </w:rPr>
        <w:t xml:space="preserve">The land contains 9.11 acres. </w:t>
      </w:r>
    </w:p>
    <w:p w:rsidR="00D72F80" w:rsidRDefault="00D72F80" w:rsidP="00921989">
      <w:pPr>
        <w:ind w:left="1800"/>
        <w:rPr>
          <w:rFonts w:ascii="Times New Roman" w:hAnsi="Times New Roman" w:cs="Times New Roman"/>
          <w:sz w:val="24"/>
          <w:szCs w:val="24"/>
        </w:rPr>
      </w:pPr>
    </w:p>
    <w:p w:rsidR="00641720" w:rsidRDefault="00641720" w:rsidP="00921989">
      <w:pPr>
        <w:ind w:left="1800"/>
        <w:rPr>
          <w:rFonts w:ascii="Times New Roman" w:hAnsi="Times New Roman" w:cs="Times New Roman"/>
          <w:sz w:val="24"/>
          <w:szCs w:val="24"/>
        </w:rPr>
      </w:pPr>
      <w:r>
        <w:rPr>
          <w:rFonts w:ascii="Times New Roman" w:hAnsi="Times New Roman" w:cs="Times New Roman"/>
          <w:sz w:val="24"/>
          <w:szCs w:val="24"/>
        </w:rPr>
        <w:t>The development is located along State Route 44 north of Furnace Run Road (T-631)</w:t>
      </w:r>
      <w:r w:rsidR="00D16044">
        <w:rPr>
          <w:rFonts w:ascii="Times New Roman" w:hAnsi="Times New Roman" w:cs="Times New Roman"/>
          <w:sz w:val="24"/>
          <w:szCs w:val="24"/>
        </w:rPr>
        <w:t>. Watson Township administers its own Zoning Ordinance</w:t>
      </w:r>
      <w:r w:rsidR="008C7978">
        <w:rPr>
          <w:rFonts w:ascii="Times New Roman" w:hAnsi="Times New Roman" w:cs="Times New Roman"/>
          <w:sz w:val="24"/>
          <w:szCs w:val="24"/>
        </w:rPr>
        <w:t xml:space="preserve">.  </w:t>
      </w:r>
      <w:proofErr w:type="gramStart"/>
      <w:r w:rsidR="008C7978">
        <w:rPr>
          <w:rFonts w:ascii="Times New Roman" w:hAnsi="Times New Roman" w:cs="Times New Roman"/>
          <w:sz w:val="24"/>
          <w:szCs w:val="24"/>
        </w:rPr>
        <w:t>Residential (R) Zoning District by the regulations of the Watson Township Zoning Ordinance, the institutional use is permitted by right</w:t>
      </w:r>
      <w:proofErr w:type="gramEnd"/>
      <w:r w:rsidR="008C7978">
        <w:rPr>
          <w:rFonts w:ascii="Times New Roman" w:hAnsi="Times New Roman" w:cs="Times New Roman"/>
          <w:sz w:val="24"/>
          <w:szCs w:val="24"/>
        </w:rPr>
        <w:t xml:space="preserve"> with a zoning permit issued f</w:t>
      </w:r>
      <w:r w:rsidR="00665985">
        <w:rPr>
          <w:rFonts w:ascii="Times New Roman" w:hAnsi="Times New Roman" w:cs="Times New Roman"/>
          <w:sz w:val="24"/>
          <w:szCs w:val="24"/>
        </w:rPr>
        <w:t>r</w:t>
      </w:r>
      <w:r w:rsidR="008C7978">
        <w:rPr>
          <w:rFonts w:ascii="Times New Roman" w:hAnsi="Times New Roman" w:cs="Times New Roman"/>
          <w:sz w:val="24"/>
          <w:szCs w:val="24"/>
        </w:rPr>
        <w:t>om the Zoning Officer of the township.  The applicant will need DEP approval for a Component 2 Sewa</w:t>
      </w:r>
      <w:r w:rsidR="00EF11ED">
        <w:rPr>
          <w:rFonts w:ascii="Times New Roman" w:hAnsi="Times New Roman" w:cs="Times New Roman"/>
          <w:sz w:val="24"/>
          <w:szCs w:val="24"/>
        </w:rPr>
        <w:t>ge</w:t>
      </w:r>
      <w:r w:rsidR="008C7978">
        <w:rPr>
          <w:rFonts w:ascii="Times New Roman" w:hAnsi="Times New Roman" w:cs="Times New Roman"/>
          <w:sz w:val="24"/>
          <w:szCs w:val="24"/>
        </w:rPr>
        <w:t xml:space="preserve"> Planning Module.  The </w:t>
      </w:r>
      <w:proofErr w:type="spellStart"/>
      <w:proofErr w:type="gramStart"/>
      <w:r w:rsidR="008C7978">
        <w:rPr>
          <w:rFonts w:ascii="Times New Roman" w:hAnsi="Times New Roman" w:cs="Times New Roman"/>
          <w:sz w:val="24"/>
          <w:szCs w:val="24"/>
        </w:rPr>
        <w:t>Stormwater</w:t>
      </w:r>
      <w:proofErr w:type="spellEnd"/>
      <w:r w:rsidR="008C7978">
        <w:rPr>
          <w:rFonts w:ascii="Times New Roman" w:hAnsi="Times New Roman" w:cs="Times New Roman"/>
          <w:sz w:val="24"/>
          <w:szCs w:val="24"/>
        </w:rPr>
        <w:t xml:space="preserve">  Management</w:t>
      </w:r>
      <w:proofErr w:type="gramEnd"/>
      <w:r w:rsidR="008C7978">
        <w:rPr>
          <w:rFonts w:ascii="Times New Roman" w:hAnsi="Times New Roman" w:cs="Times New Roman"/>
          <w:sz w:val="24"/>
          <w:szCs w:val="24"/>
        </w:rPr>
        <w:t xml:space="preserve"> Plan has been reviewed by the LCPC consulting engineer, </w:t>
      </w:r>
      <w:proofErr w:type="spellStart"/>
      <w:r w:rsidR="008C7978">
        <w:rPr>
          <w:rFonts w:ascii="Times New Roman" w:hAnsi="Times New Roman" w:cs="Times New Roman"/>
          <w:sz w:val="24"/>
          <w:szCs w:val="24"/>
        </w:rPr>
        <w:t>Nittany</w:t>
      </w:r>
      <w:proofErr w:type="spellEnd"/>
      <w:r w:rsidR="008C7978">
        <w:rPr>
          <w:rFonts w:ascii="Times New Roman" w:hAnsi="Times New Roman" w:cs="Times New Roman"/>
          <w:sz w:val="24"/>
          <w:szCs w:val="24"/>
        </w:rPr>
        <w:t xml:space="preserve"> Engineering.  Revised plans </w:t>
      </w:r>
      <w:proofErr w:type="gramStart"/>
      <w:r w:rsidR="008C7978">
        <w:rPr>
          <w:rFonts w:ascii="Times New Roman" w:hAnsi="Times New Roman" w:cs="Times New Roman"/>
          <w:sz w:val="24"/>
          <w:szCs w:val="24"/>
        </w:rPr>
        <w:t>have been sent</w:t>
      </w:r>
      <w:proofErr w:type="gramEnd"/>
      <w:r w:rsidR="008C7978">
        <w:rPr>
          <w:rFonts w:ascii="Times New Roman" w:hAnsi="Times New Roman" w:cs="Times New Roman"/>
          <w:sz w:val="24"/>
          <w:szCs w:val="24"/>
        </w:rPr>
        <w:t xml:space="preserve"> to the LCPC engineer for review.  The applicant has received NPDES approval.</w:t>
      </w:r>
    </w:p>
    <w:p w:rsidR="008C7978" w:rsidRDefault="008C7978" w:rsidP="00921989">
      <w:pPr>
        <w:ind w:left="1800"/>
        <w:rPr>
          <w:rFonts w:ascii="Times New Roman" w:hAnsi="Times New Roman" w:cs="Times New Roman"/>
          <w:sz w:val="24"/>
          <w:szCs w:val="24"/>
        </w:rPr>
      </w:pPr>
    </w:p>
    <w:p w:rsidR="008C7978" w:rsidRDefault="008C7978" w:rsidP="00921989">
      <w:pPr>
        <w:ind w:left="1800"/>
        <w:rPr>
          <w:rFonts w:ascii="Times New Roman" w:hAnsi="Times New Roman" w:cs="Times New Roman"/>
          <w:sz w:val="24"/>
          <w:szCs w:val="24"/>
        </w:rPr>
      </w:pPr>
      <w:r>
        <w:rPr>
          <w:rFonts w:ascii="Times New Roman" w:hAnsi="Times New Roman" w:cs="Times New Roman"/>
          <w:sz w:val="24"/>
          <w:szCs w:val="24"/>
        </w:rPr>
        <w:t xml:space="preserve">Watson Township Supervisors have reviewed the land development plan and responded with several comments from their Township Engineer, Norman Engineered Designs.  The applicant is coordinating with the Township Engineer to address township comments.  </w:t>
      </w:r>
    </w:p>
    <w:p w:rsidR="008C7978" w:rsidRDefault="008C7978" w:rsidP="00921989">
      <w:pPr>
        <w:ind w:left="1800"/>
        <w:rPr>
          <w:rFonts w:ascii="Times New Roman" w:hAnsi="Times New Roman" w:cs="Times New Roman"/>
          <w:sz w:val="24"/>
          <w:szCs w:val="24"/>
        </w:rPr>
      </w:pPr>
    </w:p>
    <w:p w:rsidR="008C7978" w:rsidRDefault="008C7978" w:rsidP="00921989">
      <w:pPr>
        <w:ind w:left="1800"/>
        <w:rPr>
          <w:rFonts w:ascii="Times New Roman" w:hAnsi="Times New Roman" w:cs="Times New Roman"/>
          <w:sz w:val="24"/>
          <w:szCs w:val="24"/>
        </w:rPr>
      </w:pPr>
      <w:r>
        <w:rPr>
          <w:rFonts w:ascii="Times New Roman" w:hAnsi="Times New Roman" w:cs="Times New Roman"/>
          <w:sz w:val="24"/>
          <w:szCs w:val="24"/>
        </w:rPr>
        <w:t>Approval conditions:</w:t>
      </w:r>
    </w:p>
    <w:p w:rsidR="008C7978" w:rsidRDefault="008C7978"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Upon Staff’s and LCPC Consulting Engineer concurrence of a Cost Estimate to complete the required Land Development improvements, An Improvement Guarantee Agreement with Financial Guarantee </w:t>
      </w:r>
      <w:proofErr w:type="gramStart"/>
      <w:r>
        <w:rPr>
          <w:rFonts w:ascii="Times New Roman" w:hAnsi="Times New Roman" w:cs="Times New Roman"/>
          <w:sz w:val="24"/>
          <w:szCs w:val="24"/>
        </w:rPr>
        <w:t>must be established</w:t>
      </w:r>
      <w:proofErr w:type="gramEnd"/>
      <w:r>
        <w:rPr>
          <w:rFonts w:ascii="Times New Roman" w:hAnsi="Times New Roman" w:cs="Times New Roman"/>
          <w:sz w:val="24"/>
          <w:szCs w:val="24"/>
        </w:rPr>
        <w:t xml:space="preserve"> within 60 days of final land development approval.  Extension of the 60 days is at Staff’s discretion (to be provided prior to signing and recording of the final land development plan)</w:t>
      </w:r>
    </w:p>
    <w:p w:rsidR="008C7978" w:rsidRDefault="008C7978"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Any required revisions to the plan identified in the email dated December 2, 2020 </w:t>
      </w:r>
      <w:proofErr w:type="gramStart"/>
      <w:r>
        <w:rPr>
          <w:rFonts w:ascii="Times New Roman" w:hAnsi="Times New Roman" w:cs="Times New Roman"/>
          <w:sz w:val="24"/>
          <w:szCs w:val="24"/>
        </w:rPr>
        <w:t>must be addressed</w:t>
      </w:r>
      <w:proofErr w:type="gramEnd"/>
      <w:r>
        <w:rPr>
          <w:rFonts w:ascii="Times New Roman" w:hAnsi="Times New Roman" w:cs="Times New Roman"/>
          <w:sz w:val="24"/>
          <w:szCs w:val="24"/>
        </w:rPr>
        <w:t xml:space="preserve"> to the satisfaction of LCPC staff on the final land development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w:t>
      </w:r>
      <w:r w:rsidR="001D2C14">
        <w:rPr>
          <w:rFonts w:ascii="Times New Roman" w:hAnsi="Times New Roman" w:cs="Times New Roman"/>
          <w:sz w:val="24"/>
          <w:szCs w:val="24"/>
        </w:rPr>
        <w:t xml:space="preserve"> prior to signing of the final land development and </w:t>
      </w:r>
      <w:proofErr w:type="spellStart"/>
      <w:r w:rsidR="001D2C14">
        <w:rPr>
          <w:rFonts w:ascii="Times New Roman" w:hAnsi="Times New Roman" w:cs="Times New Roman"/>
          <w:sz w:val="24"/>
          <w:szCs w:val="24"/>
        </w:rPr>
        <w:t>stormwater</w:t>
      </w:r>
      <w:proofErr w:type="spellEnd"/>
      <w:r w:rsidR="001D2C14">
        <w:rPr>
          <w:rFonts w:ascii="Times New Roman" w:hAnsi="Times New Roman" w:cs="Times New Roman"/>
          <w:sz w:val="24"/>
          <w:szCs w:val="24"/>
        </w:rPr>
        <w:t xml:space="preserve"> management plan.</w:t>
      </w:r>
    </w:p>
    <w:p w:rsidR="001D2C14" w:rsidRDefault="001D2C14"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applicant must obtain approval of their Sewage Planning Module and provide our office with a copy of the Sewage Planning module Approval Letter prior to signing of the final land development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w:t>
      </w:r>
    </w:p>
    <w:p w:rsidR="001D2C14" w:rsidRDefault="001D2C14"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applicant must receive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 approval.  Any revisions required for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 approval </w:t>
      </w:r>
      <w:proofErr w:type="gramStart"/>
      <w:r>
        <w:rPr>
          <w:rFonts w:ascii="Times New Roman" w:hAnsi="Times New Roman" w:cs="Times New Roman"/>
          <w:sz w:val="24"/>
          <w:szCs w:val="24"/>
        </w:rPr>
        <w:t>must be shown</w:t>
      </w:r>
      <w:proofErr w:type="gramEnd"/>
      <w:r>
        <w:rPr>
          <w:rFonts w:ascii="Times New Roman" w:hAnsi="Times New Roman" w:cs="Times New Roman"/>
          <w:sz w:val="24"/>
          <w:szCs w:val="24"/>
        </w:rPr>
        <w:t xml:space="preserve"> on the Final Land Development plan prior to signing of the final land development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w:t>
      </w:r>
    </w:p>
    <w:p w:rsidR="001D2C14" w:rsidRDefault="001D2C14"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applicant must provide the LCPC with a completed original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Operation &amp; Maintenance Agreement to </w:t>
      </w:r>
      <w:proofErr w:type="gramStart"/>
      <w:r>
        <w:rPr>
          <w:rFonts w:ascii="Times New Roman" w:hAnsi="Times New Roman" w:cs="Times New Roman"/>
          <w:sz w:val="24"/>
          <w:szCs w:val="24"/>
        </w:rPr>
        <w:t>be recorded</w:t>
      </w:r>
      <w:proofErr w:type="gramEnd"/>
      <w:r>
        <w:rPr>
          <w:rFonts w:ascii="Times New Roman" w:hAnsi="Times New Roman" w:cs="Times New Roman"/>
          <w:sz w:val="24"/>
          <w:szCs w:val="24"/>
        </w:rPr>
        <w:t xml:space="preserve"> with the plans prior to signing of the final land development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management plan.</w:t>
      </w:r>
    </w:p>
    <w:p w:rsidR="001D2C14" w:rsidRDefault="001D2C14"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Once all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improvements </w:t>
      </w:r>
      <w:proofErr w:type="gramStart"/>
      <w:r>
        <w:rPr>
          <w:rFonts w:ascii="Times New Roman" w:hAnsi="Times New Roman" w:cs="Times New Roman"/>
          <w:sz w:val="24"/>
          <w:szCs w:val="24"/>
        </w:rPr>
        <w:t>have been completed</w:t>
      </w:r>
      <w:proofErr w:type="gramEnd"/>
      <w:r>
        <w:rPr>
          <w:rFonts w:ascii="Times New Roman" w:hAnsi="Times New Roman" w:cs="Times New Roman"/>
          <w:sz w:val="24"/>
          <w:szCs w:val="24"/>
        </w:rPr>
        <w:t xml:space="preserve">, it is the applicant’s </w:t>
      </w:r>
      <w:bookmarkStart w:id="0" w:name="_GoBack"/>
      <w:bookmarkEnd w:id="0"/>
      <w:r>
        <w:rPr>
          <w:rFonts w:ascii="Times New Roman" w:hAnsi="Times New Roman" w:cs="Times New Roman"/>
          <w:sz w:val="24"/>
          <w:szCs w:val="24"/>
        </w:rPr>
        <w:t xml:space="preserve">responsibility to contact the LCPC to coordinate final inspection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improvements prior to occupying the land development.</w:t>
      </w:r>
    </w:p>
    <w:p w:rsidR="00D72F80" w:rsidRDefault="001D2C14" w:rsidP="00246F48">
      <w:pPr>
        <w:pStyle w:val="ListParagraph"/>
        <w:numPr>
          <w:ilvl w:val="0"/>
          <w:numId w:val="13"/>
        </w:numPr>
        <w:rPr>
          <w:rFonts w:ascii="Times New Roman" w:hAnsi="Times New Roman" w:cs="Times New Roman"/>
          <w:sz w:val="24"/>
          <w:szCs w:val="24"/>
        </w:rPr>
      </w:pPr>
      <w:r w:rsidRPr="005331BA">
        <w:rPr>
          <w:rFonts w:ascii="Times New Roman" w:hAnsi="Times New Roman" w:cs="Times New Roman"/>
          <w:sz w:val="24"/>
          <w:szCs w:val="24"/>
        </w:rPr>
        <w:t xml:space="preserve">After the Planning Commission approval, the approved land development plans, the applicant signed approval letter, </w:t>
      </w:r>
      <w:proofErr w:type="gramStart"/>
      <w:r w:rsidRPr="005331BA">
        <w:rPr>
          <w:rFonts w:ascii="Times New Roman" w:hAnsi="Times New Roman" w:cs="Times New Roman"/>
          <w:sz w:val="24"/>
          <w:szCs w:val="24"/>
        </w:rPr>
        <w:t>must be recorded</w:t>
      </w:r>
      <w:proofErr w:type="gramEnd"/>
      <w:r w:rsidRPr="005331BA">
        <w:rPr>
          <w:rFonts w:ascii="Times New Roman" w:hAnsi="Times New Roman" w:cs="Times New Roman"/>
          <w:sz w:val="24"/>
          <w:szCs w:val="24"/>
        </w:rPr>
        <w:t xml:space="preserve"> within 90 days of the date when all conditions are met.  Applicant has 6 months from the conditioned approval date to satisfy all conditions.  Extension of the 6 months is at Staff’s discretion.  </w:t>
      </w:r>
    </w:p>
    <w:p w:rsidR="005331BA" w:rsidRDefault="005331BA" w:rsidP="005331BA">
      <w:pPr>
        <w:rPr>
          <w:rFonts w:ascii="Times New Roman" w:hAnsi="Times New Roman" w:cs="Times New Roman"/>
          <w:sz w:val="24"/>
          <w:szCs w:val="24"/>
        </w:rPr>
      </w:pPr>
    </w:p>
    <w:p w:rsidR="005331BA" w:rsidRDefault="005331BA" w:rsidP="005331BA">
      <w:pPr>
        <w:ind w:left="1440"/>
        <w:rPr>
          <w:rFonts w:ascii="Times New Roman" w:hAnsi="Times New Roman" w:cs="Times New Roman"/>
          <w:sz w:val="24"/>
          <w:szCs w:val="24"/>
        </w:rPr>
      </w:pPr>
      <w:r>
        <w:rPr>
          <w:rFonts w:ascii="Times New Roman" w:hAnsi="Times New Roman" w:cs="Times New Roman"/>
          <w:sz w:val="24"/>
          <w:szCs w:val="24"/>
        </w:rPr>
        <w:t xml:space="preserve">Chris Keiser spoke on behalf of Larson Design Group.  Chris told members Watson Township </w:t>
      </w:r>
      <w:proofErr w:type="gramStart"/>
      <w:r>
        <w:rPr>
          <w:rFonts w:ascii="Times New Roman" w:hAnsi="Times New Roman" w:cs="Times New Roman"/>
          <w:sz w:val="24"/>
          <w:szCs w:val="24"/>
        </w:rPr>
        <w:t>Engineer,</w:t>
      </w:r>
      <w:proofErr w:type="gramEnd"/>
      <w:r>
        <w:rPr>
          <w:rFonts w:ascii="Times New Roman" w:hAnsi="Times New Roman" w:cs="Times New Roman"/>
          <w:sz w:val="24"/>
          <w:szCs w:val="24"/>
        </w:rPr>
        <w:t xml:space="preserve"> Dennis Norman questioned the wetlands along 44.  Chris stated they worked with Dennis </w:t>
      </w:r>
      <w:r w:rsidR="006075E2">
        <w:rPr>
          <w:rFonts w:ascii="Times New Roman" w:hAnsi="Times New Roman" w:cs="Times New Roman"/>
          <w:sz w:val="24"/>
          <w:szCs w:val="24"/>
        </w:rPr>
        <w:t xml:space="preserve">on </w:t>
      </w:r>
      <w:r>
        <w:rPr>
          <w:rFonts w:ascii="Times New Roman" w:hAnsi="Times New Roman" w:cs="Times New Roman"/>
          <w:sz w:val="24"/>
          <w:szCs w:val="24"/>
        </w:rPr>
        <w:t>the rock</w:t>
      </w:r>
      <w:r w:rsidR="006075E2">
        <w:rPr>
          <w:rFonts w:ascii="Times New Roman" w:hAnsi="Times New Roman" w:cs="Times New Roman"/>
          <w:sz w:val="24"/>
          <w:szCs w:val="24"/>
        </w:rPr>
        <w:t xml:space="preserve"> and</w:t>
      </w:r>
      <w:r>
        <w:rPr>
          <w:rFonts w:ascii="Times New Roman" w:hAnsi="Times New Roman" w:cs="Times New Roman"/>
          <w:sz w:val="24"/>
          <w:szCs w:val="24"/>
        </w:rPr>
        <w:t xml:space="preserve"> apron outlet structure</w:t>
      </w:r>
      <w:r w:rsidR="006075E2">
        <w:rPr>
          <w:rFonts w:ascii="Times New Roman" w:hAnsi="Times New Roman" w:cs="Times New Roman"/>
          <w:sz w:val="24"/>
          <w:szCs w:val="24"/>
        </w:rPr>
        <w:t>, this</w:t>
      </w:r>
      <w:r>
        <w:rPr>
          <w:rFonts w:ascii="Times New Roman" w:hAnsi="Times New Roman" w:cs="Times New Roman"/>
          <w:sz w:val="24"/>
          <w:szCs w:val="24"/>
        </w:rPr>
        <w:t xml:space="preserve"> is not going to be in those wetlands</w:t>
      </w:r>
      <w:r w:rsidR="006075E2">
        <w:rPr>
          <w:rFonts w:ascii="Times New Roman" w:hAnsi="Times New Roman" w:cs="Times New Roman"/>
          <w:sz w:val="24"/>
          <w:szCs w:val="24"/>
        </w:rPr>
        <w:t xml:space="preserve"> and</w:t>
      </w:r>
      <w:r>
        <w:rPr>
          <w:rFonts w:ascii="Times New Roman" w:hAnsi="Times New Roman" w:cs="Times New Roman"/>
          <w:sz w:val="24"/>
          <w:szCs w:val="24"/>
        </w:rPr>
        <w:t xml:space="preserve"> it is out of the way of any wetlands.  The other concern Dennis had was with the </w:t>
      </w:r>
      <w:r w:rsidR="006F409A">
        <w:rPr>
          <w:rFonts w:ascii="Times New Roman" w:hAnsi="Times New Roman" w:cs="Times New Roman"/>
          <w:sz w:val="24"/>
          <w:szCs w:val="24"/>
        </w:rPr>
        <w:t>S</w:t>
      </w:r>
      <w:r>
        <w:rPr>
          <w:rFonts w:ascii="Times New Roman" w:hAnsi="Times New Roman" w:cs="Times New Roman"/>
          <w:sz w:val="24"/>
          <w:szCs w:val="24"/>
        </w:rPr>
        <w:t xml:space="preserve">ewage </w:t>
      </w:r>
      <w:r w:rsidR="006F409A">
        <w:rPr>
          <w:rFonts w:ascii="Times New Roman" w:hAnsi="Times New Roman" w:cs="Times New Roman"/>
          <w:sz w:val="24"/>
          <w:szCs w:val="24"/>
        </w:rPr>
        <w:t>C</w:t>
      </w:r>
      <w:r>
        <w:rPr>
          <w:rFonts w:ascii="Times New Roman" w:hAnsi="Times New Roman" w:cs="Times New Roman"/>
          <w:sz w:val="24"/>
          <w:szCs w:val="24"/>
        </w:rPr>
        <w:t xml:space="preserve">omponent </w:t>
      </w:r>
      <w:r w:rsidR="003F0FCE">
        <w:rPr>
          <w:rFonts w:ascii="Times New Roman" w:hAnsi="Times New Roman" w:cs="Times New Roman"/>
          <w:sz w:val="24"/>
          <w:szCs w:val="24"/>
        </w:rPr>
        <w:t xml:space="preserve">2 </w:t>
      </w:r>
      <w:r>
        <w:rPr>
          <w:rFonts w:ascii="Times New Roman" w:hAnsi="Times New Roman" w:cs="Times New Roman"/>
          <w:sz w:val="24"/>
          <w:szCs w:val="24"/>
        </w:rPr>
        <w:t xml:space="preserve">from DEP. </w:t>
      </w:r>
      <w:r w:rsidR="004F2ED2">
        <w:rPr>
          <w:rFonts w:ascii="Times New Roman" w:hAnsi="Times New Roman" w:cs="Times New Roman"/>
          <w:sz w:val="24"/>
          <w:szCs w:val="24"/>
        </w:rPr>
        <w:t>They a</w:t>
      </w:r>
      <w:r>
        <w:rPr>
          <w:rFonts w:ascii="Times New Roman" w:hAnsi="Times New Roman" w:cs="Times New Roman"/>
          <w:sz w:val="24"/>
          <w:szCs w:val="24"/>
        </w:rPr>
        <w:t xml:space="preserve">re working with Jamie Nolan to get him on site for soil testing,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they </w:t>
      </w:r>
      <w:r w:rsidR="007B5755">
        <w:rPr>
          <w:rFonts w:ascii="Times New Roman" w:hAnsi="Times New Roman" w:cs="Times New Roman"/>
          <w:sz w:val="24"/>
          <w:szCs w:val="24"/>
        </w:rPr>
        <w:t xml:space="preserve">can </w:t>
      </w:r>
      <w:r>
        <w:rPr>
          <w:rFonts w:ascii="Times New Roman" w:hAnsi="Times New Roman" w:cs="Times New Roman"/>
          <w:sz w:val="24"/>
          <w:szCs w:val="24"/>
        </w:rPr>
        <w:t xml:space="preserve">complete </w:t>
      </w:r>
      <w:r w:rsidR="006F409A">
        <w:rPr>
          <w:rFonts w:ascii="Times New Roman" w:hAnsi="Times New Roman" w:cs="Times New Roman"/>
          <w:sz w:val="24"/>
          <w:szCs w:val="24"/>
        </w:rPr>
        <w:t>C</w:t>
      </w:r>
      <w:r>
        <w:rPr>
          <w:rFonts w:ascii="Times New Roman" w:hAnsi="Times New Roman" w:cs="Times New Roman"/>
          <w:sz w:val="24"/>
          <w:szCs w:val="24"/>
        </w:rPr>
        <w:t xml:space="preserve">omponent 2.  </w:t>
      </w:r>
      <w:r w:rsidR="003C6340">
        <w:rPr>
          <w:rFonts w:ascii="Times New Roman" w:hAnsi="Times New Roman" w:cs="Times New Roman"/>
          <w:sz w:val="24"/>
          <w:szCs w:val="24"/>
        </w:rPr>
        <w:t>Chris confirmed it is going to be a holding tank</w:t>
      </w:r>
      <w:r w:rsidR="006F409A">
        <w:rPr>
          <w:rFonts w:ascii="Times New Roman" w:hAnsi="Times New Roman" w:cs="Times New Roman"/>
          <w:sz w:val="24"/>
          <w:szCs w:val="24"/>
        </w:rPr>
        <w:t xml:space="preserve"> on site</w:t>
      </w:r>
      <w:r w:rsidR="003C6340">
        <w:rPr>
          <w:rFonts w:ascii="Times New Roman" w:hAnsi="Times New Roman" w:cs="Times New Roman"/>
          <w:sz w:val="24"/>
          <w:szCs w:val="24"/>
        </w:rPr>
        <w:t xml:space="preserve">.  </w:t>
      </w:r>
      <w:r w:rsidR="006670D3">
        <w:rPr>
          <w:rFonts w:ascii="Times New Roman" w:hAnsi="Times New Roman" w:cs="Times New Roman"/>
          <w:sz w:val="24"/>
          <w:szCs w:val="24"/>
        </w:rPr>
        <w:t>Noting</w:t>
      </w:r>
      <w:r w:rsidR="00EE3ACA">
        <w:rPr>
          <w:rFonts w:ascii="Times New Roman" w:hAnsi="Times New Roman" w:cs="Times New Roman"/>
          <w:sz w:val="24"/>
          <w:szCs w:val="24"/>
        </w:rPr>
        <w:t xml:space="preserve"> the brand name </w:t>
      </w:r>
      <w:r w:rsidR="006670D3">
        <w:rPr>
          <w:rFonts w:ascii="Times New Roman" w:hAnsi="Times New Roman" w:cs="Times New Roman"/>
          <w:sz w:val="24"/>
          <w:szCs w:val="24"/>
        </w:rPr>
        <w:t>as</w:t>
      </w:r>
      <w:r w:rsidR="00EE3ACA">
        <w:rPr>
          <w:rFonts w:ascii="Times New Roman" w:hAnsi="Times New Roman" w:cs="Times New Roman"/>
          <w:sz w:val="24"/>
          <w:szCs w:val="24"/>
        </w:rPr>
        <w:t xml:space="preserve"> CXT, </w:t>
      </w:r>
      <w:r w:rsidR="006670D3">
        <w:rPr>
          <w:rFonts w:ascii="Times New Roman" w:hAnsi="Times New Roman" w:cs="Times New Roman"/>
          <w:sz w:val="24"/>
          <w:szCs w:val="24"/>
        </w:rPr>
        <w:t xml:space="preserve">which </w:t>
      </w:r>
      <w:r w:rsidR="00EE3ACA">
        <w:rPr>
          <w:rFonts w:ascii="Times New Roman" w:hAnsi="Times New Roman" w:cs="Times New Roman"/>
          <w:sz w:val="24"/>
          <w:szCs w:val="24"/>
        </w:rPr>
        <w:t xml:space="preserve">is a concrete vault system. </w:t>
      </w:r>
      <w:r w:rsidR="004C05B4">
        <w:rPr>
          <w:rFonts w:ascii="Times New Roman" w:hAnsi="Times New Roman" w:cs="Times New Roman"/>
          <w:sz w:val="24"/>
          <w:szCs w:val="24"/>
        </w:rPr>
        <w:t xml:space="preserve">With </w:t>
      </w:r>
      <w:r w:rsidR="003F0FCE">
        <w:rPr>
          <w:rFonts w:ascii="Times New Roman" w:hAnsi="Times New Roman" w:cs="Times New Roman"/>
          <w:sz w:val="24"/>
          <w:szCs w:val="24"/>
        </w:rPr>
        <w:t xml:space="preserve">DCNR schedule </w:t>
      </w:r>
      <w:r w:rsidR="00313775">
        <w:rPr>
          <w:rFonts w:ascii="Times New Roman" w:hAnsi="Times New Roman" w:cs="Times New Roman"/>
          <w:sz w:val="24"/>
          <w:szCs w:val="24"/>
        </w:rPr>
        <w:t>this</w:t>
      </w:r>
      <w:r w:rsidR="004C05B4">
        <w:rPr>
          <w:rFonts w:ascii="Times New Roman" w:hAnsi="Times New Roman" w:cs="Times New Roman"/>
          <w:sz w:val="24"/>
          <w:szCs w:val="24"/>
        </w:rPr>
        <w:t xml:space="preserve"> </w:t>
      </w:r>
      <w:r w:rsidR="00DA0EAF">
        <w:rPr>
          <w:rFonts w:ascii="Times New Roman" w:hAnsi="Times New Roman" w:cs="Times New Roman"/>
          <w:sz w:val="24"/>
          <w:szCs w:val="24"/>
        </w:rPr>
        <w:t xml:space="preserve">will </w:t>
      </w:r>
      <w:r w:rsidR="003F0FCE">
        <w:rPr>
          <w:rFonts w:ascii="Times New Roman" w:hAnsi="Times New Roman" w:cs="Times New Roman"/>
          <w:sz w:val="24"/>
          <w:szCs w:val="24"/>
        </w:rPr>
        <w:t>not go to bid un</w:t>
      </w:r>
      <w:r w:rsidR="008545A9">
        <w:rPr>
          <w:rFonts w:ascii="Times New Roman" w:hAnsi="Times New Roman" w:cs="Times New Roman"/>
          <w:sz w:val="24"/>
          <w:szCs w:val="24"/>
        </w:rPr>
        <w:t>til late fall</w:t>
      </w:r>
      <w:r w:rsidR="00DA0EAF">
        <w:rPr>
          <w:rFonts w:ascii="Times New Roman" w:hAnsi="Times New Roman" w:cs="Times New Roman"/>
          <w:sz w:val="24"/>
          <w:szCs w:val="24"/>
        </w:rPr>
        <w:t>,</w:t>
      </w:r>
      <w:r w:rsidR="008545A9">
        <w:rPr>
          <w:rFonts w:ascii="Times New Roman" w:hAnsi="Times New Roman" w:cs="Times New Roman"/>
          <w:sz w:val="24"/>
          <w:szCs w:val="24"/>
        </w:rPr>
        <w:t xml:space="preserve"> they anticipate having a contractor onboard</w:t>
      </w:r>
      <w:r w:rsidR="00DA0EAF">
        <w:rPr>
          <w:rFonts w:ascii="Times New Roman" w:hAnsi="Times New Roman" w:cs="Times New Roman"/>
          <w:sz w:val="24"/>
          <w:szCs w:val="24"/>
        </w:rPr>
        <w:t xml:space="preserve"> for </w:t>
      </w:r>
      <w:r w:rsidR="008545A9">
        <w:rPr>
          <w:rFonts w:ascii="Times New Roman" w:hAnsi="Times New Roman" w:cs="Times New Roman"/>
          <w:sz w:val="24"/>
          <w:szCs w:val="24"/>
        </w:rPr>
        <w:t>winter</w:t>
      </w:r>
      <w:r w:rsidR="00DA0EAF">
        <w:rPr>
          <w:rFonts w:ascii="Times New Roman" w:hAnsi="Times New Roman" w:cs="Times New Roman"/>
          <w:sz w:val="24"/>
          <w:szCs w:val="24"/>
        </w:rPr>
        <w:t xml:space="preserve">, to be ready to go in 2022. </w:t>
      </w:r>
      <w:r w:rsidR="008545A9">
        <w:rPr>
          <w:rFonts w:ascii="Times New Roman" w:hAnsi="Times New Roman" w:cs="Times New Roman"/>
          <w:sz w:val="24"/>
          <w:szCs w:val="24"/>
        </w:rPr>
        <w:t xml:space="preserve">  </w:t>
      </w:r>
    </w:p>
    <w:p w:rsidR="00EC7723" w:rsidRDefault="00EC7723" w:rsidP="005331BA">
      <w:pPr>
        <w:ind w:left="1440"/>
        <w:rPr>
          <w:rFonts w:ascii="Times New Roman" w:hAnsi="Times New Roman" w:cs="Times New Roman"/>
          <w:sz w:val="24"/>
          <w:szCs w:val="24"/>
        </w:rPr>
      </w:pPr>
    </w:p>
    <w:p w:rsidR="00EC7723" w:rsidRDefault="00EC7723" w:rsidP="005331BA">
      <w:pPr>
        <w:ind w:left="1440"/>
        <w:rPr>
          <w:rFonts w:ascii="Times New Roman" w:hAnsi="Times New Roman" w:cs="Times New Roman"/>
          <w:sz w:val="24"/>
          <w:szCs w:val="24"/>
        </w:rPr>
      </w:pPr>
      <w:r>
        <w:rPr>
          <w:rFonts w:ascii="Times New Roman" w:hAnsi="Times New Roman" w:cs="Times New Roman"/>
          <w:sz w:val="24"/>
          <w:szCs w:val="24"/>
        </w:rPr>
        <w:t>Chris Keiser defined a Contact Station as a pass thru pavilion with roof and</w:t>
      </w:r>
      <w:r w:rsidR="00E27EEC">
        <w:rPr>
          <w:rFonts w:ascii="Times New Roman" w:hAnsi="Times New Roman" w:cs="Times New Roman"/>
          <w:sz w:val="24"/>
          <w:szCs w:val="24"/>
        </w:rPr>
        <w:t xml:space="preserve"> </w:t>
      </w:r>
      <w:r>
        <w:rPr>
          <w:rFonts w:ascii="Times New Roman" w:hAnsi="Times New Roman" w:cs="Times New Roman"/>
          <w:sz w:val="24"/>
          <w:szCs w:val="24"/>
        </w:rPr>
        <w:t xml:space="preserve">low seat wall perimeter. An area that will be a board for information and mapping. </w:t>
      </w:r>
    </w:p>
    <w:p w:rsidR="005331BA" w:rsidRPr="005331BA" w:rsidRDefault="005331BA" w:rsidP="005331BA">
      <w:pPr>
        <w:rPr>
          <w:rFonts w:ascii="Times New Roman" w:hAnsi="Times New Roman" w:cs="Times New Roman"/>
          <w:sz w:val="24"/>
          <w:szCs w:val="24"/>
        </w:rPr>
      </w:pPr>
    </w:p>
    <w:p w:rsidR="00D72F80" w:rsidRDefault="003E2DFD" w:rsidP="00C53A87">
      <w:pPr>
        <w:ind w:left="1440"/>
        <w:rPr>
          <w:rFonts w:ascii="Times New Roman" w:hAnsi="Times New Roman" w:cs="Times New Roman"/>
          <w:sz w:val="24"/>
          <w:szCs w:val="24"/>
        </w:rPr>
      </w:pPr>
      <w:r>
        <w:rPr>
          <w:rFonts w:ascii="Times New Roman" w:hAnsi="Times New Roman" w:cs="Times New Roman"/>
          <w:sz w:val="24"/>
          <w:szCs w:val="24"/>
        </w:rPr>
        <w:t xml:space="preserve">Jason Bogle made motion to approve with conditions, Chase </w:t>
      </w:r>
      <w:proofErr w:type="spellStart"/>
      <w:r>
        <w:rPr>
          <w:rFonts w:ascii="Times New Roman" w:hAnsi="Times New Roman" w:cs="Times New Roman"/>
          <w:sz w:val="24"/>
          <w:szCs w:val="24"/>
        </w:rPr>
        <w:t>Kelch</w:t>
      </w:r>
      <w:proofErr w:type="spellEnd"/>
      <w:r>
        <w:rPr>
          <w:rFonts w:ascii="Times New Roman" w:hAnsi="Times New Roman" w:cs="Times New Roman"/>
          <w:sz w:val="24"/>
          <w:szCs w:val="24"/>
        </w:rPr>
        <w:t xml:space="preserve"> second motion.  Motion carried. </w:t>
      </w:r>
    </w:p>
    <w:p w:rsidR="00824957" w:rsidRDefault="00824957" w:rsidP="00921989">
      <w:pPr>
        <w:ind w:left="1800"/>
        <w:rPr>
          <w:rFonts w:ascii="Times New Roman" w:hAnsi="Times New Roman" w:cs="Times New Roman"/>
          <w:sz w:val="24"/>
          <w:szCs w:val="24"/>
        </w:rPr>
      </w:pPr>
    </w:p>
    <w:p w:rsidR="0000556B" w:rsidRPr="00413D16" w:rsidRDefault="00BA115B" w:rsidP="000779D9">
      <w:pPr>
        <w:rPr>
          <w:rFonts w:ascii="Times New Roman" w:hAnsi="Times New Roman" w:cs="Times New Roman"/>
          <w:sz w:val="24"/>
          <w:szCs w:val="24"/>
        </w:rPr>
      </w:pPr>
      <w:r>
        <w:rPr>
          <w:rFonts w:ascii="Times New Roman" w:hAnsi="Times New Roman" w:cs="Times New Roman"/>
          <w:sz w:val="24"/>
          <w:szCs w:val="24"/>
        </w:rPr>
        <w:t xml:space="preserve">       </w:t>
      </w:r>
      <w:r w:rsidR="008C77A7">
        <w:rPr>
          <w:rFonts w:ascii="Times New Roman" w:hAnsi="Times New Roman" w:cs="Times New Roman"/>
          <w:b/>
          <w:sz w:val="24"/>
          <w:szCs w:val="24"/>
        </w:rPr>
        <w:t xml:space="preserve">  </w:t>
      </w:r>
      <w:r w:rsidR="008C77A7" w:rsidRPr="00413D16">
        <w:rPr>
          <w:rFonts w:ascii="Times New Roman" w:hAnsi="Times New Roman" w:cs="Times New Roman"/>
          <w:sz w:val="24"/>
          <w:szCs w:val="24"/>
        </w:rPr>
        <w:t xml:space="preserve">  </w:t>
      </w:r>
      <w:r w:rsidR="00096B9E" w:rsidRPr="00413D16">
        <w:rPr>
          <w:rFonts w:ascii="Times New Roman" w:hAnsi="Times New Roman" w:cs="Times New Roman"/>
          <w:sz w:val="24"/>
          <w:szCs w:val="24"/>
        </w:rPr>
        <w:t xml:space="preserve"> </w:t>
      </w:r>
      <w:r w:rsidR="00BA1917" w:rsidRPr="00413D16">
        <w:rPr>
          <w:rFonts w:ascii="Times New Roman" w:hAnsi="Times New Roman" w:cs="Times New Roman"/>
          <w:sz w:val="24"/>
          <w:szCs w:val="24"/>
        </w:rPr>
        <w:t xml:space="preserve">C. </w:t>
      </w:r>
      <w:r w:rsidR="00BC2348" w:rsidRPr="00413D16">
        <w:rPr>
          <w:rFonts w:ascii="Times New Roman" w:hAnsi="Times New Roman" w:cs="Times New Roman"/>
          <w:sz w:val="24"/>
          <w:szCs w:val="24"/>
        </w:rPr>
        <w:t xml:space="preserve"> </w:t>
      </w:r>
      <w:r w:rsidR="000A7829" w:rsidRPr="00413D16">
        <w:rPr>
          <w:rFonts w:ascii="Times New Roman" w:hAnsi="Times New Roman" w:cs="Times New Roman"/>
          <w:sz w:val="24"/>
          <w:szCs w:val="24"/>
        </w:rPr>
        <w:t xml:space="preserve">  </w:t>
      </w:r>
      <w:r w:rsidR="0000556B" w:rsidRPr="00413D16">
        <w:rPr>
          <w:rFonts w:ascii="Times New Roman" w:hAnsi="Times New Roman" w:cs="Times New Roman"/>
          <w:sz w:val="24"/>
          <w:szCs w:val="24"/>
        </w:rPr>
        <w:t>Single-Lot Ratifications</w:t>
      </w:r>
    </w:p>
    <w:p w:rsidR="00516623" w:rsidRDefault="00516623" w:rsidP="00516623">
      <w:pPr>
        <w:pStyle w:val="ListParagraph"/>
        <w:rPr>
          <w:rFonts w:ascii="Times New Roman" w:hAnsi="Times New Roman" w:cs="Times New Roman"/>
          <w:b/>
          <w:sz w:val="24"/>
          <w:szCs w:val="24"/>
        </w:rPr>
      </w:pPr>
    </w:p>
    <w:p w:rsidR="00E621FF" w:rsidRPr="00136E51" w:rsidRDefault="002817B0" w:rsidP="00136E51">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A274DC">
        <w:rPr>
          <w:rFonts w:ascii="Times New Roman" w:hAnsi="Times New Roman" w:cs="Times New Roman"/>
          <w:b/>
          <w:sz w:val="24"/>
          <w:szCs w:val="24"/>
        </w:rPr>
        <w:t xml:space="preserve"> </w:t>
      </w:r>
      <w:r w:rsidR="000A7829">
        <w:rPr>
          <w:rFonts w:ascii="Times New Roman" w:hAnsi="Times New Roman" w:cs="Times New Roman"/>
          <w:b/>
          <w:sz w:val="24"/>
          <w:szCs w:val="24"/>
        </w:rPr>
        <w:t xml:space="preserve">  </w:t>
      </w:r>
      <w:r w:rsidR="00136E51" w:rsidRPr="00136E51">
        <w:rPr>
          <w:rFonts w:ascii="Times New Roman" w:hAnsi="Times New Roman" w:cs="Times New Roman"/>
          <w:sz w:val="24"/>
          <w:szCs w:val="24"/>
        </w:rPr>
        <w:t xml:space="preserve">There </w:t>
      </w:r>
      <w:r w:rsidR="0039507C">
        <w:rPr>
          <w:rFonts w:ascii="Times New Roman" w:hAnsi="Times New Roman" w:cs="Times New Roman"/>
          <w:sz w:val="24"/>
          <w:szCs w:val="24"/>
        </w:rPr>
        <w:t>were</w:t>
      </w:r>
      <w:r w:rsidR="00136E51" w:rsidRPr="00136E51">
        <w:rPr>
          <w:rFonts w:ascii="Times New Roman" w:hAnsi="Times New Roman" w:cs="Times New Roman"/>
          <w:sz w:val="24"/>
          <w:szCs w:val="24"/>
        </w:rPr>
        <w:t xml:space="preserve"> no questions from members</w:t>
      </w:r>
      <w:r w:rsidR="0039507C">
        <w:rPr>
          <w:rFonts w:ascii="Times New Roman" w:hAnsi="Times New Roman" w:cs="Times New Roman"/>
          <w:sz w:val="24"/>
          <w:szCs w:val="24"/>
        </w:rPr>
        <w:t xml:space="preserve"> on the </w:t>
      </w:r>
      <w:r w:rsidR="000779D9">
        <w:rPr>
          <w:rFonts w:ascii="Times New Roman" w:hAnsi="Times New Roman" w:cs="Times New Roman"/>
          <w:sz w:val="24"/>
          <w:szCs w:val="24"/>
        </w:rPr>
        <w:t>six</w:t>
      </w:r>
      <w:r w:rsidR="0039507C">
        <w:rPr>
          <w:rFonts w:ascii="Times New Roman" w:hAnsi="Times New Roman" w:cs="Times New Roman"/>
          <w:sz w:val="24"/>
          <w:szCs w:val="24"/>
        </w:rPr>
        <w:t xml:space="preserve"> single-lot ratifications</w:t>
      </w:r>
      <w:r w:rsidR="00136E51" w:rsidRPr="00136E51">
        <w:rPr>
          <w:rFonts w:ascii="Times New Roman" w:hAnsi="Times New Roman" w:cs="Times New Roman"/>
          <w:sz w:val="24"/>
          <w:szCs w:val="24"/>
        </w:rPr>
        <w:t xml:space="preserve">.  </w:t>
      </w:r>
    </w:p>
    <w:p w:rsidR="00821348" w:rsidRDefault="00E621FF" w:rsidP="006E375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821348">
        <w:rPr>
          <w:rFonts w:ascii="Times New Roman" w:hAnsi="Times New Roman" w:cs="Times New Roman"/>
          <w:sz w:val="24"/>
          <w:szCs w:val="24"/>
        </w:rPr>
        <w:t xml:space="preserve">      </w:t>
      </w:r>
    </w:p>
    <w:p w:rsidR="00731F6C" w:rsidRDefault="00821348" w:rsidP="000D134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0A7829">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E31D58">
        <w:rPr>
          <w:rFonts w:ascii="Times New Roman" w:hAnsi="Times New Roman" w:cs="Times New Roman"/>
          <w:sz w:val="24"/>
          <w:szCs w:val="24"/>
        </w:rPr>
        <w:t xml:space="preserve">Linda </w:t>
      </w:r>
      <w:proofErr w:type="spellStart"/>
      <w:r w:rsidR="00E31D58">
        <w:rPr>
          <w:rFonts w:ascii="Times New Roman" w:hAnsi="Times New Roman" w:cs="Times New Roman"/>
          <w:sz w:val="24"/>
          <w:szCs w:val="24"/>
        </w:rPr>
        <w:t>Sosniak</w:t>
      </w:r>
      <w:proofErr w:type="spellEnd"/>
      <w:r w:rsidR="00E31D58">
        <w:rPr>
          <w:rFonts w:ascii="Times New Roman" w:hAnsi="Times New Roman" w:cs="Times New Roman"/>
          <w:sz w:val="24"/>
          <w:szCs w:val="24"/>
        </w:rPr>
        <w:t xml:space="preserve"> </w:t>
      </w:r>
      <w:r w:rsidR="003E2DFD">
        <w:rPr>
          <w:rFonts w:ascii="Times New Roman" w:hAnsi="Times New Roman" w:cs="Times New Roman"/>
          <w:sz w:val="24"/>
          <w:szCs w:val="24"/>
        </w:rPr>
        <w:t xml:space="preserve">made </w:t>
      </w:r>
      <w:r w:rsidR="003E4445">
        <w:rPr>
          <w:rFonts w:ascii="Times New Roman" w:hAnsi="Times New Roman" w:cs="Times New Roman"/>
          <w:sz w:val="24"/>
          <w:szCs w:val="24"/>
        </w:rPr>
        <w:t xml:space="preserve">motion to </w:t>
      </w:r>
      <w:r w:rsidR="006779FC">
        <w:rPr>
          <w:rFonts w:ascii="Times New Roman" w:hAnsi="Times New Roman" w:cs="Times New Roman"/>
          <w:sz w:val="24"/>
          <w:szCs w:val="24"/>
        </w:rPr>
        <w:t>approve</w:t>
      </w:r>
      <w:r w:rsidR="00136E51">
        <w:rPr>
          <w:rFonts w:ascii="Times New Roman" w:hAnsi="Times New Roman" w:cs="Times New Roman"/>
          <w:sz w:val="24"/>
          <w:szCs w:val="24"/>
        </w:rPr>
        <w:t xml:space="preserve">, </w:t>
      </w:r>
      <w:r w:rsidR="00E31D58">
        <w:rPr>
          <w:rFonts w:ascii="Times New Roman" w:hAnsi="Times New Roman" w:cs="Times New Roman"/>
          <w:sz w:val="24"/>
          <w:szCs w:val="24"/>
        </w:rPr>
        <w:t xml:space="preserve">Larry Allison, Jr, </w:t>
      </w:r>
      <w:r w:rsidR="001A2B03">
        <w:rPr>
          <w:rFonts w:ascii="Times New Roman" w:hAnsi="Times New Roman" w:cs="Times New Roman"/>
          <w:sz w:val="24"/>
          <w:szCs w:val="24"/>
        </w:rPr>
        <w:t xml:space="preserve">second motion.  </w:t>
      </w:r>
      <w:r w:rsidR="003056A8">
        <w:rPr>
          <w:rFonts w:ascii="Times New Roman" w:hAnsi="Times New Roman" w:cs="Times New Roman"/>
          <w:sz w:val="24"/>
          <w:szCs w:val="24"/>
        </w:rPr>
        <w:t xml:space="preserve">Motion carried. </w:t>
      </w:r>
    </w:p>
    <w:p w:rsidR="00E23787" w:rsidRDefault="00E23787" w:rsidP="000D134B">
      <w:pPr>
        <w:pStyle w:val="ListParagraph"/>
        <w:ind w:left="360"/>
        <w:rPr>
          <w:rFonts w:ascii="Times New Roman" w:hAnsi="Times New Roman" w:cs="Times New Roman"/>
          <w:sz w:val="24"/>
          <w:szCs w:val="24"/>
        </w:rPr>
      </w:pPr>
    </w:p>
    <w:p w:rsidR="001129C9" w:rsidRPr="001129C9" w:rsidRDefault="00637965" w:rsidP="00225365">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A21996"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ACTION ITEMS </w:t>
      </w:r>
      <w:r w:rsidR="00F60993">
        <w:rPr>
          <w:rFonts w:ascii="Rockwell Extra Bold" w:hAnsi="Rockwell Extra Bold"/>
          <w:b/>
          <w:sz w:val="24"/>
          <w:szCs w:val="24"/>
        </w:rPr>
        <w:t xml:space="preserve"> </w:t>
      </w:r>
    </w:p>
    <w:p w:rsidR="00A21996" w:rsidRPr="00A21996" w:rsidRDefault="00A21996" w:rsidP="00A21996">
      <w:pPr>
        <w:pStyle w:val="ListParagraph"/>
        <w:rPr>
          <w:rFonts w:ascii="Rockwell Extra Bold" w:hAnsi="Rockwell Extra Bold"/>
          <w:b/>
          <w:sz w:val="24"/>
          <w:szCs w:val="24"/>
        </w:rPr>
      </w:pPr>
    </w:p>
    <w:p w:rsidR="00A21996" w:rsidRPr="00413D16" w:rsidRDefault="00145C4E" w:rsidP="00883D1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Zoning Ordinance Amendments</w:t>
      </w:r>
    </w:p>
    <w:p w:rsidR="00695F1A" w:rsidRDefault="00695F1A" w:rsidP="00695F1A">
      <w:pPr>
        <w:rPr>
          <w:rFonts w:ascii="Times New Roman" w:hAnsi="Times New Roman" w:cs="Times New Roman"/>
          <w:sz w:val="24"/>
          <w:szCs w:val="24"/>
        </w:rPr>
      </w:pPr>
    </w:p>
    <w:p w:rsidR="001A701E" w:rsidRPr="00E83357" w:rsidRDefault="00E83357" w:rsidP="001A701E">
      <w:pPr>
        <w:ind w:left="720"/>
        <w:rPr>
          <w:rFonts w:ascii="Times New Roman" w:hAnsi="Times New Roman" w:cs="Times New Roman"/>
          <w:sz w:val="24"/>
          <w:szCs w:val="24"/>
        </w:rPr>
      </w:pPr>
      <w:r w:rsidRPr="00E83357">
        <w:rPr>
          <w:rFonts w:ascii="Times New Roman" w:hAnsi="Times New Roman" w:cs="Times New Roman"/>
          <w:sz w:val="24"/>
          <w:szCs w:val="24"/>
        </w:rPr>
        <w:t xml:space="preserve">Tiffany </w:t>
      </w:r>
      <w:r w:rsidR="00DD18ED">
        <w:rPr>
          <w:rFonts w:ascii="Times New Roman" w:hAnsi="Times New Roman" w:cs="Times New Roman"/>
          <w:sz w:val="24"/>
          <w:szCs w:val="24"/>
        </w:rPr>
        <w:t>reviewed with members</w:t>
      </w:r>
      <w:r>
        <w:rPr>
          <w:rFonts w:ascii="Times New Roman" w:hAnsi="Times New Roman" w:cs="Times New Roman"/>
          <w:sz w:val="24"/>
          <w:szCs w:val="24"/>
        </w:rPr>
        <w:t xml:space="preserve"> the text amendments </w:t>
      </w:r>
      <w:proofErr w:type="gramStart"/>
      <w:r w:rsidR="009B619B">
        <w:rPr>
          <w:rFonts w:ascii="Times New Roman" w:hAnsi="Times New Roman" w:cs="Times New Roman"/>
          <w:sz w:val="24"/>
          <w:szCs w:val="24"/>
        </w:rPr>
        <w:t xml:space="preserve">being </w:t>
      </w:r>
      <w:r w:rsidR="00DD18ED">
        <w:rPr>
          <w:rFonts w:ascii="Times New Roman" w:hAnsi="Times New Roman" w:cs="Times New Roman"/>
          <w:sz w:val="24"/>
          <w:szCs w:val="24"/>
        </w:rPr>
        <w:t>propos</w:t>
      </w:r>
      <w:r w:rsidR="009B619B">
        <w:rPr>
          <w:rFonts w:ascii="Times New Roman" w:hAnsi="Times New Roman" w:cs="Times New Roman"/>
          <w:sz w:val="24"/>
          <w:szCs w:val="24"/>
        </w:rPr>
        <w:t>ed</w:t>
      </w:r>
      <w:proofErr w:type="gramEnd"/>
      <w:r w:rsidR="00DD18ED">
        <w:rPr>
          <w:rFonts w:ascii="Times New Roman" w:hAnsi="Times New Roman" w:cs="Times New Roman"/>
          <w:sz w:val="24"/>
          <w:szCs w:val="24"/>
        </w:rPr>
        <w:t xml:space="preserve"> to clarify and add some lang</w:t>
      </w:r>
      <w:r w:rsidR="009B619B">
        <w:rPr>
          <w:rFonts w:ascii="Times New Roman" w:hAnsi="Times New Roman" w:cs="Times New Roman"/>
          <w:sz w:val="24"/>
          <w:szCs w:val="24"/>
        </w:rPr>
        <w:t>uage</w:t>
      </w:r>
      <w:r w:rsidR="00DD18ED">
        <w:rPr>
          <w:rFonts w:ascii="Times New Roman" w:hAnsi="Times New Roman" w:cs="Times New Roman"/>
          <w:sz w:val="24"/>
          <w:szCs w:val="24"/>
        </w:rPr>
        <w:t xml:space="preserve">.  </w:t>
      </w:r>
      <w:r w:rsidR="00885194">
        <w:rPr>
          <w:rFonts w:ascii="Times New Roman" w:hAnsi="Times New Roman" w:cs="Times New Roman"/>
          <w:sz w:val="24"/>
          <w:szCs w:val="24"/>
        </w:rPr>
        <w:t xml:space="preserve">Drafts </w:t>
      </w:r>
      <w:proofErr w:type="gramStart"/>
      <w:r w:rsidR="00885194">
        <w:rPr>
          <w:rFonts w:ascii="Times New Roman" w:hAnsi="Times New Roman" w:cs="Times New Roman"/>
          <w:sz w:val="24"/>
          <w:szCs w:val="24"/>
        </w:rPr>
        <w:t xml:space="preserve">were </w:t>
      </w:r>
      <w:r w:rsidR="00DD18ED">
        <w:rPr>
          <w:rFonts w:ascii="Times New Roman" w:hAnsi="Times New Roman" w:cs="Times New Roman"/>
          <w:sz w:val="24"/>
          <w:szCs w:val="24"/>
        </w:rPr>
        <w:t>review</w:t>
      </w:r>
      <w:r w:rsidR="00885194">
        <w:rPr>
          <w:rFonts w:ascii="Times New Roman" w:hAnsi="Times New Roman" w:cs="Times New Roman"/>
          <w:sz w:val="24"/>
          <w:szCs w:val="24"/>
        </w:rPr>
        <w:t>ed</w:t>
      </w:r>
      <w:proofErr w:type="gramEnd"/>
      <w:r w:rsidR="00DD18ED">
        <w:rPr>
          <w:rFonts w:ascii="Times New Roman" w:hAnsi="Times New Roman" w:cs="Times New Roman"/>
          <w:sz w:val="24"/>
          <w:szCs w:val="24"/>
        </w:rPr>
        <w:t xml:space="preserve"> </w:t>
      </w:r>
      <w:r w:rsidR="00AC54B8">
        <w:rPr>
          <w:rFonts w:ascii="Times New Roman" w:hAnsi="Times New Roman" w:cs="Times New Roman"/>
          <w:sz w:val="24"/>
          <w:szCs w:val="24"/>
        </w:rPr>
        <w:t>for</w:t>
      </w:r>
      <w:r w:rsidR="009B619B">
        <w:rPr>
          <w:rFonts w:ascii="Times New Roman" w:hAnsi="Times New Roman" w:cs="Times New Roman"/>
          <w:sz w:val="24"/>
          <w:szCs w:val="24"/>
        </w:rPr>
        <w:t xml:space="preserve"> </w:t>
      </w:r>
      <w:r w:rsidR="00001824">
        <w:rPr>
          <w:rFonts w:ascii="Times New Roman" w:hAnsi="Times New Roman" w:cs="Times New Roman"/>
          <w:sz w:val="24"/>
          <w:szCs w:val="24"/>
        </w:rPr>
        <w:t xml:space="preserve">the </w:t>
      </w:r>
      <w:r w:rsidR="009B619B">
        <w:rPr>
          <w:rFonts w:ascii="Times New Roman" w:hAnsi="Times New Roman" w:cs="Times New Roman"/>
          <w:sz w:val="24"/>
          <w:szCs w:val="24"/>
        </w:rPr>
        <w:t xml:space="preserve">Shopping Center, Event Venue and Extensions or Enlargements of Non-Conforming Uses and Structure.  </w:t>
      </w:r>
      <w:r w:rsidR="00817ABD">
        <w:rPr>
          <w:rFonts w:ascii="Times New Roman" w:hAnsi="Times New Roman" w:cs="Times New Roman"/>
          <w:sz w:val="24"/>
          <w:szCs w:val="24"/>
        </w:rPr>
        <w:t xml:space="preserve"> </w:t>
      </w:r>
    </w:p>
    <w:p w:rsidR="00E83357" w:rsidRDefault="00E83357" w:rsidP="001A701E">
      <w:pPr>
        <w:ind w:left="720"/>
        <w:rPr>
          <w:rFonts w:ascii="Times New Roman" w:hAnsi="Times New Roman" w:cs="Times New Roman"/>
          <w:b/>
          <w:sz w:val="24"/>
          <w:szCs w:val="24"/>
        </w:rPr>
      </w:pPr>
    </w:p>
    <w:p w:rsidR="003D2C8A" w:rsidRDefault="003D2C8A" w:rsidP="001A701E">
      <w:pPr>
        <w:ind w:left="720"/>
        <w:rPr>
          <w:rFonts w:ascii="Times New Roman" w:hAnsi="Times New Roman" w:cs="Times New Roman"/>
          <w:b/>
          <w:sz w:val="24"/>
          <w:szCs w:val="24"/>
        </w:rPr>
      </w:pPr>
      <w:r>
        <w:rPr>
          <w:rFonts w:ascii="Times New Roman" w:hAnsi="Times New Roman" w:cs="Times New Roman"/>
          <w:b/>
          <w:sz w:val="24"/>
          <w:szCs w:val="24"/>
        </w:rPr>
        <w:t>3240H Shopping Center w/definition</w:t>
      </w:r>
    </w:p>
    <w:p w:rsidR="003D2C8A" w:rsidRDefault="003D2C8A" w:rsidP="001A701E">
      <w:pPr>
        <w:ind w:left="720"/>
        <w:rPr>
          <w:rFonts w:ascii="Times New Roman" w:hAnsi="Times New Roman" w:cs="Times New Roman"/>
          <w:b/>
          <w:sz w:val="24"/>
          <w:szCs w:val="24"/>
        </w:rPr>
      </w:pPr>
      <w:r>
        <w:rPr>
          <w:rFonts w:ascii="Times New Roman" w:hAnsi="Times New Roman" w:cs="Times New Roman"/>
          <w:b/>
          <w:sz w:val="24"/>
          <w:szCs w:val="24"/>
        </w:rPr>
        <w:t xml:space="preserve">Jason Bogle made motion to approve, Jim Crawford second motion. Motion carried. </w:t>
      </w:r>
    </w:p>
    <w:p w:rsidR="00E83357" w:rsidRDefault="00E83357" w:rsidP="001A701E">
      <w:pPr>
        <w:ind w:left="720"/>
        <w:rPr>
          <w:rFonts w:ascii="Times New Roman" w:hAnsi="Times New Roman" w:cs="Times New Roman"/>
          <w:b/>
          <w:sz w:val="24"/>
          <w:szCs w:val="24"/>
        </w:rPr>
      </w:pPr>
    </w:p>
    <w:p w:rsidR="003D2C8A" w:rsidRDefault="003D2C8A" w:rsidP="001A701E">
      <w:pPr>
        <w:ind w:left="720"/>
        <w:rPr>
          <w:rFonts w:ascii="Times New Roman" w:hAnsi="Times New Roman" w:cs="Times New Roman"/>
          <w:b/>
          <w:sz w:val="24"/>
          <w:szCs w:val="24"/>
        </w:rPr>
      </w:pPr>
      <w:r>
        <w:rPr>
          <w:rFonts w:ascii="Times New Roman" w:hAnsi="Times New Roman" w:cs="Times New Roman"/>
          <w:b/>
          <w:sz w:val="24"/>
          <w:szCs w:val="24"/>
        </w:rPr>
        <w:t>3240W Event Venue</w:t>
      </w:r>
      <w:r w:rsidR="00EF6212">
        <w:rPr>
          <w:rFonts w:ascii="Times New Roman" w:hAnsi="Times New Roman" w:cs="Times New Roman"/>
          <w:b/>
          <w:sz w:val="24"/>
          <w:szCs w:val="24"/>
        </w:rPr>
        <w:t xml:space="preserve"> – </w:t>
      </w:r>
      <w:r w:rsidR="00B77459">
        <w:rPr>
          <w:rFonts w:ascii="Times New Roman" w:hAnsi="Times New Roman" w:cs="Times New Roman"/>
          <w:b/>
          <w:sz w:val="24"/>
          <w:szCs w:val="24"/>
        </w:rPr>
        <w:t>Table</w:t>
      </w:r>
      <w:r w:rsidR="00A83D2A">
        <w:rPr>
          <w:rFonts w:ascii="Times New Roman" w:hAnsi="Times New Roman" w:cs="Times New Roman"/>
          <w:b/>
          <w:sz w:val="24"/>
          <w:szCs w:val="24"/>
        </w:rPr>
        <w:t>d</w:t>
      </w:r>
      <w:r w:rsidR="00B77459">
        <w:rPr>
          <w:rFonts w:ascii="Times New Roman" w:hAnsi="Times New Roman" w:cs="Times New Roman"/>
          <w:b/>
          <w:sz w:val="24"/>
          <w:szCs w:val="24"/>
        </w:rPr>
        <w:t xml:space="preserve"> </w:t>
      </w:r>
      <w:r w:rsidR="00376AFB">
        <w:rPr>
          <w:rFonts w:ascii="Times New Roman" w:hAnsi="Times New Roman" w:cs="Times New Roman"/>
          <w:b/>
          <w:sz w:val="24"/>
          <w:szCs w:val="24"/>
        </w:rPr>
        <w:t>until</w:t>
      </w:r>
      <w:r w:rsidR="009D5387">
        <w:rPr>
          <w:rFonts w:ascii="Times New Roman" w:hAnsi="Times New Roman" w:cs="Times New Roman"/>
          <w:b/>
          <w:sz w:val="24"/>
          <w:szCs w:val="24"/>
        </w:rPr>
        <w:t xml:space="preserve"> </w:t>
      </w:r>
      <w:r w:rsidR="00B77459">
        <w:rPr>
          <w:rFonts w:ascii="Times New Roman" w:hAnsi="Times New Roman" w:cs="Times New Roman"/>
          <w:b/>
          <w:sz w:val="24"/>
          <w:szCs w:val="24"/>
        </w:rPr>
        <w:t xml:space="preserve">next </w:t>
      </w:r>
      <w:proofErr w:type="gramStart"/>
      <w:r w:rsidR="007A2A6E">
        <w:rPr>
          <w:rFonts w:ascii="Times New Roman" w:hAnsi="Times New Roman" w:cs="Times New Roman"/>
          <w:b/>
          <w:sz w:val="24"/>
          <w:szCs w:val="24"/>
        </w:rPr>
        <w:t>month’s</w:t>
      </w:r>
      <w:proofErr w:type="gramEnd"/>
      <w:r w:rsidR="00A83D2A">
        <w:rPr>
          <w:rFonts w:ascii="Times New Roman" w:hAnsi="Times New Roman" w:cs="Times New Roman"/>
          <w:b/>
          <w:sz w:val="24"/>
          <w:szCs w:val="24"/>
        </w:rPr>
        <w:t xml:space="preserve"> </w:t>
      </w:r>
      <w:r w:rsidR="00B77459">
        <w:rPr>
          <w:rFonts w:ascii="Times New Roman" w:hAnsi="Times New Roman" w:cs="Times New Roman"/>
          <w:b/>
          <w:sz w:val="24"/>
          <w:szCs w:val="24"/>
        </w:rPr>
        <w:t xml:space="preserve">meeting </w:t>
      </w:r>
      <w:r w:rsidR="003204B0">
        <w:rPr>
          <w:rFonts w:ascii="Times New Roman" w:hAnsi="Times New Roman" w:cs="Times New Roman"/>
          <w:b/>
          <w:sz w:val="24"/>
          <w:szCs w:val="24"/>
        </w:rPr>
        <w:t>to receive</w:t>
      </w:r>
      <w:r w:rsidR="00B77459">
        <w:rPr>
          <w:rFonts w:ascii="Times New Roman" w:hAnsi="Times New Roman" w:cs="Times New Roman"/>
          <w:b/>
          <w:sz w:val="24"/>
          <w:szCs w:val="24"/>
        </w:rPr>
        <w:t xml:space="preserve"> revised </w:t>
      </w:r>
      <w:r w:rsidR="00A83D2A">
        <w:rPr>
          <w:rFonts w:ascii="Times New Roman" w:hAnsi="Times New Roman" w:cs="Times New Roman"/>
          <w:b/>
          <w:sz w:val="24"/>
          <w:szCs w:val="24"/>
        </w:rPr>
        <w:t>recommendations from PCD Staff</w:t>
      </w:r>
      <w:r w:rsidR="00B77459">
        <w:rPr>
          <w:rFonts w:ascii="Times New Roman" w:hAnsi="Times New Roman" w:cs="Times New Roman"/>
          <w:b/>
          <w:sz w:val="24"/>
          <w:szCs w:val="24"/>
        </w:rPr>
        <w:t>.</w:t>
      </w:r>
    </w:p>
    <w:p w:rsidR="003D2C8A" w:rsidRDefault="003D2C8A" w:rsidP="00FA2758">
      <w:pPr>
        <w:tabs>
          <w:tab w:val="right" w:pos="10512"/>
        </w:tabs>
        <w:ind w:left="720"/>
        <w:rPr>
          <w:rFonts w:ascii="Times New Roman" w:hAnsi="Times New Roman" w:cs="Times New Roman"/>
          <w:b/>
          <w:sz w:val="24"/>
          <w:szCs w:val="24"/>
        </w:rPr>
      </w:pPr>
      <w:r>
        <w:rPr>
          <w:rFonts w:ascii="Times New Roman" w:hAnsi="Times New Roman" w:cs="Times New Roman"/>
          <w:b/>
          <w:sz w:val="24"/>
          <w:szCs w:val="24"/>
        </w:rPr>
        <w:t>Brett T</w:t>
      </w:r>
      <w:r w:rsidR="00D92D2F">
        <w:rPr>
          <w:rFonts w:ascii="Times New Roman" w:hAnsi="Times New Roman" w:cs="Times New Roman"/>
          <w:b/>
          <w:sz w:val="24"/>
          <w:szCs w:val="24"/>
        </w:rPr>
        <w:t>a</w:t>
      </w:r>
      <w:r>
        <w:rPr>
          <w:rFonts w:ascii="Times New Roman" w:hAnsi="Times New Roman" w:cs="Times New Roman"/>
          <w:b/>
          <w:sz w:val="24"/>
          <w:szCs w:val="24"/>
        </w:rPr>
        <w:t>yl</w:t>
      </w:r>
      <w:r w:rsidR="00D92D2F">
        <w:rPr>
          <w:rFonts w:ascii="Times New Roman" w:hAnsi="Times New Roman" w:cs="Times New Roman"/>
          <w:b/>
          <w:sz w:val="24"/>
          <w:szCs w:val="24"/>
        </w:rPr>
        <w:t>o</w:t>
      </w:r>
      <w:r>
        <w:rPr>
          <w:rFonts w:ascii="Times New Roman" w:hAnsi="Times New Roman" w:cs="Times New Roman"/>
          <w:b/>
          <w:sz w:val="24"/>
          <w:szCs w:val="24"/>
        </w:rPr>
        <w:t xml:space="preserve">r made to motion to approve, Larry Allison, Jr second motion.  Motion carried.  </w:t>
      </w:r>
      <w:r w:rsidR="00FA2758">
        <w:rPr>
          <w:rFonts w:ascii="Times New Roman" w:hAnsi="Times New Roman" w:cs="Times New Roman"/>
          <w:b/>
          <w:sz w:val="24"/>
          <w:szCs w:val="24"/>
        </w:rPr>
        <w:tab/>
      </w:r>
    </w:p>
    <w:p w:rsidR="00FA2758" w:rsidRDefault="00FA2758" w:rsidP="00FA2758">
      <w:pPr>
        <w:tabs>
          <w:tab w:val="right" w:pos="10512"/>
        </w:tabs>
        <w:ind w:left="720"/>
        <w:rPr>
          <w:rFonts w:ascii="Times New Roman" w:hAnsi="Times New Roman" w:cs="Times New Roman"/>
          <w:b/>
          <w:sz w:val="24"/>
          <w:szCs w:val="24"/>
        </w:rPr>
      </w:pPr>
    </w:p>
    <w:p w:rsidR="00FA2758" w:rsidRDefault="00FA2758" w:rsidP="00FA2758">
      <w:pPr>
        <w:tabs>
          <w:tab w:val="right" w:pos="10512"/>
        </w:tabs>
        <w:ind w:left="720"/>
        <w:rPr>
          <w:rFonts w:ascii="Times New Roman" w:hAnsi="Times New Roman" w:cs="Times New Roman"/>
          <w:b/>
          <w:sz w:val="24"/>
          <w:szCs w:val="24"/>
        </w:rPr>
      </w:pPr>
      <w:proofErr w:type="gramStart"/>
      <w:r>
        <w:rPr>
          <w:rFonts w:ascii="Times New Roman" w:hAnsi="Times New Roman" w:cs="Times New Roman"/>
          <w:b/>
          <w:sz w:val="24"/>
          <w:szCs w:val="24"/>
        </w:rPr>
        <w:t>11400</w:t>
      </w:r>
      <w:proofErr w:type="gramEnd"/>
      <w:r>
        <w:rPr>
          <w:rFonts w:ascii="Times New Roman" w:hAnsi="Times New Roman" w:cs="Times New Roman"/>
          <w:b/>
          <w:sz w:val="24"/>
          <w:szCs w:val="24"/>
        </w:rPr>
        <w:t xml:space="preserve"> Extensions or Enlargements of Non-Conforming Uses and Structures</w:t>
      </w:r>
    </w:p>
    <w:p w:rsidR="00532C42" w:rsidRDefault="00532C42" w:rsidP="00FA2758">
      <w:pPr>
        <w:tabs>
          <w:tab w:val="right" w:pos="10512"/>
        </w:tabs>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Jim Crawford made motion to approve, Brett Taylor second motion.  Motion carried.  </w:t>
      </w:r>
    </w:p>
    <w:p w:rsidR="003D2C8A" w:rsidRDefault="003D2C8A" w:rsidP="001A701E">
      <w:pPr>
        <w:ind w:left="720"/>
        <w:rPr>
          <w:rFonts w:ascii="Times New Roman" w:hAnsi="Times New Roman" w:cs="Times New Roman"/>
          <w:b/>
          <w:sz w:val="24"/>
          <w:szCs w:val="24"/>
        </w:rPr>
      </w:pPr>
    </w:p>
    <w:p w:rsidR="003D2C8A" w:rsidRDefault="003D2C8A" w:rsidP="001A701E">
      <w:pPr>
        <w:ind w:left="720"/>
        <w:rPr>
          <w:rFonts w:ascii="Times New Roman" w:hAnsi="Times New Roman" w:cs="Times New Roman"/>
          <w:b/>
          <w:sz w:val="24"/>
          <w:szCs w:val="24"/>
        </w:rPr>
      </w:pPr>
    </w:p>
    <w:p w:rsidR="00721C95" w:rsidRPr="00E23787" w:rsidRDefault="00E23787" w:rsidP="008E3210">
      <w:pPr>
        <w:pStyle w:val="ListParagraph"/>
        <w:numPr>
          <w:ilvl w:val="0"/>
          <w:numId w:val="1"/>
        </w:numPr>
        <w:rPr>
          <w:rFonts w:ascii="Times New Roman" w:hAnsi="Times New Roman" w:cs="Times New Roman"/>
          <w:sz w:val="24"/>
          <w:szCs w:val="24"/>
        </w:rPr>
      </w:pPr>
      <w:r>
        <w:rPr>
          <w:rFonts w:ascii="Rockwell Extra Bold" w:hAnsi="Rockwell Extra Bold"/>
          <w:b/>
          <w:sz w:val="24"/>
          <w:szCs w:val="24"/>
        </w:rPr>
        <w:t>COMMITTEE REPORTS/DISCUSSION</w:t>
      </w:r>
    </w:p>
    <w:p w:rsidR="00E23787" w:rsidRDefault="00E23787" w:rsidP="00E23787">
      <w:pPr>
        <w:rPr>
          <w:rFonts w:ascii="Times New Roman" w:hAnsi="Times New Roman" w:cs="Times New Roman"/>
          <w:sz w:val="24"/>
          <w:szCs w:val="24"/>
        </w:rPr>
      </w:pPr>
    </w:p>
    <w:p w:rsidR="00E23787" w:rsidRPr="00E23787" w:rsidRDefault="00E23787" w:rsidP="00E23787">
      <w:pPr>
        <w:ind w:left="720"/>
        <w:rPr>
          <w:rFonts w:ascii="Times New Roman" w:hAnsi="Times New Roman" w:cs="Times New Roman"/>
          <w:sz w:val="24"/>
          <w:szCs w:val="24"/>
        </w:rPr>
      </w:pPr>
      <w:r>
        <w:rPr>
          <w:rFonts w:ascii="Times New Roman" w:hAnsi="Times New Roman" w:cs="Times New Roman"/>
          <w:sz w:val="24"/>
          <w:szCs w:val="24"/>
        </w:rPr>
        <w:t>A</w:t>
      </w:r>
      <w:r w:rsidRPr="00E237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787">
        <w:rPr>
          <w:rFonts w:ascii="Times New Roman" w:hAnsi="Times New Roman" w:cs="Times New Roman"/>
          <w:sz w:val="24"/>
          <w:szCs w:val="24"/>
        </w:rPr>
        <w:t>By Laws</w:t>
      </w:r>
    </w:p>
    <w:p w:rsidR="002B0E3B" w:rsidRDefault="002B0E3B" w:rsidP="00883D15">
      <w:pPr>
        <w:ind w:left="720"/>
        <w:rPr>
          <w:rFonts w:ascii="Rockwell Extra Bold" w:hAnsi="Rockwell Extra Bold"/>
          <w:b/>
          <w:sz w:val="24"/>
          <w:szCs w:val="24"/>
        </w:rPr>
      </w:pPr>
    </w:p>
    <w:p w:rsidR="006A6EE9" w:rsidRDefault="00F0634D" w:rsidP="00145C4E">
      <w:pPr>
        <w:ind w:left="720"/>
        <w:rPr>
          <w:rFonts w:ascii="Times New Roman" w:hAnsi="Times New Roman" w:cs="Times New Roman"/>
          <w:sz w:val="24"/>
          <w:szCs w:val="24"/>
        </w:rPr>
      </w:pPr>
      <w:r>
        <w:rPr>
          <w:rFonts w:ascii="Times New Roman" w:hAnsi="Times New Roman" w:cs="Times New Roman"/>
          <w:sz w:val="24"/>
          <w:szCs w:val="24"/>
        </w:rPr>
        <w:t xml:space="preserve">  </w:t>
      </w:r>
      <w:r w:rsidR="00145C4E">
        <w:rPr>
          <w:rFonts w:ascii="Times New Roman" w:hAnsi="Times New Roman" w:cs="Times New Roman"/>
          <w:sz w:val="24"/>
          <w:szCs w:val="24"/>
        </w:rPr>
        <w:t xml:space="preserve">    Jason Bogle updated board members </w:t>
      </w:r>
      <w:r w:rsidR="00172C6E">
        <w:rPr>
          <w:rFonts w:ascii="Times New Roman" w:hAnsi="Times New Roman" w:cs="Times New Roman"/>
          <w:sz w:val="24"/>
          <w:szCs w:val="24"/>
        </w:rPr>
        <w:t xml:space="preserve">on the By Laws.  </w:t>
      </w:r>
      <w:r w:rsidR="006A6EE9">
        <w:rPr>
          <w:rFonts w:ascii="Times New Roman" w:hAnsi="Times New Roman" w:cs="Times New Roman"/>
          <w:sz w:val="24"/>
          <w:szCs w:val="24"/>
        </w:rPr>
        <w:t xml:space="preserve">Revisions to the By Laws were distributed    </w:t>
      </w:r>
    </w:p>
    <w:p w:rsidR="00172C6E" w:rsidRDefault="006A6EE9" w:rsidP="00145C4E">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to last P</w:t>
      </w:r>
      <w:r w:rsidR="00172C6E">
        <w:rPr>
          <w:rFonts w:ascii="Times New Roman" w:hAnsi="Times New Roman" w:cs="Times New Roman"/>
          <w:sz w:val="24"/>
          <w:szCs w:val="24"/>
        </w:rPr>
        <w:t>lanning Commission meeting</w:t>
      </w:r>
      <w:r>
        <w:rPr>
          <w:rFonts w:ascii="Times New Roman" w:hAnsi="Times New Roman" w:cs="Times New Roman"/>
          <w:sz w:val="24"/>
          <w:szCs w:val="24"/>
        </w:rPr>
        <w:t xml:space="preserve">.  </w:t>
      </w:r>
      <w:r w:rsidR="00172C6E">
        <w:rPr>
          <w:rFonts w:ascii="Times New Roman" w:hAnsi="Times New Roman" w:cs="Times New Roman"/>
          <w:sz w:val="24"/>
          <w:szCs w:val="24"/>
        </w:rPr>
        <w:t xml:space="preserve"> Th</w:t>
      </w:r>
      <w:r>
        <w:rPr>
          <w:rFonts w:ascii="Times New Roman" w:hAnsi="Times New Roman" w:cs="Times New Roman"/>
          <w:sz w:val="24"/>
          <w:szCs w:val="24"/>
        </w:rPr>
        <w:t>e</w:t>
      </w:r>
      <w:r w:rsidR="00172C6E">
        <w:rPr>
          <w:rFonts w:ascii="Times New Roman" w:hAnsi="Times New Roman" w:cs="Times New Roman"/>
          <w:sz w:val="24"/>
          <w:szCs w:val="24"/>
        </w:rPr>
        <w:t xml:space="preserve"> revis</w:t>
      </w:r>
      <w:r w:rsidR="00373476">
        <w:rPr>
          <w:rFonts w:ascii="Times New Roman" w:hAnsi="Times New Roman" w:cs="Times New Roman"/>
          <w:sz w:val="24"/>
          <w:szCs w:val="24"/>
        </w:rPr>
        <w:t xml:space="preserve">ions </w:t>
      </w:r>
      <w:proofErr w:type="gramStart"/>
      <w:r w:rsidR="00373476">
        <w:rPr>
          <w:rFonts w:ascii="Times New Roman" w:hAnsi="Times New Roman" w:cs="Times New Roman"/>
          <w:sz w:val="24"/>
          <w:szCs w:val="24"/>
        </w:rPr>
        <w:t>were summarized</w:t>
      </w:r>
      <w:proofErr w:type="gramEnd"/>
      <w:r w:rsidR="00373476">
        <w:rPr>
          <w:rFonts w:ascii="Times New Roman" w:hAnsi="Times New Roman" w:cs="Times New Roman"/>
          <w:sz w:val="24"/>
          <w:szCs w:val="24"/>
        </w:rPr>
        <w:t xml:space="preserve"> as three:</w:t>
      </w:r>
    </w:p>
    <w:p w:rsidR="00373476" w:rsidRDefault="00373476" w:rsidP="00145C4E">
      <w:pPr>
        <w:ind w:left="720"/>
        <w:rPr>
          <w:rFonts w:ascii="Times New Roman" w:hAnsi="Times New Roman" w:cs="Times New Roman"/>
          <w:sz w:val="24"/>
          <w:szCs w:val="24"/>
        </w:rPr>
      </w:pPr>
    </w:p>
    <w:p w:rsidR="00172C6E" w:rsidRDefault="0081516D" w:rsidP="00172C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w:t>
      </w:r>
      <w:r w:rsidR="00172C6E" w:rsidRPr="00172C6E">
        <w:rPr>
          <w:rFonts w:ascii="Times New Roman" w:hAnsi="Times New Roman" w:cs="Times New Roman"/>
          <w:sz w:val="24"/>
          <w:szCs w:val="24"/>
        </w:rPr>
        <w:t xml:space="preserve">lanning </w:t>
      </w:r>
      <w:r>
        <w:rPr>
          <w:rFonts w:ascii="Times New Roman" w:hAnsi="Times New Roman" w:cs="Times New Roman"/>
          <w:sz w:val="24"/>
          <w:szCs w:val="24"/>
        </w:rPr>
        <w:t>C</w:t>
      </w:r>
      <w:r w:rsidR="00172C6E" w:rsidRPr="00172C6E">
        <w:rPr>
          <w:rFonts w:ascii="Times New Roman" w:hAnsi="Times New Roman" w:cs="Times New Roman"/>
          <w:sz w:val="24"/>
          <w:szCs w:val="24"/>
        </w:rPr>
        <w:t>ommission appointment recommendations</w:t>
      </w:r>
      <w:r w:rsidR="00172C6E">
        <w:rPr>
          <w:rFonts w:ascii="Times New Roman" w:hAnsi="Times New Roman" w:cs="Times New Roman"/>
          <w:sz w:val="24"/>
          <w:szCs w:val="24"/>
        </w:rPr>
        <w:t>.</w:t>
      </w:r>
    </w:p>
    <w:p w:rsidR="00172C6E" w:rsidRDefault="00172C6E" w:rsidP="00172C6E">
      <w:pPr>
        <w:pStyle w:val="ListParagraph"/>
        <w:numPr>
          <w:ilvl w:val="0"/>
          <w:numId w:val="14"/>
        </w:numPr>
        <w:rPr>
          <w:rFonts w:ascii="Times New Roman" w:hAnsi="Times New Roman" w:cs="Times New Roman"/>
          <w:sz w:val="24"/>
          <w:szCs w:val="24"/>
        </w:rPr>
      </w:pPr>
      <w:r w:rsidRPr="00172C6E">
        <w:rPr>
          <w:rFonts w:ascii="Times New Roman" w:hAnsi="Times New Roman" w:cs="Times New Roman"/>
          <w:sz w:val="24"/>
          <w:szCs w:val="24"/>
        </w:rPr>
        <w:t>Planning Commission engagement</w:t>
      </w:r>
      <w:r>
        <w:rPr>
          <w:rFonts w:ascii="Times New Roman" w:hAnsi="Times New Roman" w:cs="Times New Roman"/>
          <w:sz w:val="24"/>
          <w:szCs w:val="24"/>
        </w:rPr>
        <w:t>.</w:t>
      </w:r>
    </w:p>
    <w:p w:rsidR="00145C4E" w:rsidRDefault="00172C6E" w:rsidP="00172C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w:t>
      </w:r>
      <w:r w:rsidRPr="00172C6E">
        <w:rPr>
          <w:rFonts w:ascii="Times New Roman" w:hAnsi="Times New Roman" w:cs="Times New Roman"/>
          <w:sz w:val="24"/>
          <w:szCs w:val="24"/>
        </w:rPr>
        <w:t xml:space="preserve">lanning Department performance.  </w:t>
      </w:r>
      <w:r w:rsidR="00145C4E" w:rsidRPr="00172C6E">
        <w:rPr>
          <w:rFonts w:ascii="Times New Roman" w:hAnsi="Times New Roman" w:cs="Times New Roman"/>
          <w:sz w:val="24"/>
          <w:szCs w:val="24"/>
        </w:rPr>
        <w:t xml:space="preserve">  </w:t>
      </w:r>
    </w:p>
    <w:p w:rsidR="0081516D" w:rsidRDefault="0081516D" w:rsidP="0081516D">
      <w:pPr>
        <w:rPr>
          <w:rFonts w:ascii="Times New Roman" w:hAnsi="Times New Roman" w:cs="Times New Roman"/>
          <w:sz w:val="24"/>
          <w:szCs w:val="24"/>
        </w:rPr>
      </w:pPr>
    </w:p>
    <w:p w:rsidR="009F032B" w:rsidRDefault="0081516D" w:rsidP="0081516D">
      <w:pPr>
        <w:rPr>
          <w:rFonts w:ascii="Times New Roman" w:hAnsi="Times New Roman" w:cs="Times New Roman"/>
          <w:sz w:val="24"/>
          <w:szCs w:val="24"/>
        </w:rPr>
      </w:pPr>
      <w:r>
        <w:rPr>
          <w:rFonts w:ascii="Times New Roman" w:hAnsi="Times New Roman" w:cs="Times New Roman"/>
          <w:sz w:val="24"/>
          <w:szCs w:val="24"/>
        </w:rPr>
        <w:t xml:space="preserve">                  Everyone has had a month to review</w:t>
      </w:r>
      <w:r w:rsidR="00373476">
        <w:rPr>
          <w:rFonts w:ascii="Times New Roman" w:hAnsi="Times New Roman" w:cs="Times New Roman"/>
          <w:sz w:val="24"/>
          <w:szCs w:val="24"/>
        </w:rPr>
        <w:t xml:space="preserve"> the </w:t>
      </w:r>
      <w:proofErr w:type="gramStart"/>
      <w:r w:rsidR="00075F5E">
        <w:rPr>
          <w:rFonts w:ascii="Times New Roman" w:hAnsi="Times New Roman" w:cs="Times New Roman"/>
          <w:sz w:val="24"/>
          <w:szCs w:val="24"/>
        </w:rPr>
        <w:t>revisions</w:t>
      </w:r>
      <w:r w:rsidR="009B5856">
        <w:rPr>
          <w:rFonts w:ascii="Times New Roman" w:hAnsi="Times New Roman" w:cs="Times New Roman"/>
          <w:sz w:val="24"/>
          <w:szCs w:val="24"/>
        </w:rPr>
        <w:t>,</w:t>
      </w:r>
      <w:proofErr w:type="gramEnd"/>
      <w:r w:rsidR="00373476">
        <w:rPr>
          <w:rFonts w:ascii="Times New Roman" w:hAnsi="Times New Roman" w:cs="Times New Roman"/>
          <w:sz w:val="24"/>
          <w:szCs w:val="24"/>
        </w:rPr>
        <w:t xml:space="preserve"> they are looking to the committee for</w:t>
      </w:r>
      <w:r w:rsidR="009F032B">
        <w:rPr>
          <w:rFonts w:ascii="Times New Roman" w:hAnsi="Times New Roman" w:cs="Times New Roman"/>
          <w:sz w:val="24"/>
          <w:szCs w:val="24"/>
        </w:rPr>
        <w:t xml:space="preserve">  </w:t>
      </w:r>
    </w:p>
    <w:p w:rsidR="0081516D" w:rsidRPr="0081516D" w:rsidRDefault="009F032B" w:rsidP="0081516D">
      <w:pPr>
        <w:rPr>
          <w:rFonts w:ascii="Times New Roman" w:hAnsi="Times New Roman" w:cs="Times New Roman"/>
          <w:sz w:val="24"/>
          <w:szCs w:val="24"/>
        </w:rPr>
      </w:pPr>
      <w:r>
        <w:rPr>
          <w:rFonts w:ascii="Times New Roman" w:hAnsi="Times New Roman" w:cs="Times New Roman"/>
          <w:sz w:val="24"/>
          <w:szCs w:val="24"/>
        </w:rPr>
        <w:t xml:space="preserve">                 </w:t>
      </w:r>
      <w:r w:rsidR="00373476">
        <w:rPr>
          <w:rFonts w:ascii="Times New Roman" w:hAnsi="Times New Roman" w:cs="Times New Roman"/>
          <w:sz w:val="24"/>
          <w:szCs w:val="24"/>
        </w:rPr>
        <w:t xml:space="preserve"> </w:t>
      </w:r>
      <w:proofErr w:type="gramStart"/>
      <w:r w:rsidR="00373476">
        <w:rPr>
          <w:rFonts w:ascii="Times New Roman" w:hAnsi="Times New Roman" w:cs="Times New Roman"/>
          <w:sz w:val="24"/>
          <w:szCs w:val="24"/>
        </w:rPr>
        <w:t>any</w:t>
      </w:r>
      <w:proofErr w:type="gramEnd"/>
      <w:r w:rsidR="00373476">
        <w:rPr>
          <w:rFonts w:ascii="Times New Roman" w:hAnsi="Times New Roman" w:cs="Times New Roman"/>
          <w:sz w:val="24"/>
          <w:szCs w:val="24"/>
        </w:rPr>
        <w:t xml:space="preserve"> questions/comments to the concerns related to revisions.  </w:t>
      </w:r>
    </w:p>
    <w:p w:rsidR="00145C4E" w:rsidRDefault="00145C4E" w:rsidP="00145C4E">
      <w:pPr>
        <w:ind w:left="1080"/>
        <w:rPr>
          <w:rFonts w:ascii="Times New Roman" w:hAnsi="Times New Roman" w:cs="Times New Roman"/>
          <w:sz w:val="24"/>
          <w:szCs w:val="24"/>
        </w:rPr>
      </w:pPr>
    </w:p>
    <w:p w:rsidR="00145C4E" w:rsidRDefault="00145C4E" w:rsidP="00145C4E">
      <w:pPr>
        <w:ind w:left="720"/>
        <w:rPr>
          <w:rFonts w:ascii="Times New Roman" w:hAnsi="Times New Roman" w:cs="Times New Roman"/>
          <w:sz w:val="24"/>
          <w:szCs w:val="24"/>
        </w:rPr>
      </w:pPr>
      <w:r>
        <w:rPr>
          <w:rFonts w:ascii="Times New Roman" w:hAnsi="Times New Roman" w:cs="Times New Roman"/>
          <w:sz w:val="24"/>
          <w:szCs w:val="24"/>
        </w:rPr>
        <w:t xml:space="preserve">      Brett Taylor </w:t>
      </w:r>
      <w:r w:rsidR="006219FA">
        <w:rPr>
          <w:rFonts w:ascii="Times New Roman" w:hAnsi="Times New Roman" w:cs="Times New Roman"/>
          <w:sz w:val="24"/>
          <w:szCs w:val="24"/>
        </w:rPr>
        <w:t xml:space="preserve">made </w:t>
      </w:r>
      <w:r>
        <w:rPr>
          <w:rFonts w:ascii="Times New Roman" w:hAnsi="Times New Roman" w:cs="Times New Roman"/>
          <w:sz w:val="24"/>
          <w:szCs w:val="24"/>
        </w:rPr>
        <w:t xml:space="preserve">motion to approve, Larry Allison, Jr, second motion.  Motion carried.   </w:t>
      </w:r>
    </w:p>
    <w:p w:rsidR="00424F81" w:rsidRDefault="00424F81" w:rsidP="00145C4E">
      <w:pPr>
        <w:ind w:left="720"/>
        <w:rPr>
          <w:rFonts w:ascii="Times New Roman" w:hAnsi="Times New Roman" w:cs="Times New Roman"/>
          <w:sz w:val="24"/>
          <w:szCs w:val="24"/>
        </w:rPr>
      </w:pPr>
      <w:r>
        <w:rPr>
          <w:rFonts w:ascii="Times New Roman" w:hAnsi="Times New Roman" w:cs="Times New Roman"/>
          <w:sz w:val="24"/>
          <w:szCs w:val="24"/>
        </w:rPr>
        <w:t xml:space="preserve">   </w:t>
      </w:r>
    </w:p>
    <w:p w:rsidR="00424F81" w:rsidRDefault="00424F81" w:rsidP="00145C4E">
      <w:pPr>
        <w:ind w:left="720"/>
        <w:rPr>
          <w:rFonts w:ascii="Times New Roman" w:hAnsi="Times New Roman" w:cs="Times New Roman"/>
          <w:sz w:val="24"/>
          <w:szCs w:val="24"/>
        </w:rPr>
      </w:pPr>
      <w:r>
        <w:rPr>
          <w:rFonts w:ascii="Times New Roman" w:hAnsi="Times New Roman" w:cs="Times New Roman"/>
          <w:sz w:val="24"/>
          <w:szCs w:val="24"/>
        </w:rPr>
        <w:t xml:space="preserve">      All </w:t>
      </w:r>
      <w:r w:rsidR="00075F5E">
        <w:rPr>
          <w:rFonts w:ascii="Times New Roman" w:hAnsi="Times New Roman" w:cs="Times New Roman"/>
          <w:sz w:val="24"/>
          <w:szCs w:val="24"/>
        </w:rPr>
        <w:t>seven</w:t>
      </w:r>
      <w:r>
        <w:rPr>
          <w:rFonts w:ascii="Times New Roman" w:hAnsi="Times New Roman" w:cs="Times New Roman"/>
          <w:sz w:val="24"/>
          <w:szCs w:val="24"/>
        </w:rPr>
        <w:t xml:space="preserve"> members present voted in</w:t>
      </w:r>
      <w:r w:rsidR="006178F3">
        <w:rPr>
          <w:rFonts w:ascii="Times New Roman" w:hAnsi="Times New Roman" w:cs="Times New Roman"/>
          <w:sz w:val="24"/>
          <w:szCs w:val="24"/>
        </w:rPr>
        <w:t xml:space="preserve"> favor of the By Law amendments.  </w:t>
      </w:r>
    </w:p>
    <w:p w:rsidR="00F0634D" w:rsidRDefault="00F0634D" w:rsidP="00883D15">
      <w:pPr>
        <w:ind w:left="720"/>
        <w:rPr>
          <w:rFonts w:ascii="Rockwell Extra Bold" w:hAnsi="Rockwell Extra Bold"/>
          <w:b/>
          <w:sz w:val="24"/>
          <w:szCs w:val="24"/>
        </w:rPr>
      </w:pPr>
    </w:p>
    <w:p w:rsidR="00F0634D" w:rsidRPr="00C37AFF" w:rsidRDefault="00F0634D" w:rsidP="00883D15">
      <w:pPr>
        <w:ind w:left="720"/>
        <w:rPr>
          <w:rFonts w:ascii="Rockwell Extra Bold" w:hAnsi="Rockwell Extra Bold"/>
          <w:b/>
          <w:sz w:val="24"/>
          <w:szCs w:val="24"/>
        </w:rPr>
      </w:pPr>
    </w:p>
    <w:p w:rsidR="00581BD5"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MONTHLY REPORTING</w:t>
      </w:r>
    </w:p>
    <w:p w:rsidR="00E23787" w:rsidRPr="00E23787" w:rsidRDefault="00E23787" w:rsidP="00E23787">
      <w:pPr>
        <w:ind w:left="360"/>
        <w:rPr>
          <w:rFonts w:ascii="Rockwell Extra Bold" w:hAnsi="Rockwell Extra Bold"/>
          <w:b/>
          <w:sz w:val="24"/>
          <w:szCs w:val="24"/>
        </w:rPr>
      </w:pPr>
    </w:p>
    <w:p w:rsidR="002B0E3B" w:rsidRDefault="00E23787" w:rsidP="00E23787">
      <w:pPr>
        <w:ind w:left="720"/>
        <w:rPr>
          <w:rFonts w:ascii="Rockwell Extra Bold" w:hAnsi="Rockwell Extra Bold"/>
          <w:b/>
          <w:sz w:val="24"/>
          <w:szCs w:val="24"/>
        </w:rPr>
      </w:pPr>
      <w:r w:rsidRPr="00F0634D">
        <w:rPr>
          <w:rFonts w:ascii="Times New Roman" w:hAnsi="Times New Roman" w:cs="Times New Roman"/>
          <w:sz w:val="24"/>
          <w:szCs w:val="24"/>
        </w:rPr>
        <w:t xml:space="preserve">Shannon </w:t>
      </w:r>
      <w:r w:rsidR="00012D82">
        <w:rPr>
          <w:rFonts w:ascii="Times New Roman" w:hAnsi="Times New Roman" w:cs="Times New Roman"/>
          <w:sz w:val="24"/>
          <w:szCs w:val="24"/>
        </w:rPr>
        <w:t xml:space="preserve">communicated to </w:t>
      </w:r>
      <w:r>
        <w:rPr>
          <w:rFonts w:ascii="Times New Roman" w:hAnsi="Times New Roman" w:cs="Times New Roman"/>
          <w:sz w:val="24"/>
          <w:szCs w:val="24"/>
        </w:rPr>
        <w:t>members the</w:t>
      </w:r>
      <w:r w:rsidR="00621187">
        <w:rPr>
          <w:rFonts w:ascii="Times New Roman" w:hAnsi="Times New Roman" w:cs="Times New Roman"/>
          <w:sz w:val="24"/>
          <w:szCs w:val="24"/>
        </w:rPr>
        <w:t>se are standard</w:t>
      </w:r>
      <w:r>
        <w:rPr>
          <w:rFonts w:ascii="Times New Roman" w:hAnsi="Times New Roman" w:cs="Times New Roman"/>
          <w:sz w:val="24"/>
          <w:szCs w:val="24"/>
        </w:rPr>
        <w:t xml:space="preserve"> reports </w:t>
      </w:r>
      <w:r w:rsidR="00621187">
        <w:rPr>
          <w:rFonts w:ascii="Times New Roman" w:hAnsi="Times New Roman" w:cs="Times New Roman"/>
          <w:sz w:val="24"/>
          <w:szCs w:val="24"/>
        </w:rPr>
        <w:t xml:space="preserve">if they have any questions to contact the individual staff. </w:t>
      </w:r>
    </w:p>
    <w:p w:rsidR="008E3210" w:rsidRDefault="00927BB6" w:rsidP="003A1A2D">
      <w:pPr>
        <w:ind w:left="720"/>
        <w:rPr>
          <w:rFonts w:ascii="Rockwell Extra Bold" w:hAnsi="Rockwell Extra Bold"/>
          <w:b/>
          <w:sz w:val="24"/>
          <w:szCs w:val="24"/>
        </w:rPr>
      </w:pPr>
      <w:r>
        <w:rPr>
          <w:rFonts w:ascii="Times New Roman" w:hAnsi="Times New Roman" w:cs="Times New Roman"/>
          <w:sz w:val="24"/>
          <w:szCs w:val="24"/>
        </w:rPr>
        <w:t xml:space="preserve"> </w:t>
      </w:r>
      <w:r w:rsidR="00B1322C">
        <w:rPr>
          <w:rFonts w:ascii="Times New Roman" w:hAnsi="Times New Roman" w:cs="Times New Roman"/>
          <w:sz w:val="24"/>
          <w:szCs w:val="24"/>
        </w:rPr>
        <w:t xml:space="preserve">  </w:t>
      </w:r>
    </w:p>
    <w:p w:rsidR="00E23787"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DISCUSSION ITEMS </w:t>
      </w:r>
    </w:p>
    <w:p w:rsidR="00E23787" w:rsidRPr="00E23787" w:rsidRDefault="00E23787" w:rsidP="00E23787">
      <w:pPr>
        <w:ind w:left="360"/>
        <w:rPr>
          <w:rFonts w:ascii="Rockwell Extra Bold" w:hAnsi="Rockwell Extra Bold"/>
          <w:sz w:val="24"/>
          <w:szCs w:val="24"/>
        </w:rPr>
      </w:pPr>
    </w:p>
    <w:p w:rsidR="00E23787" w:rsidRDefault="00C14C1B" w:rsidP="00C14C1B">
      <w:pPr>
        <w:ind w:left="720"/>
        <w:rPr>
          <w:rFonts w:ascii="Times New Roman" w:hAnsi="Times New Roman" w:cs="Times New Roman"/>
          <w:sz w:val="24"/>
          <w:szCs w:val="24"/>
        </w:rPr>
      </w:pPr>
      <w:r>
        <w:rPr>
          <w:rFonts w:ascii="Times New Roman" w:hAnsi="Times New Roman" w:cs="Times New Roman"/>
          <w:sz w:val="24"/>
          <w:szCs w:val="24"/>
        </w:rPr>
        <w:t xml:space="preserve">A </w:t>
      </w:r>
      <w:r w:rsidR="006366E9">
        <w:rPr>
          <w:rFonts w:ascii="Times New Roman" w:hAnsi="Times New Roman" w:cs="Times New Roman"/>
          <w:sz w:val="24"/>
          <w:szCs w:val="24"/>
        </w:rPr>
        <w:t xml:space="preserve"> </w:t>
      </w:r>
      <w:r>
        <w:rPr>
          <w:rFonts w:ascii="Times New Roman" w:hAnsi="Times New Roman" w:cs="Times New Roman"/>
          <w:sz w:val="24"/>
          <w:szCs w:val="24"/>
        </w:rPr>
        <w:t xml:space="preserve"> </w:t>
      </w:r>
      <w:r w:rsidR="00E23787" w:rsidRPr="00C14C1B">
        <w:rPr>
          <w:rFonts w:ascii="Times New Roman" w:hAnsi="Times New Roman" w:cs="Times New Roman"/>
          <w:sz w:val="24"/>
          <w:szCs w:val="24"/>
        </w:rPr>
        <w:t>Hazard Mitigation Plan Update</w:t>
      </w:r>
    </w:p>
    <w:p w:rsidR="00782689" w:rsidRDefault="00782689" w:rsidP="00C14C1B">
      <w:pPr>
        <w:ind w:left="720"/>
        <w:rPr>
          <w:rFonts w:ascii="Times New Roman" w:hAnsi="Times New Roman" w:cs="Times New Roman"/>
          <w:sz w:val="24"/>
          <w:szCs w:val="24"/>
        </w:rPr>
      </w:pPr>
    </w:p>
    <w:p w:rsidR="00782689" w:rsidRDefault="00782689" w:rsidP="005817D2">
      <w:pPr>
        <w:ind w:left="720"/>
        <w:rPr>
          <w:rFonts w:ascii="Times New Roman" w:hAnsi="Times New Roman" w:cs="Times New Roman"/>
          <w:sz w:val="24"/>
          <w:szCs w:val="24"/>
        </w:rPr>
      </w:pPr>
      <w:r>
        <w:rPr>
          <w:rFonts w:ascii="Times New Roman" w:hAnsi="Times New Roman" w:cs="Times New Roman"/>
          <w:sz w:val="24"/>
          <w:szCs w:val="24"/>
        </w:rPr>
        <w:t>John Lavelle update</w:t>
      </w:r>
      <w:r w:rsidR="00EF5D5C">
        <w:rPr>
          <w:rFonts w:ascii="Times New Roman" w:hAnsi="Times New Roman" w:cs="Times New Roman"/>
          <w:sz w:val="24"/>
          <w:szCs w:val="24"/>
        </w:rPr>
        <w:t xml:space="preserve">d members </w:t>
      </w:r>
      <w:r>
        <w:rPr>
          <w:rFonts w:ascii="Times New Roman" w:hAnsi="Times New Roman" w:cs="Times New Roman"/>
          <w:sz w:val="24"/>
          <w:szCs w:val="24"/>
        </w:rPr>
        <w:t>relating to Hazard Mitigation</w:t>
      </w:r>
      <w:r w:rsidR="00A01AC7">
        <w:rPr>
          <w:rFonts w:ascii="Times New Roman" w:hAnsi="Times New Roman" w:cs="Times New Roman"/>
          <w:sz w:val="24"/>
          <w:szCs w:val="24"/>
        </w:rPr>
        <w:t xml:space="preserve"> Plan</w:t>
      </w:r>
      <w:r>
        <w:rPr>
          <w:rFonts w:ascii="Times New Roman" w:hAnsi="Times New Roman" w:cs="Times New Roman"/>
          <w:sz w:val="24"/>
          <w:szCs w:val="24"/>
        </w:rPr>
        <w:t xml:space="preserve">.  He noted this is the third update </w:t>
      </w:r>
      <w:r w:rsidR="00382766">
        <w:rPr>
          <w:rFonts w:ascii="Times New Roman" w:hAnsi="Times New Roman" w:cs="Times New Roman"/>
          <w:sz w:val="24"/>
          <w:szCs w:val="24"/>
        </w:rPr>
        <w:t>relating t</w:t>
      </w:r>
      <w:r w:rsidR="00A72AFE">
        <w:rPr>
          <w:rFonts w:ascii="Times New Roman" w:hAnsi="Times New Roman" w:cs="Times New Roman"/>
          <w:sz w:val="24"/>
          <w:szCs w:val="24"/>
        </w:rPr>
        <w:t>o</w:t>
      </w:r>
      <w:r>
        <w:rPr>
          <w:rFonts w:ascii="Times New Roman" w:hAnsi="Times New Roman" w:cs="Times New Roman"/>
          <w:sz w:val="24"/>
          <w:szCs w:val="24"/>
        </w:rPr>
        <w:t xml:space="preserve"> the </w:t>
      </w:r>
      <w:r w:rsidR="00075F5E">
        <w:rPr>
          <w:rFonts w:ascii="Times New Roman" w:hAnsi="Times New Roman" w:cs="Times New Roman"/>
          <w:sz w:val="24"/>
          <w:szCs w:val="24"/>
        </w:rPr>
        <w:t>countywide</w:t>
      </w:r>
      <w:r>
        <w:rPr>
          <w:rFonts w:ascii="Times New Roman" w:hAnsi="Times New Roman" w:cs="Times New Roman"/>
          <w:sz w:val="24"/>
          <w:szCs w:val="24"/>
        </w:rPr>
        <w:t xml:space="preserve"> mitigation plan. </w:t>
      </w:r>
      <w:r w:rsidR="005731AD">
        <w:rPr>
          <w:rFonts w:ascii="Times New Roman" w:hAnsi="Times New Roman" w:cs="Times New Roman"/>
          <w:sz w:val="24"/>
          <w:szCs w:val="24"/>
        </w:rPr>
        <w:t xml:space="preserve"> The update</w:t>
      </w:r>
      <w:r>
        <w:rPr>
          <w:rFonts w:ascii="Times New Roman" w:hAnsi="Times New Roman" w:cs="Times New Roman"/>
          <w:sz w:val="24"/>
          <w:szCs w:val="24"/>
        </w:rPr>
        <w:t xml:space="preserve"> cover</w:t>
      </w:r>
      <w:r w:rsidR="00A72AFE">
        <w:rPr>
          <w:rFonts w:ascii="Times New Roman" w:hAnsi="Times New Roman" w:cs="Times New Roman"/>
          <w:sz w:val="24"/>
          <w:szCs w:val="24"/>
        </w:rPr>
        <w:t>ed</w:t>
      </w:r>
      <w:r>
        <w:rPr>
          <w:rFonts w:ascii="Times New Roman" w:hAnsi="Times New Roman" w:cs="Times New Roman"/>
          <w:sz w:val="24"/>
          <w:szCs w:val="24"/>
        </w:rPr>
        <w:t xml:space="preserve"> all natural and </w:t>
      </w:r>
      <w:r w:rsidR="00075F5E">
        <w:rPr>
          <w:rFonts w:ascii="Times New Roman" w:hAnsi="Times New Roman" w:cs="Times New Roman"/>
          <w:sz w:val="24"/>
          <w:szCs w:val="24"/>
        </w:rPr>
        <w:t>manmade</w:t>
      </w:r>
      <w:r>
        <w:rPr>
          <w:rFonts w:ascii="Times New Roman" w:hAnsi="Times New Roman" w:cs="Times New Roman"/>
          <w:sz w:val="24"/>
          <w:szCs w:val="24"/>
        </w:rPr>
        <w:t xml:space="preserve"> hazards that are </w:t>
      </w:r>
      <w:proofErr w:type="gramStart"/>
      <w:r>
        <w:rPr>
          <w:rFonts w:ascii="Times New Roman" w:hAnsi="Times New Roman" w:cs="Times New Roman"/>
          <w:sz w:val="24"/>
          <w:szCs w:val="24"/>
        </w:rPr>
        <w:t>impact</w:t>
      </w:r>
      <w:r w:rsidR="005731AD">
        <w:rPr>
          <w:rFonts w:ascii="Times New Roman" w:hAnsi="Times New Roman" w:cs="Times New Roman"/>
          <w:sz w:val="24"/>
          <w:szCs w:val="24"/>
        </w:rPr>
        <w:t>ing</w:t>
      </w:r>
      <w:proofErr w:type="gramEnd"/>
      <w:r>
        <w:rPr>
          <w:rFonts w:ascii="Times New Roman" w:hAnsi="Times New Roman" w:cs="Times New Roman"/>
          <w:sz w:val="24"/>
          <w:szCs w:val="24"/>
        </w:rPr>
        <w:t xml:space="preserve"> Lycoming County</w:t>
      </w:r>
      <w:r w:rsidR="00BA3014">
        <w:rPr>
          <w:rFonts w:ascii="Times New Roman" w:hAnsi="Times New Roman" w:cs="Times New Roman"/>
          <w:sz w:val="24"/>
          <w:szCs w:val="24"/>
        </w:rPr>
        <w:t xml:space="preserve"> or showing impact on the county</w:t>
      </w:r>
      <w:r>
        <w:rPr>
          <w:rFonts w:ascii="Times New Roman" w:hAnsi="Times New Roman" w:cs="Times New Roman"/>
          <w:sz w:val="24"/>
          <w:szCs w:val="24"/>
        </w:rPr>
        <w:t>.  The number one ha</w:t>
      </w:r>
      <w:r w:rsidR="00A72AFE">
        <w:rPr>
          <w:rFonts w:ascii="Times New Roman" w:hAnsi="Times New Roman" w:cs="Times New Roman"/>
          <w:sz w:val="24"/>
          <w:szCs w:val="24"/>
        </w:rPr>
        <w:t>z</w:t>
      </w:r>
      <w:r>
        <w:rPr>
          <w:rFonts w:ascii="Times New Roman" w:hAnsi="Times New Roman" w:cs="Times New Roman"/>
          <w:sz w:val="24"/>
          <w:szCs w:val="24"/>
        </w:rPr>
        <w:t xml:space="preserve">ard </w:t>
      </w:r>
      <w:r w:rsidR="00A72AFE">
        <w:rPr>
          <w:rFonts w:ascii="Times New Roman" w:hAnsi="Times New Roman" w:cs="Times New Roman"/>
          <w:sz w:val="24"/>
          <w:szCs w:val="24"/>
        </w:rPr>
        <w:t xml:space="preserve">effecting the county </w:t>
      </w:r>
      <w:r>
        <w:rPr>
          <w:rFonts w:ascii="Times New Roman" w:hAnsi="Times New Roman" w:cs="Times New Roman"/>
          <w:sz w:val="24"/>
          <w:szCs w:val="24"/>
        </w:rPr>
        <w:t>is flooding</w:t>
      </w:r>
      <w:r w:rsidR="00A72AFE">
        <w:rPr>
          <w:rFonts w:ascii="Times New Roman" w:hAnsi="Times New Roman" w:cs="Times New Roman"/>
          <w:sz w:val="24"/>
          <w:szCs w:val="24"/>
        </w:rPr>
        <w:t xml:space="preserve"> while </w:t>
      </w:r>
      <w:r>
        <w:rPr>
          <w:rFonts w:ascii="Times New Roman" w:hAnsi="Times New Roman" w:cs="Times New Roman"/>
          <w:sz w:val="24"/>
          <w:szCs w:val="24"/>
        </w:rPr>
        <w:t xml:space="preserve">other hazards </w:t>
      </w:r>
      <w:r w:rsidR="00A72AFE">
        <w:rPr>
          <w:rFonts w:ascii="Times New Roman" w:hAnsi="Times New Roman" w:cs="Times New Roman"/>
          <w:sz w:val="24"/>
          <w:szCs w:val="24"/>
        </w:rPr>
        <w:t>being</w:t>
      </w:r>
      <w:r>
        <w:rPr>
          <w:rFonts w:ascii="Times New Roman" w:hAnsi="Times New Roman" w:cs="Times New Roman"/>
          <w:sz w:val="24"/>
          <w:szCs w:val="24"/>
        </w:rPr>
        <w:t xml:space="preserve"> winter storms</w:t>
      </w:r>
      <w:r w:rsidR="00A72AFE">
        <w:rPr>
          <w:rFonts w:ascii="Times New Roman" w:hAnsi="Times New Roman" w:cs="Times New Roman"/>
          <w:sz w:val="24"/>
          <w:szCs w:val="24"/>
        </w:rPr>
        <w:t xml:space="preserve"> and</w:t>
      </w:r>
      <w:r w:rsidR="002E0909">
        <w:rPr>
          <w:rFonts w:ascii="Times New Roman" w:hAnsi="Times New Roman" w:cs="Times New Roman"/>
          <w:sz w:val="24"/>
          <w:szCs w:val="24"/>
        </w:rPr>
        <w:t xml:space="preserve"> high winds.  </w:t>
      </w:r>
      <w:proofErr w:type="gramStart"/>
      <w:r w:rsidR="00523356">
        <w:rPr>
          <w:rFonts w:ascii="Times New Roman" w:hAnsi="Times New Roman" w:cs="Times New Roman"/>
          <w:sz w:val="24"/>
          <w:szCs w:val="24"/>
        </w:rPr>
        <w:t xml:space="preserve">John told members the </w:t>
      </w:r>
      <w:r w:rsidR="002E0909">
        <w:rPr>
          <w:rFonts w:ascii="Times New Roman" w:hAnsi="Times New Roman" w:cs="Times New Roman"/>
          <w:sz w:val="24"/>
          <w:szCs w:val="24"/>
        </w:rPr>
        <w:t xml:space="preserve">final discussion with PEMA and FEMA </w:t>
      </w:r>
      <w:r w:rsidR="00231B37">
        <w:rPr>
          <w:rFonts w:ascii="Times New Roman" w:hAnsi="Times New Roman" w:cs="Times New Roman"/>
          <w:sz w:val="24"/>
          <w:szCs w:val="24"/>
        </w:rPr>
        <w:t xml:space="preserve">resulted in </w:t>
      </w:r>
      <w:r w:rsidR="002E0909">
        <w:rPr>
          <w:rFonts w:ascii="Times New Roman" w:hAnsi="Times New Roman" w:cs="Times New Roman"/>
          <w:sz w:val="24"/>
          <w:szCs w:val="24"/>
        </w:rPr>
        <w:t>minimal comments</w:t>
      </w:r>
      <w:proofErr w:type="gramEnd"/>
      <w:r w:rsidR="002E0909">
        <w:rPr>
          <w:rFonts w:ascii="Times New Roman" w:hAnsi="Times New Roman" w:cs="Times New Roman"/>
          <w:sz w:val="24"/>
          <w:szCs w:val="24"/>
        </w:rPr>
        <w:t xml:space="preserve">, </w:t>
      </w:r>
      <w:proofErr w:type="gramStart"/>
      <w:r w:rsidR="002E0909">
        <w:rPr>
          <w:rFonts w:ascii="Times New Roman" w:hAnsi="Times New Roman" w:cs="Times New Roman"/>
          <w:sz w:val="24"/>
          <w:szCs w:val="24"/>
        </w:rPr>
        <w:t>overall it went well</w:t>
      </w:r>
      <w:proofErr w:type="gramEnd"/>
      <w:r w:rsidR="002E0909">
        <w:rPr>
          <w:rFonts w:ascii="Times New Roman" w:hAnsi="Times New Roman" w:cs="Times New Roman"/>
          <w:sz w:val="24"/>
          <w:szCs w:val="24"/>
        </w:rPr>
        <w:t xml:space="preserve">. </w:t>
      </w:r>
      <w:r w:rsidR="005817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84223" w:rsidRDefault="00184223" w:rsidP="005817D2">
      <w:pPr>
        <w:ind w:left="720"/>
        <w:rPr>
          <w:rFonts w:ascii="Times New Roman" w:hAnsi="Times New Roman" w:cs="Times New Roman"/>
          <w:sz w:val="24"/>
          <w:szCs w:val="24"/>
        </w:rPr>
      </w:pPr>
    </w:p>
    <w:p w:rsidR="00DD0505" w:rsidRDefault="005817D2" w:rsidP="005817D2">
      <w:pPr>
        <w:ind w:left="720"/>
        <w:rPr>
          <w:rFonts w:ascii="Times New Roman" w:hAnsi="Times New Roman" w:cs="Times New Roman"/>
          <w:sz w:val="24"/>
          <w:szCs w:val="24"/>
        </w:rPr>
      </w:pPr>
      <w:r>
        <w:rPr>
          <w:rFonts w:ascii="Times New Roman" w:hAnsi="Times New Roman" w:cs="Times New Roman"/>
          <w:sz w:val="24"/>
          <w:szCs w:val="24"/>
        </w:rPr>
        <w:t>Cogan House</w:t>
      </w:r>
      <w:r w:rsidR="00333C25">
        <w:rPr>
          <w:rFonts w:ascii="Times New Roman" w:hAnsi="Times New Roman" w:cs="Times New Roman"/>
          <w:sz w:val="24"/>
          <w:szCs w:val="24"/>
        </w:rPr>
        <w:t xml:space="preserve"> T</w:t>
      </w:r>
      <w:r>
        <w:rPr>
          <w:rFonts w:ascii="Times New Roman" w:hAnsi="Times New Roman" w:cs="Times New Roman"/>
          <w:sz w:val="24"/>
          <w:szCs w:val="24"/>
        </w:rPr>
        <w:t>ownship was the first to adopt the Hazard Mitigation Plan</w:t>
      </w:r>
      <w:r w:rsidR="00D734B6">
        <w:rPr>
          <w:rFonts w:ascii="Times New Roman" w:hAnsi="Times New Roman" w:cs="Times New Roman"/>
          <w:sz w:val="24"/>
          <w:szCs w:val="24"/>
        </w:rPr>
        <w:t xml:space="preserve">. Once </w:t>
      </w:r>
      <w:r w:rsidR="003148FF">
        <w:rPr>
          <w:rFonts w:ascii="Times New Roman" w:hAnsi="Times New Roman" w:cs="Times New Roman"/>
          <w:sz w:val="24"/>
          <w:szCs w:val="24"/>
        </w:rPr>
        <w:t xml:space="preserve">a plan </w:t>
      </w:r>
      <w:proofErr w:type="gramStart"/>
      <w:r w:rsidR="003148FF">
        <w:rPr>
          <w:rFonts w:ascii="Times New Roman" w:hAnsi="Times New Roman" w:cs="Times New Roman"/>
          <w:sz w:val="24"/>
          <w:szCs w:val="24"/>
        </w:rPr>
        <w:t>is sent</w:t>
      </w:r>
      <w:proofErr w:type="gramEnd"/>
      <w:r w:rsidR="00605D9B">
        <w:rPr>
          <w:rFonts w:ascii="Times New Roman" w:hAnsi="Times New Roman" w:cs="Times New Roman"/>
          <w:sz w:val="24"/>
          <w:szCs w:val="24"/>
        </w:rPr>
        <w:t xml:space="preserve"> </w:t>
      </w:r>
      <w:r>
        <w:rPr>
          <w:rFonts w:ascii="Times New Roman" w:hAnsi="Times New Roman" w:cs="Times New Roman"/>
          <w:sz w:val="24"/>
          <w:szCs w:val="24"/>
        </w:rPr>
        <w:t xml:space="preserve">to FEMA Region 3, </w:t>
      </w:r>
      <w:r w:rsidR="00F463D7">
        <w:rPr>
          <w:rFonts w:ascii="Times New Roman" w:hAnsi="Times New Roman" w:cs="Times New Roman"/>
          <w:sz w:val="24"/>
          <w:szCs w:val="24"/>
        </w:rPr>
        <w:t xml:space="preserve">the </w:t>
      </w:r>
      <w:r>
        <w:rPr>
          <w:rFonts w:ascii="Times New Roman" w:hAnsi="Times New Roman" w:cs="Times New Roman"/>
          <w:sz w:val="24"/>
          <w:szCs w:val="24"/>
        </w:rPr>
        <w:t xml:space="preserve">plan </w:t>
      </w:r>
      <w:r w:rsidR="00F463D7">
        <w:rPr>
          <w:rFonts w:ascii="Times New Roman" w:hAnsi="Times New Roman" w:cs="Times New Roman"/>
          <w:sz w:val="24"/>
          <w:szCs w:val="24"/>
        </w:rPr>
        <w:t xml:space="preserve">is </w:t>
      </w:r>
      <w:r w:rsidR="003148FF">
        <w:rPr>
          <w:rFonts w:ascii="Times New Roman" w:hAnsi="Times New Roman" w:cs="Times New Roman"/>
          <w:sz w:val="24"/>
          <w:szCs w:val="24"/>
        </w:rPr>
        <w:t xml:space="preserve">then </w:t>
      </w:r>
      <w:r>
        <w:rPr>
          <w:rFonts w:ascii="Times New Roman" w:hAnsi="Times New Roman" w:cs="Times New Roman"/>
          <w:sz w:val="24"/>
          <w:szCs w:val="24"/>
        </w:rPr>
        <w:t xml:space="preserve">good for another 5 years.  </w:t>
      </w:r>
      <w:r w:rsidR="00BD128B">
        <w:rPr>
          <w:rFonts w:ascii="Times New Roman" w:hAnsi="Times New Roman" w:cs="Times New Roman"/>
          <w:sz w:val="24"/>
          <w:szCs w:val="24"/>
        </w:rPr>
        <w:t>The</w:t>
      </w:r>
      <w:r w:rsidR="00EE7604">
        <w:rPr>
          <w:rFonts w:ascii="Times New Roman" w:hAnsi="Times New Roman" w:cs="Times New Roman"/>
          <w:sz w:val="24"/>
          <w:szCs w:val="24"/>
        </w:rPr>
        <w:t xml:space="preserve"> hope </w:t>
      </w:r>
      <w:r w:rsidR="009F0A00">
        <w:rPr>
          <w:rFonts w:ascii="Times New Roman" w:hAnsi="Times New Roman" w:cs="Times New Roman"/>
          <w:sz w:val="24"/>
          <w:szCs w:val="24"/>
        </w:rPr>
        <w:t xml:space="preserve">is </w:t>
      </w:r>
      <w:r w:rsidR="00BD128B">
        <w:rPr>
          <w:rFonts w:ascii="Times New Roman" w:hAnsi="Times New Roman" w:cs="Times New Roman"/>
          <w:sz w:val="24"/>
          <w:szCs w:val="24"/>
        </w:rPr>
        <w:t>to get the rest of the municipalities to adopt the plan</w:t>
      </w:r>
      <w:r w:rsidR="00D83E3D">
        <w:rPr>
          <w:rFonts w:ascii="Times New Roman" w:hAnsi="Times New Roman" w:cs="Times New Roman"/>
          <w:sz w:val="24"/>
          <w:szCs w:val="24"/>
        </w:rPr>
        <w:t>,</w:t>
      </w:r>
      <w:r w:rsidR="00BD128B">
        <w:rPr>
          <w:rFonts w:ascii="Times New Roman" w:hAnsi="Times New Roman" w:cs="Times New Roman"/>
          <w:sz w:val="24"/>
          <w:szCs w:val="24"/>
        </w:rPr>
        <w:t xml:space="preserve"> over the next few months</w:t>
      </w:r>
      <w:r w:rsidR="00DD5D85">
        <w:rPr>
          <w:rFonts w:ascii="Times New Roman" w:hAnsi="Times New Roman" w:cs="Times New Roman"/>
          <w:sz w:val="24"/>
          <w:szCs w:val="24"/>
        </w:rPr>
        <w:t xml:space="preserve">. They </w:t>
      </w:r>
      <w:r w:rsidR="00D83E3D">
        <w:rPr>
          <w:rFonts w:ascii="Times New Roman" w:hAnsi="Times New Roman" w:cs="Times New Roman"/>
          <w:sz w:val="24"/>
          <w:szCs w:val="24"/>
        </w:rPr>
        <w:t xml:space="preserve">will begin to </w:t>
      </w:r>
      <w:r w:rsidR="00BD128B">
        <w:rPr>
          <w:rFonts w:ascii="Times New Roman" w:hAnsi="Times New Roman" w:cs="Times New Roman"/>
          <w:sz w:val="24"/>
          <w:szCs w:val="24"/>
        </w:rPr>
        <w:t xml:space="preserve">reach out via emails and letters encouraging all to adopt the plan.  </w:t>
      </w:r>
      <w:r w:rsidR="000046D2">
        <w:rPr>
          <w:rFonts w:ascii="Times New Roman" w:hAnsi="Times New Roman" w:cs="Times New Roman"/>
          <w:sz w:val="24"/>
          <w:szCs w:val="24"/>
        </w:rPr>
        <w:t>Th</w:t>
      </w:r>
      <w:r w:rsidR="003578E3">
        <w:rPr>
          <w:rFonts w:ascii="Times New Roman" w:hAnsi="Times New Roman" w:cs="Times New Roman"/>
          <w:sz w:val="24"/>
          <w:szCs w:val="24"/>
        </w:rPr>
        <w:t>e</w:t>
      </w:r>
      <w:r w:rsidR="000046D2">
        <w:rPr>
          <w:rFonts w:ascii="Times New Roman" w:hAnsi="Times New Roman" w:cs="Times New Roman"/>
          <w:sz w:val="24"/>
          <w:szCs w:val="24"/>
        </w:rPr>
        <w:t xml:space="preserve"> plan</w:t>
      </w:r>
      <w:r w:rsidR="00740C48">
        <w:rPr>
          <w:rFonts w:ascii="Times New Roman" w:hAnsi="Times New Roman" w:cs="Times New Roman"/>
          <w:sz w:val="24"/>
          <w:szCs w:val="24"/>
        </w:rPr>
        <w:t xml:space="preserve"> </w:t>
      </w:r>
      <w:r w:rsidR="00075F5E">
        <w:rPr>
          <w:rFonts w:ascii="Times New Roman" w:hAnsi="Times New Roman" w:cs="Times New Roman"/>
          <w:sz w:val="24"/>
          <w:szCs w:val="24"/>
        </w:rPr>
        <w:t>does not</w:t>
      </w:r>
      <w:r w:rsidR="00740C48">
        <w:rPr>
          <w:rFonts w:ascii="Times New Roman" w:hAnsi="Times New Roman" w:cs="Times New Roman"/>
          <w:sz w:val="24"/>
          <w:szCs w:val="24"/>
        </w:rPr>
        <w:t xml:space="preserve"> require municipalities to do </w:t>
      </w:r>
      <w:proofErr w:type="gramStart"/>
      <w:r w:rsidR="00740C48">
        <w:rPr>
          <w:rFonts w:ascii="Times New Roman" w:hAnsi="Times New Roman" w:cs="Times New Roman"/>
          <w:sz w:val="24"/>
          <w:szCs w:val="24"/>
        </w:rPr>
        <w:t>anything</w:t>
      </w:r>
      <w:r w:rsidR="00075F5E">
        <w:rPr>
          <w:rFonts w:ascii="Times New Roman" w:hAnsi="Times New Roman" w:cs="Times New Roman"/>
          <w:sz w:val="24"/>
          <w:szCs w:val="24"/>
        </w:rPr>
        <w:t>,</w:t>
      </w:r>
      <w:proofErr w:type="gramEnd"/>
      <w:r w:rsidR="00075F5E">
        <w:rPr>
          <w:rFonts w:ascii="Times New Roman" w:hAnsi="Times New Roman" w:cs="Times New Roman"/>
          <w:sz w:val="24"/>
          <w:szCs w:val="24"/>
        </w:rPr>
        <w:t xml:space="preserve"> it is</w:t>
      </w:r>
      <w:r w:rsidR="00740C48">
        <w:rPr>
          <w:rFonts w:ascii="Times New Roman" w:hAnsi="Times New Roman" w:cs="Times New Roman"/>
          <w:sz w:val="24"/>
          <w:szCs w:val="24"/>
        </w:rPr>
        <w:t xml:space="preserve"> there to inform them of hazards</w:t>
      </w:r>
      <w:r w:rsidR="005E03CB">
        <w:rPr>
          <w:rFonts w:ascii="Times New Roman" w:hAnsi="Times New Roman" w:cs="Times New Roman"/>
          <w:sz w:val="24"/>
          <w:szCs w:val="24"/>
        </w:rPr>
        <w:t xml:space="preserve"> and to keep them eligible for post disaster funds</w:t>
      </w:r>
      <w:r w:rsidR="0093741B">
        <w:rPr>
          <w:rFonts w:ascii="Times New Roman" w:hAnsi="Times New Roman" w:cs="Times New Roman"/>
          <w:sz w:val="24"/>
          <w:szCs w:val="24"/>
        </w:rPr>
        <w:t xml:space="preserve"> if some</w:t>
      </w:r>
      <w:r w:rsidR="003578E3">
        <w:rPr>
          <w:rFonts w:ascii="Times New Roman" w:hAnsi="Times New Roman" w:cs="Times New Roman"/>
          <w:sz w:val="24"/>
          <w:szCs w:val="24"/>
        </w:rPr>
        <w:t xml:space="preserve"> be</w:t>
      </w:r>
      <w:r w:rsidR="0093741B">
        <w:rPr>
          <w:rFonts w:ascii="Times New Roman" w:hAnsi="Times New Roman" w:cs="Times New Roman"/>
          <w:sz w:val="24"/>
          <w:szCs w:val="24"/>
        </w:rPr>
        <w:t>come available</w:t>
      </w:r>
      <w:r w:rsidR="005E03CB">
        <w:rPr>
          <w:rFonts w:ascii="Times New Roman" w:hAnsi="Times New Roman" w:cs="Times New Roman"/>
          <w:sz w:val="24"/>
          <w:szCs w:val="24"/>
        </w:rPr>
        <w:t xml:space="preserve">. </w:t>
      </w:r>
      <w:r w:rsidR="00AE04AF">
        <w:rPr>
          <w:rFonts w:ascii="Times New Roman" w:hAnsi="Times New Roman" w:cs="Times New Roman"/>
          <w:sz w:val="24"/>
          <w:szCs w:val="24"/>
        </w:rPr>
        <w:t>Being a</w:t>
      </w:r>
      <w:r w:rsidR="00B82C90">
        <w:rPr>
          <w:rFonts w:ascii="Times New Roman" w:hAnsi="Times New Roman" w:cs="Times New Roman"/>
          <w:sz w:val="24"/>
          <w:szCs w:val="24"/>
        </w:rPr>
        <w:t xml:space="preserve"> simple</w:t>
      </w:r>
      <w:r w:rsidR="00CF05D6">
        <w:rPr>
          <w:rFonts w:ascii="Times New Roman" w:hAnsi="Times New Roman" w:cs="Times New Roman"/>
          <w:sz w:val="24"/>
          <w:szCs w:val="24"/>
        </w:rPr>
        <w:t xml:space="preserve"> resolution </w:t>
      </w:r>
      <w:r w:rsidR="00AE04AF">
        <w:rPr>
          <w:rFonts w:ascii="Times New Roman" w:hAnsi="Times New Roman" w:cs="Times New Roman"/>
          <w:sz w:val="24"/>
          <w:szCs w:val="24"/>
        </w:rPr>
        <w:t xml:space="preserve">municipalities only have </w:t>
      </w:r>
      <w:r w:rsidR="00CF05D6">
        <w:rPr>
          <w:rFonts w:ascii="Times New Roman" w:hAnsi="Times New Roman" w:cs="Times New Roman"/>
          <w:sz w:val="24"/>
          <w:szCs w:val="24"/>
        </w:rPr>
        <w:t xml:space="preserve">to sign and return.  </w:t>
      </w:r>
    </w:p>
    <w:p w:rsidR="00036586" w:rsidRDefault="005E03CB" w:rsidP="005817D2">
      <w:pPr>
        <w:ind w:left="720"/>
        <w:rPr>
          <w:rFonts w:ascii="Times New Roman" w:hAnsi="Times New Roman" w:cs="Times New Roman"/>
          <w:sz w:val="24"/>
          <w:szCs w:val="24"/>
        </w:rPr>
      </w:pPr>
      <w:r>
        <w:rPr>
          <w:rFonts w:ascii="Times New Roman" w:hAnsi="Times New Roman" w:cs="Times New Roman"/>
          <w:sz w:val="24"/>
          <w:szCs w:val="24"/>
        </w:rPr>
        <w:t xml:space="preserve"> </w:t>
      </w:r>
    </w:p>
    <w:p w:rsidR="005817D2" w:rsidRPr="00C14C1B" w:rsidRDefault="00036586" w:rsidP="005817D2">
      <w:pPr>
        <w:ind w:left="720"/>
        <w:rPr>
          <w:rFonts w:ascii="Times New Roman" w:hAnsi="Times New Roman" w:cs="Times New Roman"/>
          <w:sz w:val="24"/>
          <w:szCs w:val="24"/>
        </w:rPr>
      </w:pPr>
      <w:r>
        <w:rPr>
          <w:rFonts w:ascii="Times New Roman" w:hAnsi="Times New Roman" w:cs="Times New Roman"/>
          <w:sz w:val="24"/>
          <w:szCs w:val="24"/>
        </w:rPr>
        <w:t xml:space="preserve">Shannon noted this is the first time </w:t>
      </w:r>
      <w:r w:rsidR="00075F5E">
        <w:rPr>
          <w:rFonts w:ascii="Times New Roman" w:hAnsi="Times New Roman" w:cs="Times New Roman"/>
          <w:sz w:val="24"/>
          <w:szCs w:val="24"/>
        </w:rPr>
        <w:t>FEMA is</w:t>
      </w:r>
      <w:r>
        <w:rPr>
          <w:rFonts w:ascii="Times New Roman" w:hAnsi="Times New Roman" w:cs="Times New Roman"/>
          <w:sz w:val="24"/>
          <w:szCs w:val="24"/>
        </w:rPr>
        <w:t xml:space="preserve"> requiring a municipalit</w:t>
      </w:r>
      <w:r w:rsidR="008C2737">
        <w:rPr>
          <w:rFonts w:ascii="Times New Roman" w:hAnsi="Times New Roman" w:cs="Times New Roman"/>
          <w:sz w:val="24"/>
          <w:szCs w:val="24"/>
        </w:rPr>
        <w:t>y</w:t>
      </w:r>
      <w:r w:rsidR="003A4A44">
        <w:rPr>
          <w:rFonts w:ascii="Times New Roman" w:hAnsi="Times New Roman" w:cs="Times New Roman"/>
          <w:sz w:val="24"/>
          <w:szCs w:val="24"/>
        </w:rPr>
        <w:t xml:space="preserve"> to adopt the Plan in order to</w:t>
      </w:r>
      <w:r>
        <w:rPr>
          <w:rFonts w:ascii="Times New Roman" w:hAnsi="Times New Roman" w:cs="Times New Roman"/>
          <w:sz w:val="24"/>
          <w:szCs w:val="24"/>
        </w:rPr>
        <w:t xml:space="preserve"> be eligible for post disaster funds.  Previously they could adopt </w:t>
      </w:r>
      <w:r w:rsidR="00075F5E">
        <w:rPr>
          <w:rFonts w:ascii="Times New Roman" w:hAnsi="Times New Roman" w:cs="Times New Roman"/>
          <w:sz w:val="24"/>
          <w:szCs w:val="24"/>
        </w:rPr>
        <w:t>later</w:t>
      </w:r>
      <w:r>
        <w:rPr>
          <w:rFonts w:ascii="Times New Roman" w:hAnsi="Times New Roman" w:cs="Times New Roman"/>
          <w:sz w:val="24"/>
          <w:szCs w:val="24"/>
        </w:rPr>
        <w:t xml:space="preserve">, or while the disaster is happening. </w:t>
      </w:r>
    </w:p>
    <w:p w:rsidR="00E23787" w:rsidRPr="00E23787" w:rsidRDefault="00E23787" w:rsidP="00E23787">
      <w:pPr>
        <w:ind w:left="720"/>
        <w:rPr>
          <w:rFonts w:ascii="Times New Roman" w:hAnsi="Times New Roman" w:cs="Times New Roman"/>
          <w:sz w:val="24"/>
          <w:szCs w:val="24"/>
        </w:rPr>
      </w:pPr>
    </w:p>
    <w:p w:rsidR="00E23787" w:rsidRPr="00C14C1B" w:rsidRDefault="00C14C1B" w:rsidP="00C14C1B">
      <w:pPr>
        <w:ind w:left="720"/>
        <w:rPr>
          <w:rFonts w:ascii="Times New Roman" w:hAnsi="Times New Roman" w:cs="Times New Roman"/>
          <w:sz w:val="24"/>
          <w:szCs w:val="24"/>
        </w:rPr>
      </w:pPr>
      <w:r>
        <w:rPr>
          <w:rFonts w:ascii="Times New Roman" w:hAnsi="Times New Roman" w:cs="Times New Roman"/>
          <w:sz w:val="24"/>
          <w:szCs w:val="24"/>
        </w:rPr>
        <w:t xml:space="preserve">B  </w:t>
      </w:r>
      <w:r w:rsidR="006366E9">
        <w:rPr>
          <w:rFonts w:ascii="Times New Roman" w:hAnsi="Times New Roman" w:cs="Times New Roman"/>
          <w:sz w:val="24"/>
          <w:szCs w:val="24"/>
        </w:rPr>
        <w:t xml:space="preserve"> </w:t>
      </w:r>
      <w:r w:rsidR="00E23787" w:rsidRPr="00C14C1B">
        <w:rPr>
          <w:rFonts w:ascii="Times New Roman" w:hAnsi="Times New Roman" w:cs="Times New Roman"/>
          <w:sz w:val="24"/>
          <w:szCs w:val="24"/>
        </w:rPr>
        <w:t>Annual Report</w:t>
      </w:r>
    </w:p>
    <w:p w:rsidR="00C14C1B" w:rsidRDefault="00C14C1B" w:rsidP="00E23787">
      <w:pPr>
        <w:ind w:left="720"/>
        <w:rPr>
          <w:rFonts w:ascii="Times New Roman" w:hAnsi="Times New Roman" w:cs="Times New Roman"/>
          <w:sz w:val="24"/>
          <w:szCs w:val="24"/>
        </w:rPr>
      </w:pPr>
    </w:p>
    <w:p w:rsidR="00C553BC" w:rsidRDefault="00C14C1B" w:rsidP="00E23787">
      <w:pPr>
        <w:ind w:left="720"/>
        <w:rPr>
          <w:rFonts w:ascii="Times New Roman" w:hAnsi="Times New Roman" w:cs="Times New Roman"/>
          <w:sz w:val="24"/>
          <w:szCs w:val="24"/>
        </w:rPr>
      </w:pPr>
      <w:r>
        <w:rPr>
          <w:rFonts w:ascii="Times New Roman" w:hAnsi="Times New Roman" w:cs="Times New Roman"/>
          <w:sz w:val="24"/>
          <w:szCs w:val="24"/>
        </w:rPr>
        <w:t>Shannon shared with</w:t>
      </w:r>
      <w:r w:rsidR="00B67CBE">
        <w:rPr>
          <w:rFonts w:ascii="Times New Roman" w:hAnsi="Times New Roman" w:cs="Times New Roman"/>
          <w:sz w:val="24"/>
          <w:szCs w:val="24"/>
        </w:rPr>
        <w:t xml:space="preserve"> members</w:t>
      </w:r>
      <w:r>
        <w:rPr>
          <w:rFonts w:ascii="Times New Roman" w:hAnsi="Times New Roman" w:cs="Times New Roman"/>
          <w:sz w:val="24"/>
          <w:szCs w:val="24"/>
        </w:rPr>
        <w:t xml:space="preserve"> the 2020 Annual Report.  She asked members to</w:t>
      </w:r>
      <w:r w:rsidR="007F083B">
        <w:rPr>
          <w:rFonts w:ascii="Times New Roman" w:hAnsi="Times New Roman" w:cs="Times New Roman"/>
          <w:sz w:val="24"/>
          <w:szCs w:val="24"/>
        </w:rPr>
        <w:t xml:space="preserve"> review</w:t>
      </w:r>
      <w:r>
        <w:rPr>
          <w:rFonts w:ascii="Times New Roman" w:hAnsi="Times New Roman" w:cs="Times New Roman"/>
          <w:sz w:val="24"/>
          <w:szCs w:val="24"/>
        </w:rPr>
        <w:t xml:space="preserve"> the report if they have questions to contact her.</w:t>
      </w:r>
      <w:r w:rsidR="00BB46EA">
        <w:rPr>
          <w:rFonts w:ascii="Times New Roman" w:hAnsi="Times New Roman" w:cs="Times New Roman"/>
          <w:sz w:val="24"/>
          <w:szCs w:val="24"/>
        </w:rPr>
        <w:t xml:space="preserve">  </w:t>
      </w:r>
    </w:p>
    <w:p w:rsidR="003A4A44" w:rsidRDefault="003A4A44" w:rsidP="00E23787">
      <w:pPr>
        <w:ind w:left="720"/>
        <w:rPr>
          <w:rFonts w:ascii="Times New Roman" w:hAnsi="Times New Roman" w:cs="Times New Roman"/>
          <w:sz w:val="24"/>
          <w:szCs w:val="24"/>
        </w:rPr>
      </w:pPr>
    </w:p>
    <w:p w:rsidR="003A6C0B" w:rsidRDefault="00D3578B" w:rsidP="00E23787">
      <w:pPr>
        <w:ind w:left="720"/>
        <w:rPr>
          <w:rFonts w:ascii="Times New Roman" w:hAnsi="Times New Roman" w:cs="Times New Roman"/>
          <w:sz w:val="24"/>
          <w:szCs w:val="24"/>
        </w:rPr>
      </w:pPr>
      <w:r>
        <w:rPr>
          <w:rFonts w:ascii="Times New Roman" w:hAnsi="Times New Roman" w:cs="Times New Roman"/>
          <w:sz w:val="24"/>
          <w:szCs w:val="24"/>
        </w:rPr>
        <w:t>Shannon</w:t>
      </w:r>
      <w:r w:rsidR="00C553BC">
        <w:rPr>
          <w:rFonts w:ascii="Times New Roman" w:hAnsi="Times New Roman" w:cs="Times New Roman"/>
          <w:sz w:val="24"/>
          <w:szCs w:val="24"/>
        </w:rPr>
        <w:t xml:space="preserve"> </w:t>
      </w:r>
      <w:r w:rsidR="00F56C44">
        <w:rPr>
          <w:rFonts w:ascii="Times New Roman" w:hAnsi="Times New Roman" w:cs="Times New Roman"/>
          <w:sz w:val="24"/>
          <w:szCs w:val="24"/>
        </w:rPr>
        <w:t>not</w:t>
      </w:r>
      <w:r w:rsidR="00C553BC">
        <w:rPr>
          <w:rFonts w:ascii="Times New Roman" w:hAnsi="Times New Roman" w:cs="Times New Roman"/>
          <w:sz w:val="24"/>
          <w:szCs w:val="24"/>
        </w:rPr>
        <w:t>ed</w:t>
      </w:r>
      <w:r w:rsidR="00F56C44">
        <w:rPr>
          <w:rFonts w:ascii="Times New Roman" w:hAnsi="Times New Roman" w:cs="Times New Roman"/>
          <w:sz w:val="24"/>
          <w:szCs w:val="24"/>
        </w:rPr>
        <w:t xml:space="preserve"> t</w:t>
      </w:r>
      <w:r w:rsidR="00075F5E">
        <w:rPr>
          <w:rFonts w:ascii="Times New Roman" w:hAnsi="Times New Roman" w:cs="Times New Roman"/>
          <w:sz w:val="24"/>
          <w:szCs w:val="24"/>
        </w:rPr>
        <w:t>here</w:t>
      </w:r>
      <w:r w:rsidR="003A6C0B">
        <w:rPr>
          <w:rFonts w:ascii="Times New Roman" w:hAnsi="Times New Roman" w:cs="Times New Roman"/>
          <w:sz w:val="24"/>
          <w:szCs w:val="24"/>
        </w:rPr>
        <w:t xml:space="preserve"> </w:t>
      </w:r>
      <w:r w:rsidR="007A2A6E">
        <w:rPr>
          <w:rFonts w:ascii="Times New Roman" w:hAnsi="Times New Roman" w:cs="Times New Roman"/>
          <w:sz w:val="24"/>
          <w:szCs w:val="24"/>
        </w:rPr>
        <w:t>would</w:t>
      </w:r>
      <w:r w:rsidR="003A6C0B">
        <w:rPr>
          <w:rFonts w:ascii="Times New Roman" w:hAnsi="Times New Roman" w:cs="Times New Roman"/>
          <w:sz w:val="24"/>
          <w:szCs w:val="24"/>
        </w:rPr>
        <w:t xml:space="preserve"> be additional funds thru the American Relief Program </w:t>
      </w:r>
      <w:r w:rsidR="00C553BC">
        <w:rPr>
          <w:rFonts w:ascii="Times New Roman" w:hAnsi="Times New Roman" w:cs="Times New Roman"/>
          <w:sz w:val="24"/>
          <w:szCs w:val="24"/>
        </w:rPr>
        <w:t xml:space="preserve">that </w:t>
      </w:r>
      <w:r w:rsidR="003A6C0B">
        <w:rPr>
          <w:rFonts w:ascii="Times New Roman" w:hAnsi="Times New Roman" w:cs="Times New Roman"/>
          <w:sz w:val="24"/>
          <w:szCs w:val="24"/>
        </w:rPr>
        <w:t xml:space="preserve">the County will be receiving </w:t>
      </w:r>
      <w:r w:rsidR="007A2A6E">
        <w:rPr>
          <w:rFonts w:ascii="Times New Roman" w:hAnsi="Times New Roman" w:cs="Times New Roman"/>
          <w:sz w:val="24"/>
          <w:szCs w:val="24"/>
        </w:rPr>
        <w:t>for</w:t>
      </w:r>
      <w:r w:rsidR="002A16F6">
        <w:rPr>
          <w:rFonts w:ascii="Times New Roman" w:hAnsi="Times New Roman" w:cs="Times New Roman"/>
          <w:sz w:val="24"/>
          <w:szCs w:val="24"/>
        </w:rPr>
        <w:t xml:space="preserve"> </w:t>
      </w:r>
      <w:r w:rsidR="003A6C0B">
        <w:rPr>
          <w:rFonts w:ascii="Times New Roman" w:hAnsi="Times New Roman" w:cs="Times New Roman"/>
          <w:sz w:val="24"/>
          <w:szCs w:val="24"/>
        </w:rPr>
        <w:t xml:space="preserve">21.9 million.  </w:t>
      </w:r>
    </w:p>
    <w:p w:rsidR="003A6C0B" w:rsidRPr="00E23787" w:rsidRDefault="003A6C0B" w:rsidP="00E23787">
      <w:pPr>
        <w:ind w:left="720"/>
        <w:rPr>
          <w:rFonts w:ascii="Times New Roman" w:hAnsi="Times New Roman" w:cs="Times New Roman"/>
          <w:sz w:val="24"/>
          <w:szCs w:val="24"/>
        </w:rPr>
      </w:pPr>
    </w:p>
    <w:p w:rsidR="008E3210" w:rsidRPr="00E23787" w:rsidRDefault="00E23787" w:rsidP="00E23787">
      <w:pPr>
        <w:pStyle w:val="ListParagraph"/>
        <w:numPr>
          <w:ilvl w:val="0"/>
          <w:numId w:val="1"/>
        </w:numPr>
        <w:rPr>
          <w:rFonts w:ascii="Rockwell Extra Bold" w:hAnsi="Rockwell Extra Bold" w:cs="Times New Roman"/>
          <w:b/>
          <w:sz w:val="24"/>
          <w:szCs w:val="24"/>
        </w:rPr>
      </w:pPr>
      <w:r w:rsidRPr="00E23787">
        <w:rPr>
          <w:rFonts w:ascii="Rockwell Extra Bold" w:hAnsi="Rockwell Extra Bold" w:cs="Times New Roman"/>
          <w:b/>
          <w:sz w:val="24"/>
          <w:szCs w:val="24"/>
        </w:rPr>
        <w:t xml:space="preserve">PUBLIC COMMENTS </w:t>
      </w:r>
      <w:r w:rsidRPr="00955636">
        <w:rPr>
          <w:rFonts w:ascii="Times New Roman" w:hAnsi="Times New Roman" w:cs="Times New Roman"/>
          <w:sz w:val="24"/>
          <w:szCs w:val="24"/>
        </w:rPr>
        <w:t xml:space="preserve">- </w:t>
      </w:r>
      <w:r w:rsidRPr="00955636">
        <w:rPr>
          <w:rFonts w:ascii="Times New Roman" w:hAnsi="Times New Roman" w:cs="Times New Roman"/>
          <w:i/>
          <w:sz w:val="24"/>
          <w:szCs w:val="24"/>
        </w:rPr>
        <w:t>N</w:t>
      </w:r>
      <w:r w:rsidR="00955636" w:rsidRPr="00955636">
        <w:rPr>
          <w:rFonts w:ascii="Times New Roman" w:hAnsi="Times New Roman" w:cs="Times New Roman"/>
          <w:i/>
          <w:sz w:val="24"/>
          <w:szCs w:val="24"/>
        </w:rPr>
        <w:t>one</w:t>
      </w:r>
      <w:r w:rsidR="008E3210" w:rsidRPr="00955636">
        <w:rPr>
          <w:rFonts w:ascii="Times New Roman" w:hAnsi="Times New Roman" w:cs="Times New Roman"/>
          <w:sz w:val="24"/>
          <w:szCs w:val="24"/>
        </w:rPr>
        <w:t xml:space="preserve"> </w:t>
      </w:r>
      <w:r w:rsidR="008E3210" w:rsidRPr="00E23787">
        <w:rPr>
          <w:rFonts w:ascii="Rockwell Extra Bold" w:hAnsi="Rockwell Extra Bold" w:cs="Times New Roman"/>
          <w:b/>
          <w:sz w:val="24"/>
          <w:szCs w:val="24"/>
        </w:rPr>
        <w:t xml:space="preserve">  </w:t>
      </w:r>
    </w:p>
    <w:p w:rsidR="00BA0DBA" w:rsidRDefault="00BA0DBA" w:rsidP="00BA0DBA">
      <w:pPr>
        <w:pStyle w:val="ListParagraph"/>
        <w:rPr>
          <w:rFonts w:ascii="Rockwell Extra Bold" w:hAnsi="Rockwell Extra Bold"/>
          <w:b/>
          <w:sz w:val="24"/>
          <w:szCs w:val="24"/>
        </w:rPr>
      </w:pPr>
    </w:p>
    <w:p w:rsidR="00572B2C" w:rsidRDefault="00572B2C" w:rsidP="00572B2C">
      <w:pPr>
        <w:pStyle w:val="ListParagraph"/>
        <w:numPr>
          <w:ilvl w:val="0"/>
          <w:numId w:val="1"/>
        </w:numPr>
        <w:rPr>
          <w:rFonts w:ascii="Rockwell Extra Bold" w:hAnsi="Rockwell Extra Bold"/>
          <w:b/>
          <w:sz w:val="24"/>
          <w:szCs w:val="24"/>
        </w:rPr>
      </w:pPr>
      <w:r>
        <w:rPr>
          <w:rFonts w:ascii="Rockwell Extra Bold" w:hAnsi="Rockwell Extra Bold"/>
          <w:b/>
          <w:sz w:val="24"/>
          <w:szCs w:val="24"/>
        </w:rPr>
        <w:t>ADJOURNMENT</w:t>
      </w:r>
    </w:p>
    <w:p w:rsidR="00572B2C" w:rsidRPr="00572B2C" w:rsidRDefault="00572B2C" w:rsidP="00572B2C">
      <w:pPr>
        <w:ind w:left="360"/>
        <w:rPr>
          <w:rFonts w:ascii="Rockwell Extra Bold" w:hAnsi="Rockwell Extra Bold"/>
          <w:b/>
          <w:sz w:val="24"/>
          <w:szCs w:val="24"/>
        </w:rPr>
      </w:pPr>
    </w:p>
    <w:p w:rsidR="00BA0DBA" w:rsidRDefault="00C6388A"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6A063D">
        <w:rPr>
          <w:rFonts w:ascii="Times New Roman" w:hAnsi="Times New Roman" w:cs="Times New Roman"/>
          <w:sz w:val="24"/>
          <w:szCs w:val="24"/>
        </w:rPr>
        <w:t xml:space="preserve"> </w:t>
      </w:r>
      <w:r w:rsidR="00AB220B">
        <w:rPr>
          <w:rFonts w:ascii="Times New Roman" w:hAnsi="Times New Roman" w:cs="Times New Roman"/>
          <w:sz w:val="24"/>
          <w:szCs w:val="24"/>
        </w:rPr>
        <w:t xml:space="preserve">asked for </w:t>
      </w:r>
      <w:r w:rsidR="00BA0DBA">
        <w:rPr>
          <w:rFonts w:ascii="Times New Roman" w:hAnsi="Times New Roman" w:cs="Times New Roman"/>
          <w:sz w:val="24"/>
          <w:szCs w:val="24"/>
        </w:rPr>
        <w:t>a motion to adjourn</w:t>
      </w:r>
      <w:r w:rsidR="00A1679F">
        <w:rPr>
          <w:rFonts w:ascii="Times New Roman" w:hAnsi="Times New Roman" w:cs="Times New Roman"/>
          <w:sz w:val="24"/>
          <w:szCs w:val="24"/>
        </w:rPr>
        <w:t xml:space="preserve">, </w:t>
      </w:r>
      <w:r w:rsidR="00B13F6E">
        <w:rPr>
          <w:rFonts w:ascii="Times New Roman" w:hAnsi="Times New Roman" w:cs="Times New Roman"/>
          <w:sz w:val="24"/>
          <w:szCs w:val="24"/>
        </w:rPr>
        <w:t xml:space="preserve">Larry Allison, Jr, </w:t>
      </w:r>
      <w:r w:rsidR="00BC7DBA">
        <w:rPr>
          <w:rFonts w:ascii="Times New Roman" w:hAnsi="Times New Roman" w:cs="Times New Roman"/>
          <w:sz w:val="24"/>
          <w:szCs w:val="24"/>
        </w:rPr>
        <w:t>motion</w:t>
      </w:r>
      <w:r w:rsidR="00BE788D">
        <w:rPr>
          <w:rFonts w:ascii="Times New Roman" w:hAnsi="Times New Roman" w:cs="Times New Roman"/>
          <w:sz w:val="24"/>
          <w:szCs w:val="24"/>
        </w:rPr>
        <w:t xml:space="preserve"> to </w:t>
      </w:r>
      <w:r w:rsidR="00B13F6E">
        <w:rPr>
          <w:rFonts w:ascii="Times New Roman" w:hAnsi="Times New Roman" w:cs="Times New Roman"/>
          <w:sz w:val="24"/>
          <w:szCs w:val="24"/>
        </w:rPr>
        <w:t>adjourn</w:t>
      </w:r>
      <w:r w:rsidR="00BC7DBA">
        <w:rPr>
          <w:rFonts w:ascii="Times New Roman" w:hAnsi="Times New Roman" w:cs="Times New Roman"/>
          <w:sz w:val="24"/>
          <w:szCs w:val="24"/>
        </w:rPr>
        <w:t xml:space="preserve">, </w:t>
      </w:r>
      <w:r w:rsidR="00B13F6E">
        <w:rPr>
          <w:rFonts w:ascii="Times New Roman" w:hAnsi="Times New Roman" w:cs="Times New Roman"/>
          <w:sz w:val="24"/>
          <w:szCs w:val="24"/>
        </w:rPr>
        <w:t>Brett Taylor</w:t>
      </w:r>
      <w:r w:rsidR="00392B2A">
        <w:rPr>
          <w:rFonts w:ascii="Times New Roman" w:hAnsi="Times New Roman" w:cs="Times New Roman"/>
          <w:sz w:val="24"/>
          <w:szCs w:val="24"/>
        </w:rPr>
        <w:t xml:space="preserve"> second</w:t>
      </w:r>
      <w:r w:rsidR="006A063D">
        <w:rPr>
          <w:rFonts w:ascii="Times New Roman" w:hAnsi="Times New Roman" w:cs="Times New Roman"/>
          <w:sz w:val="24"/>
          <w:szCs w:val="24"/>
        </w:rPr>
        <w:t xml:space="preserve"> motion</w:t>
      </w:r>
      <w:r w:rsidR="00BA0DBA">
        <w:rPr>
          <w:rFonts w:ascii="Times New Roman" w:hAnsi="Times New Roman" w:cs="Times New Roman"/>
          <w:sz w:val="24"/>
          <w:szCs w:val="24"/>
        </w:rPr>
        <w:t xml:space="preserve">.  Motion carried. </w:t>
      </w: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BC7DBA">
        <w:rPr>
          <w:rFonts w:ascii="Times New Roman" w:hAnsi="Times New Roman" w:cs="Times New Roman"/>
          <w:sz w:val="24"/>
          <w:szCs w:val="24"/>
        </w:rPr>
        <w:t>7</w:t>
      </w:r>
      <w:r>
        <w:rPr>
          <w:rFonts w:ascii="Times New Roman" w:hAnsi="Times New Roman" w:cs="Times New Roman"/>
          <w:sz w:val="24"/>
          <w:szCs w:val="24"/>
        </w:rPr>
        <w:t>:</w:t>
      </w:r>
      <w:r w:rsidR="00FB2C81">
        <w:rPr>
          <w:rFonts w:ascii="Times New Roman" w:hAnsi="Times New Roman" w:cs="Times New Roman"/>
          <w:sz w:val="24"/>
          <w:szCs w:val="24"/>
        </w:rPr>
        <w:t>1</w:t>
      </w:r>
      <w:r w:rsidR="00B13F6E">
        <w:rPr>
          <w:rFonts w:ascii="Times New Roman" w:hAnsi="Times New Roman" w:cs="Times New Roman"/>
          <w:sz w:val="24"/>
          <w:szCs w:val="24"/>
        </w:rPr>
        <w:t>4</w:t>
      </w:r>
      <w:r w:rsidR="00BC7DBA">
        <w:rPr>
          <w:rFonts w:ascii="Times New Roman" w:hAnsi="Times New Roman" w:cs="Times New Roman"/>
          <w:sz w:val="24"/>
          <w:szCs w:val="24"/>
        </w:rPr>
        <w:t xml:space="preserve"> </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0426A9">
        <w:rPr>
          <w:rFonts w:ascii="Times New Roman" w:hAnsi="Times New Roman" w:cs="Times New Roman"/>
          <w:sz w:val="24"/>
          <w:szCs w:val="24"/>
        </w:rPr>
        <w:t>Carl Nolan</w:t>
      </w:r>
      <w:r w:rsidR="00BA0DBA">
        <w:rPr>
          <w:rFonts w:ascii="Times New Roman" w:hAnsi="Times New Roman" w:cs="Times New Roman"/>
          <w:sz w:val="24"/>
          <w:szCs w:val="24"/>
        </w:rPr>
        <w:t>,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6E3752">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C665B4" w:rsidSect="002F08FB">
      <w:headerReference w:type="default" r:id="rId11"/>
      <w:footerReference w:type="default" r:id="rId12"/>
      <w:pgSz w:w="12240" w:h="15840"/>
      <w:pgMar w:top="576"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2A" w:rsidRDefault="00392B2A" w:rsidP="00AC58F1">
      <w:r>
        <w:separator/>
      </w:r>
    </w:p>
  </w:endnote>
  <w:endnote w:type="continuationSeparator" w:id="0">
    <w:p w:rsidR="00392B2A" w:rsidRDefault="00392B2A"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392B2A" w:rsidRDefault="00392B2A">
        <w:pPr>
          <w:pStyle w:val="Footer"/>
          <w:jc w:val="center"/>
        </w:pPr>
        <w:r>
          <w:fldChar w:fldCharType="begin"/>
        </w:r>
        <w:r>
          <w:instrText xml:space="preserve"> PAGE   \* MERGEFORMAT </w:instrText>
        </w:r>
        <w:r>
          <w:fldChar w:fldCharType="separate"/>
        </w:r>
        <w:r w:rsidR="00246F48">
          <w:rPr>
            <w:noProof/>
          </w:rPr>
          <w:t>4</w:t>
        </w:r>
        <w:r>
          <w:rPr>
            <w:noProof/>
          </w:rPr>
          <w:fldChar w:fldCharType="end"/>
        </w:r>
      </w:p>
    </w:sdtContent>
  </w:sdt>
  <w:p w:rsidR="00392B2A" w:rsidRDefault="003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2A" w:rsidRDefault="00392B2A" w:rsidP="00AC58F1">
      <w:r>
        <w:separator/>
      </w:r>
    </w:p>
  </w:footnote>
  <w:footnote w:type="continuationSeparator" w:id="0">
    <w:p w:rsidR="00392B2A" w:rsidRDefault="00392B2A"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2A" w:rsidRDefault="00392B2A">
    <w:pPr>
      <w:pStyle w:val="Header"/>
    </w:pPr>
    <w:r>
      <w:t>LCPC Meeting Minutes</w:t>
    </w:r>
    <w:r>
      <w:tab/>
    </w:r>
    <w:r>
      <w:tab/>
    </w:r>
    <w:r>
      <w:tab/>
    </w:r>
    <w:r>
      <w:tab/>
    </w:r>
    <w:r>
      <w:tab/>
    </w:r>
    <w:r>
      <w:tab/>
    </w:r>
    <w:r>
      <w:tab/>
    </w:r>
    <w:r>
      <w:tab/>
    </w:r>
    <w:r w:rsidR="00E31D58">
      <w:t>April</w:t>
    </w:r>
    <w:r>
      <w:t xml:space="preserve"> 1</w:t>
    </w:r>
    <w:r w:rsidR="00E31D58">
      <w:t>5</w:t>
    </w:r>
    <w:r>
      <w:t>, 2021</w:t>
    </w:r>
  </w:p>
  <w:p w:rsidR="00392B2A" w:rsidRDefault="0039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3F"/>
    <w:multiLevelType w:val="hybridMultilevel"/>
    <w:tmpl w:val="22489426"/>
    <w:lvl w:ilvl="0" w:tplc="EF3428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D0259"/>
    <w:multiLevelType w:val="hybridMultilevel"/>
    <w:tmpl w:val="4052E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D5748B"/>
    <w:multiLevelType w:val="hybridMultilevel"/>
    <w:tmpl w:val="68CA86DE"/>
    <w:lvl w:ilvl="0" w:tplc="6DF6EB5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2AFC3EA5"/>
    <w:multiLevelType w:val="hybridMultilevel"/>
    <w:tmpl w:val="718C6164"/>
    <w:lvl w:ilvl="0" w:tplc="ECAE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B6D05"/>
    <w:multiLevelType w:val="hybridMultilevel"/>
    <w:tmpl w:val="AD4EF842"/>
    <w:lvl w:ilvl="0" w:tplc="E3C47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397535"/>
    <w:multiLevelType w:val="hybridMultilevel"/>
    <w:tmpl w:val="92DCA764"/>
    <w:lvl w:ilvl="0" w:tplc="EE26B4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DAE706A"/>
    <w:multiLevelType w:val="hybridMultilevel"/>
    <w:tmpl w:val="A02C60BC"/>
    <w:lvl w:ilvl="0" w:tplc="5ABEA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761A29"/>
    <w:multiLevelType w:val="hybridMultilevel"/>
    <w:tmpl w:val="EF94921C"/>
    <w:lvl w:ilvl="0" w:tplc="CF602B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07041"/>
    <w:multiLevelType w:val="hybridMultilevel"/>
    <w:tmpl w:val="25DA8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26D95"/>
    <w:multiLevelType w:val="hybridMultilevel"/>
    <w:tmpl w:val="0846C292"/>
    <w:lvl w:ilvl="0" w:tplc="052E20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7923F3"/>
    <w:multiLevelType w:val="hybridMultilevel"/>
    <w:tmpl w:val="E60E49DC"/>
    <w:lvl w:ilvl="0" w:tplc="DCFC2E74">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14B6A"/>
    <w:multiLevelType w:val="hybridMultilevel"/>
    <w:tmpl w:val="B922F6B0"/>
    <w:lvl w:ilvl="0" w:tplc="F342E3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2F0AE8"/>
    <w:multiLevelType w:val="hybridMultilevel"/>
    <w:tmpl w:val="33A82C1E"/>
    <w:lvl w:ilvl="0" w:tplc="69CC1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11"/>
  </w:num>
  <w:num w:numId="6">
    <w:abstractNumId w:val="0"/>
  </w:num>
  <w:num w:numId="7">
    <w:abstractNumId w:val="6"/>
  </w:num>
  <w:num w:numId="8">
    <w:abstractNumId w:val="9"/>
  </w:num>
  <w:num w:numId="9">
    <w:abstractNumId w:val="7"/>
  </w:num>
  <w:num w:numId="10">
    <w:abstractNumId w:val="8"/>
  </w:num>
  <w:num w:numId="11">
    <w:abstractNumId w:val="4"/>
  </w:num>
  <w:num w:numId="12">
    <w:abstractNumId w:val="12"/>
  </w:num>
  <w:num w:numId="13">
    <w:abstractNumId w:val="5"/>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1824"/>
    <w:rsid w:val="00003F83"/>
    <w:rsid w:val="00004405"/>
    <w:rsid w:val="000046BC"/>
    <w:rsid w:val="000046D2"/>
    <w:rsid w:val="0000556B"/>
    <w:rsid w:val="00005995"/>
    <w:rsid w:val="00006CCB"/>
    <w:rsid w:val="000070A4"/>
    <w:rsid w:val="000105A4"/>
    <w:rsid w:val="0001060B"/>
    <w:rsid w:val="000114B9"/>
    <w:rsid w:val="00012D82"/>
    <w:rsid w:val="0001312B"/>
    <w:rsid w:val="0001347C"/>
    <w:rsid w:val="00013D64"/>
    <w:rsid w:val="00020074"/>
    <w:rsid w:val="00031A29"/>
    <w:rsid w:val="00032307"/>
    <w:rsid w:val="0003266B"/>
    <w:rsid w:val="0003269D"/>
    <w:rsid w:val="000326DF"/>
    <w:rsid w:val="00034890"/>
    <w:rsid w:val="00035730"/>
    <w:rsid w:val="00036586"/>
    <w:rsid w:val="00040397"/>
    <w:rsid w:val="00040F44"/>
    <w:rsid w:val="00040F95"/>
    <w:rsid w:val="000424F2"/>
    <w:rsid w:val="000426A9"/>
    <w:rsid w:val="00045694"/>
    <w:rsid w:val="00046B60"/>
    <w:rsid w:val="0004711C"/>
    <w:rsid w:val="00050426"/>
    <w:rsid w:val="00050435"/>
    <w:rsid w:val="0005450B"/>
    <w:rsid w:val="00055FF1"/>
    <w:rsid w:val="00056F50"/>
    <w:rsid w:val="00057E83"/>
    <w:rsid w:val="00061AD5"/>
    <w:rsid w:val="000629B4"/>
    <w:rsid w:val="00063A13"/>
    <w:rsid w:val="000641EA"/>
    <w:rsid w:val="000646C5"/>
    <w:rsid w:val="00070ABF"/>
    <w:rsid w:val="00071A93"/>
    <w:rsid w:val="00071E4B"/>
    <w:rsid w:val="00073E22"/>
    <w:rsid w:val="00075F5E"/>
    <w:rsid w:val="00076A0B"/>
    <w:rsid w:val="000779A9"/>
    <w:rsid w:val="000779D9"/>
    <w:rsid w:val="00077C96"/>
    <w:rsid w:val="000816FA"/>
    <w:rsid w:val="000816FC"/>
    <w:rsid w:val="000834B0"/>
    <w:rsid w:val="00083F68"/>
    <w:rsid w:val="00084EA4"/>
    <w:rsid w:val="000859F3"/>
    <w:rsid w:val="00091B61"/>
    <w:rsid w:val="00091D54"/>
    <w:rsid w:val="00092F53"/>
    <w:rsid w:val="00094F90"/>
    <w:rsid w:val="00096B9E"/>
    <w:rsid w:val="00096BE4"/>
    <w:rsid w:val="00096F0F"/>
    <w:rsid w:val="000A0CF5"/>
    <w:rsid w:val="000A0D72"/>
    <w:rsid w:val="000A7829"/>
    <w:rsid w:val="000B2FA8"/>
    <w:rsid w:val="000B64F0"/>
    <w:rsid w:val="000C3550"/>
    <w:rsid w:val="000C3EAD"/>
    <w:rsid w:val="000C4EDC"/>
    <w:rsid w:val="000D134B"/>
    <w:rsid w:val="000D4334"/>
    <w:rsid w:val="000D5531"/>
    <w:rsid w:val="000D64C9"/>
    <w:rsid w:val="000D6B61"/>
    <w:rsid w:val="000E0DDB"/>
    <w:rsid w:val="000E147A"/>
    <w:rsid w:val="000E2FE8"/>
    <w:rsid w:val="000E5D52"/>
    <w:rsid w:val="000F2497"/>
    <w:rsid w:val="000F2FB1"/>
    <w:rsid w:val="000F47CD"/>
    <w:rsid w:val="00100335"/>
    <w:rsid w:val="00106941"/>
    <w:rsid w:val="0010786D"/>
    <w:rsid w:val="00107B99"/>
    <w:rsid w:val="00110912"/>
    <w:rsid w:val="00111DE3"/>
    <w:rsid w:val="001129C9"/>
    <w:rsid w:val="001152C1"/>
    <w:rsid w:val="001224F1"/>
    <w:rsid w:val="00123B11"/>
    <w:rsid w:val="00126073"/>
    <w:rsid w:val="00130989"/>
    <w:rsid w:val="0013101D"/>
    <w:rsid w:val="00131F08"/>
    <w:rsid w:val="001321FA"/>
    <w:rsid w:val="00133DCD"/>
    <w:rsid w:val="00136BF4"/>
    <w:rsid w:val="00136CAC"/>
    <w:rsid w:val="00136E51"/>
    <w:rsid w:val="00145AEA"/>
    <w:rsid w:val="00145C11"/>
    <w:rsid w:val="00145C4E"/>
    <w:rsid w:val="00145D9B"/>
    <w:rsid w:val="00146AD9"/>
    <w:rsid w:val="00146D34"/>
    <w:rsid w:val="00153215"/>
    <w:rsid w:val="00154BF0"/>
    <w:rsid w:val="00155912"/>
    <w:rsid w:val="001570B6"/>
    <w:rsid w:val="00160827"/>
    <w:rsid w:val="00161A42"/>
    <w:rsid w:val="0016692A"/>
    <w:rsid w:val="0016739E"/>
    <w:rsid w:val="0016798E"/>
    <w:rsid w:val="00167C0D"/>
    <w:rsid w:val="0017216B"/>
    <w:rsid w:val="00172C6E"/>
    <w:rsid w:val="00175C2D"/>
    <w:rsid w:val="00175EB7"/>
    <w:rsid w:val="0017615C"/>
    <w:rsid w:val="00176374"/>
    <w:rsid w:val="001769E2"/>
    <w:rsid w:val="00176A52"/>
    <w:rsid w:val="0017712C"/>
    <w:rsid w:val="00177D40"/>
    <w:rsid w:val="00184223"/>
    <w:rsid w:val="0018739E"/>
    <w:rsid w:val="00187D45"/>
    <w:rsid w:val="00190DB9"/>
    <w:rsid w:val="0019150C"/>
    <w:rsid w:val="001917B3"/>
    <w:rsid w:val="00197F0D"/>
    <w:rsid w:val="001A0FB4"/>
    <w:rsid w:val="001A1C2E"/>
    <w:rsid w:val="001A2B03"/>
    <w:rsid w:val="001A50AC"/>
    <w:rsid w:val="001A61F3"/>
    <w:rsid w:val="001A701E"/>
    <w:rsid w:val="001A7DC8"/>
    <w:rsid w:val="001B08D1"/>
    <w:rsid w:val="001B464B"/>
    <w:rsid w:val="001B52EC"/>
    <w:rsid w:val="001B7F24"/>
    <w:rsid w:val="001C2868"/>
    <w:rsid w:val="001D0334"/>
    <w:rsid w:val="001D2C14"/>
    <w:rsid w:val="001D3A58"/>
    <w:rsid w:val="001D465E"/>
    <w:rsid w:val="001D6867"/>
    <w:rsid w:val="001E2940"/>
    <w:rsid w:val="001E3A06"/>
    <w:rsid w:val="001E6B9C"/>
    <w:rsid w:val="001E7583"/>
    <w:rsid w:val="001E7ED1"/>
    <w:rsid w:val="001F0833"/>
    <w:rsid w:val="001F0A5C"/>
    <w:rsid w:val="001F4F38"/>
    <w:rsid w:val="001F6FA6"/>
    <w:rsid w:val="00202166"/>
    <w:rsid w:val="00205009"/>
    <w:rsid w:val="00205592"/>
    <w:rsid w:val="00211EAD"/>
    <w:rsid w:val="00211FC0"/>
    <w:rsid w:val="00214366"/>
    <w:rsid w:val="00214E2C"/>
    <w:rsid w:val="00220213"/>
    <w:rsid w:val="002213A6"/>
    <w:rsid w:val="00225365"/>
    <w:rsid w:val="00225E68"/>
    <w:rsid w:val="00226D13"/>
    <w:rsid w:val="00227527"/>
    <w:rsid w:val="00230C5D"/>
    <w:rsid w:val="00231B37"/>
    <w:rsid w:val="00234468"/>
    <w:rsid w:val="002349CB"/>
    <w:rsid w:val="00234F2B"/>
    <w:rsid w:val="00235CC0"/>
    <w:rsid w:val="0023639F"/>
    <w:rsid w:val="00242C73"/>
    <w:rsid w:val="00242F1D"/>
    <w:rsid w:val="00243261"/>
    <w:rsid w:val="00243741"/>
    <w:rsid w:val="00246F48"/>
    <w:rsid w:val="0025036F"/>
    <w:rsid w:val="002510B3"/>
    <w:rsid w:val="0025359F"/>
    <w:rsid w:val="00254C14"/>
    <w:rsid w:val="002576C0"/>
    <w:rsid w:val="00262DD8"/>
    <w:rsid w:val="00263C83"/>
    <w:rsid w:val="002649C3"/>
    <w:rsid w:val="00266513"/>
    <w:rsid w:val="00270BB7"/>
    <w:rsid w:val="0027450E"/>
    <w:rsid w:val="0028176E"/>
    <w:rsid w:val="002817B0"/>
    <w:rsid w:val="00283D37"/>
    <w:rsid w:val="00283F80"/>
    <w:rsid w:val="002870CA"/>
    <w:rsid w:val="0029050D"/>
    <w:rsid w:val="00293D62"/>
    <w:rsid w:val="0029415E"/>
    <w:rsid w:val="002948C0"/>
    <w:rsid w:val="00294FAF"/>
    <w:rsid w:val="002A0266"/>
    <w:rsid w:val="002A16F6"/>
    <w:rsid w:val="002A299B"/>
    <w:rsid w:val="002A39DD"/>
    <w:rsid w:val="002A4F25"/>
    <w:rsid w:val="002A5B1B"/>
    <w:rsid w:val="002A5DFB"/>
    <w:rsid w:val="002A6471"/>
    <w:rsid w:val="002A6F07"/>
    <w:rsid w:val="002A769A"/>
    <w:rsid w:val="002A796D"/>
    <w:rsid w:val="002B0E3B"/>
    <w:rsid w:val="002B5480"/>
    <w:rsid w:val="002B6894"/>
    <w:rsid w:val="002C023C"/>
    <w:rsid w:val="002C0CC2"/>
    <w:rsid w:val="002C1850"/>
    <w:rsid w:val="002C2DFF"/>
    <w:rsid w:val="002C3591"/>
    <w:rsid w:val="002C3784"/>
    <w:rsid w:val="002C3CF7"/>
    <w:rsid w:val="002C66DB"/>
    <w:rsid w:val="002C6D59"/>
    <w:rsid w:val="002D11E3"/>
    <w:rsid w:val="002D1C60"/>
    <w:rsid w:val="002D40AC"/>
    <w:rsid w:val="002E0909"/>
    <w:rsid w:val="002E32D0"/>
    <w:rsid w:val="002E4115"/>
    <w:rsid w:val="002E620B"/>
    <w:rsid w:val="002E7393"/>
    <w:rsid w:val="002E75F2"/>
    <w:rsid w:val="002F08FB"/>
    <w:rsid w:val="002F27DD"/>
    <w:rsid w:val="002F45FF"/>
    <w:rsid w:val="002F54FF"/>
    <w:rsid w:val="002F6F0C"/>
    <w:rsid w:val="00300119"/>
    <w:rsid w:val="003002C2"/>
    <w:rsid w:val="00301ABC"/>
    <w:rsid w:val="003056A8"/>
    <w:rsid w:val="00305C3F"/>
    <w:rsid w:val="0030742D"/>
    <w:rsid w:val="00313775"/>
    <w:rsid w:val="003148FF"/>
    <w:rsid w:val="00315A33"/>
    <w:rsid w:val="003161E0"/>
    <w:rsid w:val="003204B0"/>
    <w:rsid w:val="003210CA"/>
    <w:rsid w:val="00323ADA"/>
    <w:rsid w:val="00323DBA"/>
    <w:rsid w:val="003243A6"/>
    <w:rsid w:val="003247C3"/>
    <w:rsid w:val="00325645"/>
    <w:rsid w:val="00327AD3"/>
    <w:rsid w:val="00330476"/>
    <w:rsid w:val="00333C25"/>
    <w:rsid w:val="003345F3"/>
    <w:rsid w:val="00336874"/>
    <w:rsid w:val="0034147C"/>
    <w:rsid w:val="003424E0"/>
    <w:rsid w:val="00356482"/>
    <w:rsid w:val="003578E3"/>
    <w:rsid w:val="00361C02"/>
    <w:rsid w:val="003663DE"/>
    <w:rsid w:val="003709FF"/>
    <w:rsid w:val="00370DE4"/>
    <w:rsid w:val="003717F0"/>
    <w:rsid w:val="00373476"/>
    <w:rsid w:val="00374968"/>
    <w:rsid w:val="00376AFB"/>
    <w:rsid w:val="00376D57"/>
    <w:rsid w:val="00381B54"/>
    <w:rsid w:val="00381FAF"/>
    <w:rsid w:val="00382766"/>
    <w:rsid w:val="0038591C"/>
    <w:rsid w:val="00385CA8"/>
    <w:rsid w:val="00386DCE"/>
    <w:rsid w:val="00390A0C"/>
    <w:rsid w:val="00392B2A"/>
    <w:rsid w:val="00393ABB"/>
    <w:rsid w:val="00393E2B"/>
    <w:rsid w:val="0039507C"/>
    <w:rsid w:val="00395AFF"/>
    <w:rsid w:val="00396467"/>
    <w:rsid w:val="0039721E"/>
    <w:rsid w:val="00397AFB"/>
    <w:rsid w:val="003A00F3"/>
    <w:rsid w:val="003A1A2D"/>
    <w:rsid w:val="003A1BD1"/>
    <w:rsid w:val="003A492A"/>
    <w:rsid w:val="003A4A44"/>
    <w:rsid w:val="003A58EA"/>
    <w:rsid w:val="003A5E72"/>
    <w:rsid w:val="003A6422"/>
    <w:rsid w:val="003A6C0B"/>
    <w:rsid w:val="003C2B4D"/>
    <w:rsid w:val="003C3160"/>
    <w:rsid w:val="003C4111"/>
    <w:rsid w:val="003C5B5A"/>
    <w:rsid w:val="003C6340"/>
    <w:rsid w:val="003C67BA"/>
    <w:rsid w:val="003C6CE5"/>
    <w:rsid w:val="003C7B71"/>
    <w:rsid w:val="003D255A"/>
    <w:rsid w:val="003D291C"/>
    <w:rsid w:val="003D2C8A"/>
    <w:rsid w:val="003D5673"/>
    <w:rsid w:val="003D5A1B"/>
    <w:rsid w:val="003D631D"/>
    <w:rsid w:val="003D66E3"/>
    <w:rsid w:val="003D7586"/>
    <w:rsid w:val="003E0508"/>
    <w:rsid w:val="003E08BC"/>
    <w:rsid w:val="003E2DFD"/>
    <w:rsid w:val="003E4445"/>
    <w:rsid w:val="003E4524"/>
    <w:rsid w:val="003E4558"/>
    <w:rsid w:val="003E4B13"/>
    <w:rsid w:val="003E70B8"/>
    <w:rsid w:val="003E7549"/>
    <w:rsid w:val="003F0FCE"/>
    <w:rsid w:val="003F50E3"/>
    <w:rsid w:val="003F5FC2"/>
    <w:rsid w:val="003F77E7"/>
    <w:rsid w:val="003F7A43"/>
    <w:rsid w:val="004020EF"/>
    <w:rsid w:val="00404ACD"/>
    <w:rsid w:val="00404B6D"/>
    <w:rsid w:val="0040617D"/>
    <w:rsid w:val="00410E4C"/>
    <w:rsid w:val="00411369"/>
    <w:rsid w:val="00412871"/>
    <w:rsid w:val="00412DE4"/>
    <w:rsid w:val="00413421"/>
    <w:rsid w:val="00413489"/>
    <w:rsid w:val="00413D16"/>
    <w:rsid w:val="00415F44"/>
    <w:rsid w:val="00423780"/>
    <w:rsid w:val="00424F81"/>
    <w:rsid w:val="004271BC"/>
    <w:rsid w:val="00431383"/>
    <w:rsid w:val="0043632C"/>
    <w:rsid w:val="00436D74"/>
    <w:rsid w:val="00440782"/>
    <w:rsid w:val="0044160C"/>
    <w:rsid w:val="00444ED3"/>
    <w:rsid w:val="0045005C"/>
    <w:rsid w:val="0045054D"/>
    <w:rsid w:val="00450D3B"/>
    <w:rsid w:val="004553BF"/>
    <w:rsid w:val="00466E91"/>
    <w:rsid w:val="00471D6A"/>
    <w:rsid w:val="00473CE1"/>
    <w:rsid w:val="004747B9"/>
    <w:rsid w:val="004747BA"/>
    <w:rsid w:val="00475C91"/>
    <w:rsid w:val="00477210"/>
    <w:rsid w:val="00480BE5"/>
    <w:rsid w:val="004817D7"/>
    <w:rsid w:val="00481C1A"/>
    <w:rsid w:val="00482BEF"/>
    <w:rsid w:val="00483442"/>
    <w:rsid w:val="00483E2F"/>
    <w:rsid w:val="0048457A"/>
    <w:rsid w:val="00485D0C"/>
    <w:rsid w:val="00485E40"/>
    <w:rsid w:val="00486488"/>
    <w:rsid w:val="0048708D"/>
    <w:rsid w:val="00490A4B"/>
    <w:rsid w:val="004927B3"/>
    <w:rsid w:val="00493B2A"/>
    <w:rsid w:val="00493B9D"/>
    <w:rsid w:val="00497336"/>
    <w:rsid w:val="00497D08"/>
    <w:rsid w:val="004A50D6"/>
    <w:rsid w:val="004A529B"/>
    <w:rsid w:val="004A6804"/>
    <w:rsid w:val="004A6B17"/>
    <w:rsid w:val="004A780A"/>
    <w:rsid w:val="004B01A0"/>
    <w:rsid w:val="004B06DC"/>
    <w:rsid w:val="004B1BBC"/>
    <w:rsid w:val="004B2A1B"/>
    <w:rsid w:val="004B5BB7"/>
    <w:rsid w:val="004B6910"/>
    <w:rsid w:val="004C05B4"/>
    <w:rsid w:val="004C582F"/>
    <w:rsid w:val="004C60B1"/>
    <w:rsid w:val="004C6596"/>
    <w:rsid w:val="004D0285"/>
    <w:rsid w:val="004D1394"/>
    <w:rsid w:val="004D3617"/>
    <w:rsid w:val="004E14D0"/>
    <w:rsid w:val="004E2CD9"/>
    <w:rsid w:val="004E381D"/>
    <w:rsid w:val="004E4148"/>
    <w:rsid w:val="004E71A7"/>
    <w:rsid w:val="004E7D38"/>
    <w:rsid w:val="004F2ED2"/>
    <w:rsid w:val="004F3BC1"/>
    <w:rsid w:val="004F5345"/>
    <w:rsid w:val="004F6046"/>
    <w:rsid w:val="004F79C1"/>
    <w:rsid w:val="00500E6B"/>
    <w:rsid w:val="00500F36"/>
    <w:rsid w:val="005020B8"/>
    <w:rsid w:val="0050348C"/>
    <w:rsid w:val="0050641C"/>
    <w:rsid w:val="005075D3"/>
    <w:rsid w:val="005115EA"/>
    <w:rsid w:val="00516623"/>
    <w:rsid w:val="00520061"/>
    <w:rsid w:val="00523356"/>
    <w:rsid w:val="00523530"/>
    <w:rsid w:val="00525AB5"/>
    <w:rsid w:val="00531F6C"/>
    <w:rsid w:val="005325D9"/>
    <w:rsid w:val="00532C42"/>
    <w:rsid w:val="005331BA"/>
    <w:rsid w:val="00533B39"/>
    <w:rsid w:val="00534BAC"/>
    <w:rsid w:val="00536EAC"/>
    <w:rsid w:val="005373C3"/>
    <w:rsid w:val="005407D9"/>
    <w:rsid w:val="00540BB9"/>
    <w:rsid w:val="0054372F"/>
    <w:rsid w:val="00543A1A"/>
    <w:rsid w:val="0054484F"/>
    <w:rsid w:val="00546756"/>
    <w:rsid w:val="00553355"/>
    <w:rsid w:val="00556561"/>
    <w:rsid w:val="005570E5"/>
    <w:rsid w:val="00557237"/>
    <w:rsid w:val="00560F80"/>
    <w:rsid w:val="00562413"/>
    <w:rsid w:val="00562C9C"/>
    <w:rsid w:val="005709C9"/>
    <w:rsid w:val="00572781"/>
    <w:rsid w:val="00572B2C"/>
    <w:rsid w:val="00572E67"/>
    <w:rsid w:val="005731AD"/>
    <w:rsid w:val="00574655"/>
    <w:rsid w:val="00575D52"/>
    <w:rsid w:val="00575E98"/>
    <w:rsid w:val="00576538"/>
    <w:rsid w:val="00580202"/>
    <w:rsid w:val="00581383"/>
    <w:rsid w:val="005817D2"/>
    <w:rsid w:val="00581AD3"/>
    <w:rsid w:val="00581BD5"/>
    <w:rsid w:val="00581C21"/>
    <w:rsid w:val="00583A3B"/>
    <w:rsid w:val="005843D7"/>
    <w:rsid w:val="0059080F"/>
    <w:rsid w:val="00592A70"/>
    <w:rsid w:val="00592C33"/>
    <w:rsid w:val="00593536"/>
    <w:rsid w:val="00594AE9"/>
    <w:rsid w:val="00595C8C"/>
    <w:rsid w:val="00595E0D"/>
    <w:rsid w:val="0059603D"/>
    <w:rsid w:val="005A15E4"/>
    <w:rsid w:val="005A37F2"/>
    <w:rsid w:val="005A3FEA"/>
    <w:rsid w:val="005A7625"/>
    <w:rsid w:val="005B09E3"/>
    <w:rsid w:val="005B0B99"/>
    <w:rsid w:val="005B2C67"/>
    <w:rsid w:val="005B3454"/>
    <w:rsid w:val="005B4638"/>
    <w:rsid w:val="005B4AD5"/>
    <w:rsid w:val="005C06C5"/>
    <w:rsid w:val="005C0EBF"/>
    <w:rsid w:val="005C5BC7"/>
    <w:rsid w:val="005C6E90"/>
    <w:rsid w:val="005D39A8"/>
    <w:rsid w:val="005D3B0B"/>
    <w:rsid w:val="005D481D"/>
    <w:rsid w:val="005D57D3"/>
    <w:rsid w:val="005D6E78"/>
    <w:rsid w:val="005D77DA"/>
    <w:rsid w:val="005E03CB"/>
    <w:rsid w:val="005E373C"/>
    <w:rsid w:val="005E3F7E"/>
    <w:rsid w:val="005E4BA3"/>
    <w:rsid w:val="005E6B90"/>
    <w:rsid w:val="005E703D"/>
    <w:rsid w:val="005E7117"/>
    <w:rsid w:val="005F1D94"/>
    <w:rsid w:val="005F2969"/>
    <w:rsid w:val="005F4FFD"/>
    <w:rsid w:val="005F7D9E"/>
    <w:rsid w:val="00605A85"/>
    <w:rsid w:val="00605D9B"/>
    <w:rsid w:val="006075E2"/>
    <w:rsid w:val="00612499"/>
    <w:rsid w:val="006126B3"/>
    <w:rsid w:val="00613FA5"/>
    <w:rsid w:val="00617491"/>
    <w:rsid w:val="006178F3"/>
    <w:rsid w:val="00617E35"/>
    <w:rsid w:val="00620CB4"/>
    <w:rsid w:val="00621187"/>
    <w:rsid w:val="006219FA"/>
    <w:rsid w:val="00622721"/>
    <w:rsid w:val="0062464E"/>
    <w:rsid w:val="00627A4D"/>
    <w:rsid w:val="006366E9"/>
    <w:rsid w:val="00637965"/>
    <w:rsid w:val="00641720"/>
    <w:rsid w:val="00645252"/>
    <w:rsid w:val="0064614A"/>
    <w:rsid w:val="00646DC5"/>
    <w:rsid w:val="00650C90"/>
    <w:rsid w:val="00650CA0"/>
    <w:rsid w:val="00652953"/>
    <w:rsid w:val="00653B7C"/>
    <w:rsid w:val="0065431C"/>
    <w:rsid w:val="0066004C"/>
    <w:rsid w:val="00660662"/>
    <w:rsid w:val="00661175"/>
    <w:rsid w:val="00665985"/>
    <w:rsid w:val="006670D3"/>
    <w:rsid w:val="00670032"/>
    <w:rsid w:val="006717E9"/>
    <w:rsid w:val="006733B5"/>
    <w:rsid w:val="00676363"/>
    <w:rsid w:val="006774DD"/>
    <w:rsid w:val="006779FC"/>
    <w:rsid w:val="00677ECD"/>
    <w:rsid w:val="00681441"/>
    <w:rsid w:val="00693A83"/>
    <w:rsid w:val="0069456F"/>
    <w:rsid w:val="006959E4"/>
    <w:rsid w:val="00695F1A"/>
    <w:rsid w:val="006967B2"/>
    <w:rsid w:val="006976ED"/>
    <w:rsid w:val="006A063D"/>
    <w:rsid w:val="006A2F78"/>
    <w:rsid w:val="006A3F00"/>
    <w:rsid w:val="006A55F7"/>
    <w:rsid w:val="006A6EE9"/>
    <w:rsid w:val="006A756F"/>
    <w:rsid w:val="006B4398"/>
    <w:rsid w:val="006B43F4"/>
    <w:rsid w:val="006B5899"/>
    <w:rsid w:val="006C4B7A"/>
    <w:rsid w:val="006D0374"/>
    <w:rsid w:val="006D1025"/>
    <w:rsid w:val="006D1174"/>
    <w:rsid w:val="006D1729"/>
    <w:rsid w:val="006D3D74"/>
    <w:rsid w:val="006D4AD9"/>
    <w:rsid w:val="006D55F9"/>
    <w:rsid w:val="006D6074"/>
    <w:rsid w:val="006D655B"/>
    <w:rsid w:val="006E1631"/>
    <w:rsid w:val="006E2183"/>
    <w:rsid w:val="006E2AB2"/>
    <w:rsid w:val="006E33B9"/>
    <w:rsid w:val="006E3752"/>
    <w:rsid w:val="006E4177"/>
    <w:rsid w:val="006E4354"/>
    <w:rsid w:val="006F0E16"/>
    <w:rsid w:val="006F2D42"/>
    <w:rsid w:val="006F409A"/>
    <w:rsid w:val="006F420C"/>
    <w:rsid w:val="006F4867"/>
    <w:rsid w:val="00705275"/>
    <w:rsid w:val="0070624F"/>
    <w:rsid w:val="00707581"/>
    <w:rsid w:val="0071196E"/>
    <w:rsid w:val="00714B31"/>
    <w:rsid w:val="0071611A"/>
    <w:rsid w:val="007174E3"/>
    <w:rsid w:val="00720D45"/>
    <w:rsid w:val="00721C95"/>
    <w:rsid w:val="00722B78"/>
    <w:rsid w:val="007232FB"/>
    <w:rsid w:val="00724F5F"/>
    <w:rsid w:val="00725CD9"/>
    <w:rsid w:val="00727735"/>
    <w:rsid w:val="00731F6C"/>
    <w:rsid w:val="007325AA"/>
    <w:rsid w:val="00733A8D"/>
    <w:rsid w:val="007347AB"/>
    <w:rsid w:val="00740C48"/>
    <w:rsid w:val="00741B4A"/>
    <w:rsid w:val="0074306D"/>
    <w:rsid w:val="007435DE"/>
    <w:rsid w:val="00743967"/>
    <w:rsid w:val="00747346"/>
    <w:rsid w:val="007540A0"/>
    <w:rsid w:val="00755D4D"/>
    <w:rsid w:val="007602D7"/>
    <w:rsid w:val="00761183"/>
    <w:rsid w:val="00763350"/>
    <w:rsid w:val="007642E4"/>
    <w:rsid w:val="00770D55"/>
    <w:rsid w:val="00771EB4"/>
    <w:rsid w:val="007758FB"/>
    <w:rsid w:val="00775C60"/>
    <w:rsid w:val="00777FAA"/>
    <w:rsid w:val="00782689"/>
    <w:rsid w:val="00784A1A"/>
    <w:rsid w:val="00784E17"/>
    <w:rsid w:val="00786D00"/>
    <w:rsid w:val="00790158"/>
    <w:rsid w:val="00790412"/>
    <w:rsid w:val="00793659"/>
    <w:rsid w:val="00793C3F"/>
    <w:rsid w:val="00794D6B"/>
    <w:rsid w:val="00795B42"/>
    <w:rsid w:val="00796B94"/>
    <w:rsid w:val="007A2831"/>
    <w:rsid w:val="007A2A6E"/>
    <w:rsid w:val="007A53AD"/>
    <w:rsid w:val="007B0D3C"/>
    <w:rsid w:val="007B32CF"/>
    <w:rsid w:val="007B498E"/>
    <w:rsid w:val="007B4B83"/>
    <w:rsid w:val="007B5755"/>
    <w:rsid w:val="007B63D2"/>
    <w:rsid w:val="007C4271"/>
    <w:rsid w:val="007C6356"/>
    <w:rsid w:val="007C64C7"/>
    <w:rsid w:val="007C7887"/>
    <w:rsid w:val="007D79D0"/>
    <w:rsid w:val="007E086B"/>
    <w:rsid w:val="007E7609"/>
    <w:rsid w:val="007E76C3"/>
    <w:rsid w:val="007F083B"/>
    <w:rsid w:val="007F1E58"/>
    <w:rsid w:val="007F309A"/>
    <w:rsid w:val="007F77E7"/>
    <w:rsid w:val="008027C7"/>
    <w:rsid w:val="00802C18"/>
    <w:rsid w:val="008033F1"/>
    <w:rsid w:val="00806CE3"/>
    <w:rsid w:val="008126FC"/>
    <w:rsid w:val="008132AD"/>
    <w:rsid w:val="0081471F"/>
    <w:rsid w:val="00814D78"/>
    <w:rsid w:val="0081516D"/>
    <w:rsid w:val="00817ABD"/>
    <w:rsid w:val="00820C50"/>
    <w:rsid w:val="00821348"/>
    <w:rsid w:val="00821613"/>
    <w:rsid w:val="00824957"/>
    <w:rsid w:val="00825D71"/>
    <w:rsid w:val="0082605B"/>
    <w:rsid w:val="0082653E"/>
    <w:rsid w:val="00827648"/>
    <w:rsid w:val="00827E05"/>
    <w:rsid w:val="00831F69"/>
    <w:rsid w:val="0083569A"/>
    <w:rsid w:val="00835A64"/>
    <w:rsid w:val="00837E7C"/>
    <w:rsid w:val="00840569"/>
    <w:rsid w:val="00840A1C"/>
    <w:rsid w:val="00842B42"/>
    <w:rsid w:val="00842EBE"/>
    <w:rsid w:val="00843244"/>
    <w:rsid w:val="00846219"/>
    <w:rsid w:val="00850FC8"/>
    <w:rsid w:val="008545A9"/>
    <w:rsid w:val="008575AB"/>
    <w:rsid w:val="00861C89"/>
    <w:rsid w:val="00862D7B"/>
    <w:rsid w:val="008651F5"/>
    <w:rsid w:val="00866A50"/>
    <w:rsid w:val="00867548"/>
    <w:rsid w:val="0087067A"/>
    <w:rsid w:val="008708DD"/>
    <w:rsid w:val="00871E44"/>
    <w:rsid w:val="0087226E"/>
    <w:rsid w:val="0088037A"/>
    <w:rsid w:val="00881923"/>
    <w:rsid w:val="0088275D"/>
    <w:rsid w:val="00883266"/>
    <w:rsid w:val="00883D15"/>
    <w:rsid w:val="00884243"/>
    <w:rsid w:val="00884E7F"/>
    <w:rsid w:val="00885194"/>
    <w:rsid w:val="00885FBD"/>
    <w:rsid w:val="008865B5"/>
    <w:rsid w:val="00886D00"/>
    <w:rsid w:val="008872FD"/>
    <w:rsid w:val="00890D01"/>
    <w:rsid w:val="0089151E"/>
    <w:rsid w:val="008930DF"/>
    <w:rsid w:val="0089693C"/>
    <w:rsid w:val="0089732E"/>
    <w:rsid w:val="008A3229"/>
    <w:rsid w:val="008A35C0"/>
    <w:rsid w:val="008A3EA0"/>
    <w:rsid w:val="008A4559"/>
    <w:rsid w:val="008A5629"/>
    <w:rsid w:val="008B1139"/>
    <w:rsid w:val="008B7019"/>
    <w:rsid w:val="008B76ED"/>
    <w:rsid w:val="008C2737"/>
    <w:rsid w:val="008C3780"/>
    <w:rsid w:val="008C4A5E"/>
    <w:rsid w:val="008C61A9"/>
    <w:rsid w:val="008C6427"/>
    <w:rsid w:val="008C77A7"/>
    <w:rsid w:val="008C7978"/>
    <w:rsid w:val="008D4558"/>
    <w:rsid w:val="008D46D4"/>
    <w:rsid w:val="008E3210"/>
    <w:rsid w:val="008E3D01"/>
    <w:rsid w:val="008F051A"/>
    <w:rsid w:val="008F2BEF"/>
    <w:rsid w:val="008F4E34"/>
    <w:rsid w:val="008F6290"/>
    <w:rsid w:val="008F69DB"/>
    <w:rsid w:val="008F77B3"/>
    <w:rsid w:val="00901E86"/>
    <w:rsid w:val="0090441E"/>
    <w:rsid w:val="00904F4B"/>
    <w:rsid w:val="0090578C"/>
    <w:rsid w:val="0090619C"/>
    <w:rsid w:val="00914624"/>
    <w:rsid w:val="009157CB"/>
    <w:rsid w:val="00917757"/>
    <w:rsid w:val="00920016"/>
    <w:rsid w:val="00921989"/>
    <w:rsid w:val="00927BB6"/>
    <w:rsid w:val="0093289E"/>
    <w:rsid w:val="009362CC"/>
    <w:rsid w:val="0093741B"/>
    <w:rsid w:val="00937748"/>
    <w:rsid w:val="00937F05"/>
    <w:rsid w:val="00940451"/>
    <w:rsid w:val="009431B0"/>
    <w:rsid w:val="00943BD2"/>
    <w:rsid w:val="00943E0C"/>
    <w:rsid w:val="009479F5"/>
    <w:rsid w:val="00955063"/>
    <w:rsid w:val="00955636"/>
    <w:rsid w:val="00955758"/>
    <w:rsid w:val="00956769"/>
    <w:rsid w:val="009567E3"/>
    <w:rsid w:val="00956B61"/>
    <w:rsid w:val="00962AE6"/>
    <w:rsid w:val="00963E60"/>
    <w:rsid w:val="009641D4"/>
    <w:rsid w:val="00964FEA"/>
    <w:rsid w:val="009715FD"/>
    <w:rsid w:val="00972E54"/>
    <w:rsid w:val="0097302F"/>
    <w:rsid w:val="0097368A"/>
    <w:rsid w:val="00973BAD"/>
    <w:rsid w:val="009760EA"/>
    <w:rsid w:val="00982B51"/>
    <w:rsid w:val="00983487"/>
    <w:rsid w:val="00986EA5"/>
    <w:rsid w:val="00990068"/>
    <w:rsid w:val="00991AD2"/>
    <w:rsid w:val="00991C68"/>
    <w:rsid w:val="00994668"/>
    <w:rsid w:val="009967F8"/>
    <w:rsid w:val="009A330F"/>
    <w:rsid w:val="009A3D01"/>
    <w:rsid w:val="009A7B49"/>
    <w:rsid w:val="009B0267"/>
    <w:rsid w:val="009B5856"/>
    <w:rsid w:val="009B619B"/>
    <w:rsid w:val="009C3E06"/>
    <w:rsid w:val="009D1207"/>
    <w:rsid w:val="009D283A"/>
    <w:rsid w:val="009D5387"/>
    <w:rsid w:val="009E3D1F"/>
    <w:rsid w:val="009E47F5"/>
    <w:rsid w:val="009E7028"/>
    <w:rsid w:val="009F032B"/>
    <w:rsid w:val="009F0A00"/>
    <w:rsid w:val="009F124E"/>
    <w:rsid w:val="009F14E8"/>
    <w:rsid w:val="009F19EB"/>
    <w:rsid w:val="009F2B00"/>
    <w:rsid w:val="009F383C"/>
    <w:rsid w:val="009F66F2"/>
    <w:rsid w:val="009F6829"/>
    <w:rsid w:val="00A01AC7"/>
    <w:rsid w:val="00A02986"/>
    <w:rsid w:val="00A04BA5"/>
    <w:rsid w:val="00A05468"/>
    <w:rsid w:val="00A14BC2"/>
    <w:rsid w:val="00A1679F"/>
    <w:rsid w:val="00A17B62"/>
    <w:rsid w:val="00A17D91"/>
    <w:rsid w:val="00A21574"/>
    <w:rsid w:val="00A21996"/>
    <w:rsid w:val="00A23D4C"/>
    <w:rsid w:val="00A23DDF"/>
    <w:rsid w:val="00A24B38"/>
    <w:rsid w:val="00A24DBD"/>
    <w:rsid w:val="00A26203"/>
    <w:rsid w:val="00A274DC"/>
    <w:rsid w:val="00A31116"/>
    <w:rsid w:val="00A3192A"/>
    <w:rsid w:val="00A33307"/>
    <w:rsid w:val="00A33441"/>
    <w:rsid w:val="00A36EBC"/>
    <w:rsid w:val="00A40B10"/>
    <w:rsid w:val="00A431CE"/>
    <w:rsid w:val="00A459D6"/>
    <w:rsid w:val="00A569B9"/>
    <w:rsid w:val="00A621D7"/>
    <w:rsid w:val="00A6644E"/>
    <w:rsid w:val="00A666E2"/>
    <w:rsid w:val="00A705EA"/>
    <w:rsid w:val="00A70BF7"/>
    <w:rsid w:val="00A725D5"/>
    <w:rsid w:val="00A72AFE"/>
    <w:rsid w:val="00A748A7"/>
    <w:rsid w:val="00A762A1"/>
    <w:rsid w:val="00A7734A"/>
    <w:rsid w:val="00A819E5"/>
    <w:rsid w:val="00A81A11"/>
    <w:rsid w:val="00A81D22"/>
    <w:rsid w:val="00A831CA"/>
    <w:rsid w:val="00A83D2A"/>
    <w:rsid w:val="00A84FDC"/>
    <w:rsid w:val="00A86282"/>
    <w:rsid w:val="00A87746"/>
    <w:rsid w:val="00A905CF"/>
    <w:rsid w:val="00A90820"/>
    <w:rsid w:val="00A908CB"/>
    <w:rsid w:val="00A91AB4"/>
    <w:rsid w:val="00A9204E"/>
    <w:rsid w:val="00A951BC"/>
    <w:rsid w:val="00A96A8E"/>
    <w:rsid w:val="00AA4240"/>
    <w:rsid w:val="00AA4B2A"/>
    <w:rsid w:val="00AA6CCE"/>
    <w:rsid w:val="00AA7391"/>
    <w:rsid w:val="00AA7700"/>
    <w:rsid w:val="00AB0B81"/>
    <w:rsid w:val="00AB0BB4"/>
    <w:rsid w:val="00AB220B"/>
    <w:rsid w:val="00AB474D"/>
    <w:rsid w:val="00AB4830"/>
    <w:rsid w:val="00AB5C83"/>
    <w:rsid w:val="00AB7270"/>
    <w:rsid w:val="00AB78F5"/>
    <w:rsid w:val="00AC0865"/>
    <w:rsid w:val="00AC276D"/>
    <w:rsid w:val="00AC422E"/>
    <w:rsid w:val="00AC54B8"/>
    <w:rsid w:val="00AC58F1"/>
    <w:rsid w:val="00AC78B1"/>
    <w:rsid w:val="00AC7A9D"/>
    <w:rsid w:val="00AD23B2"/>
    <w:rsid w:val="00AD7BFC"/>
    <w:rsid w:val="00AE04AF"/>
    <w:rsid w:val="00AE39D6"/>
    <w:rsid w:val="00AE3A72"/>
    <w:rsid w:val="00AE3BBA"/>
    <w:rsid w:val="00AE5A60"/>
    <w:rsid w:val="00AE5F6F"/>
    <w:rsid w:val="00AE6A54"/>
    <w:rsid w:val="00AF043F"/>
    <w:rsid w:val="00AF1379"/>
    <w:rsid w:val="00AF3648"/>
    <w:rsid w:val="00AF4150"/>
    <w:rsid w:val="00AF5494"/>
    <w:rsid w:val="00AF774F"/>
    <w:rsid w:val="00B00734"/>
    <w:rsid w:val="00B00CC5"/>
    <w:rsid w:val="00B0277C"/>
    <w:rsid w:val="00B03D49"/>
    <w:rsid w:val="00B04A23"/>
    <w:rsid w:val="00B0620B"/>
    <w:rsid w:val="00B0716F"/>
    <w:rsid w:val="00B0763D"/>
    <w:rsid w:val="00B1322C"/>
    <w:rsid w:val="00B134F7"/>
    <w:rsid w:val="00B13C07"/>
    <w:rsid w:val="00B13F6E"/>
    <w:rsid w:val="00B15ED1"/>
    <w:rsid w:val="00B170B9"/>
    <w:rsid w:val="00B2349A"/>
    <w:rsid w:val="00B2480D"/>
    <w:rsid w:val="00B24C80"/>
    <w:rsid w:val="00B27E60"/>
    <w:rsid w:val="00B31792"/>
    <w:rsid w:val="00B326FE"/>
    <w:rsid w:val="00B34700"/>
    <w:rsid w:val="00B354EE"/>
    <w:rsid w:val="00B3676F"/>
    <w:rsid w:val="00B36E25"/>
    <w:rsid w:val="00B41477"/>
    <w:rsid w:val="00B4542B"/>
    <w:rsid w:val="00B47A02"/>
    <w:rsid w:val="00B50A19"/>
    <w:rsid w:val="00B56582"/>
    <w:rsid w:val="00B56CCB"/>
    <w:rsid w:val="00B62080"/>
    <w:rsid w:val="00B6334E"/>
    <w:rsid w:val="00B65599"/>
    <w:rsid w:val="00B67CBE"/>
    <w:rsid w:val="00B71667"/>
    <w:rsid w:val="00B73290"/>
    <w:rsid w:val="00B73FAE"/>
    <w:rsid w:val="00B77459"/>
    <w:rsid w:val="00B82177"/>
    <w:rsid w:val="00B82C90"/>
    <w:rsid w:val="00B85768"/>
    <w:rsid w:val="00B915A4"/>
    <w:rsid w:val="00B92942"/>
    <w:rsid w:val="00B9346B"/>
    <w:rsid w:val="00B94726"/>
    <w:rsid w:val="00B96D25"/>
    <w:rsid w:val="00BA0DBA"/>
    <w:rsid w:val="00BA115B"/>
    <w:rsid w:val="00BA1709"/>
    <w:rsid w:val="00BA1917"/>
    <w:rsid w:val="00BA21C6"/>
    <w:rsid w:val="00BA3014"/>
    <w:rsid w:val="00BA7FDE"/>
    <w:rsid w:val="00BB2219"/>
    <w:rsid w:val="00BB3977"/>
    <w:rsid w:val="00BB3A15"/>
    <w:rsid w:val="00BB3BE1"/>
    <w:rsid w:val="00BB46EA"/>
    <w:rsid w:val="00BB52BE"/>
    <w:rsid w:val="00BB7212"/>
    <w:rsid w:val="00BC0C6D"/>
    <w:rsid w:val="00BC2348"/>
    <w:rsid w:val="00BC3D1B"/>
    <w:rsid w:val="00BC7DBA"/>
    <w:rsid w:val="00BD06ED"/>
    <w:rsid w:val="00BD128B"/>
    <w:rsid w:val="00BD2E37"/>
    <w:rsid w:val="00BD4C57"/>
    <w:rsid w:val="00BD595E"/>
    <w:rsid w:val="00BD7506"/>
    <w:rsid w:val="00BE0FA9"/>
    <w:rsid w:val="00BE22F9"/>
    <w:rsid w:val="00BE3B3B"/>
    <w:rsid w:val="00BE4500"/>
    <w:rsid w:val="00BE57FD"/>
    <w:rsid w:val="00BE638A"/>
    <w:rsid w:val="00BE6B71"/>
    <w:rsid w:val="00BE7552"/>
    <w:rsid w:val="00BE788D"/>
    <w:rsid w:val="00BF0827"/>
    <w:rsid w:val="00BF2729"/>
    <w:rsid w:val="00BF2B8D"/>
    <w:rsid w:val="00BF4B21"/>
    <w:rsid w:val="00BF69E2"/>
    <w:rsid w:val="00BF6FB7"/>
    <w:rsid w:val="00C02B3D"/>
    <w:rsid w:val="00C03FB5"/>
    <w:rsid w:val="00C07E63"/>
    <w:rsid w:val="00C106D7"/>
    <w:rsid w:val="00C11A61"/>
    <w:rsid w:val="00C14B98"/>
    <w:rsid w:val="00C14C1B"/>
    <w:rsid w:val="00C14D15"/>
    <w:rsid w:val="00C16143"/>
    <w:rsid w:val="00C17B35"/>
    <w:rsid w:val="00C23C3E"/>
    <w:rsid w:val="00C245EA"/>
    <w:rsid w:val="00C3126E"/>
    <w:rsid w:val="00C36C94"/>
    <w:rsid w:val="00C3704C"/>
    <w:rsid w:val="00C3798B"/>
    <w:rsid w:val="00C37AFF"/>
    <w:rsid w:val="00C37EB2"/>
    <w:rsid w:val="00C40F62"/>
    <w:rsid w:val="00C42F21"/>
    <w:rsid w:val="00C460F5"/>
    <w:rsid w:val="00C475C1"/>
    <w:rsid w:val="00C477B4"/>
    <w:rsid w:val="00C519EF"/>
    <w:rsid w:val="00C523FD"/>
    <w:rsid w:val="00C53A87"/>
    <w:rsid w:val="00C553BC"/>
    <w:rsid w:val="00C60D36"/>
    <w:rsid w:val="00C61842"/>
    <w:rsid w:val="00C6388A"/>
    <w:rsid w:val="00C63E6B"/>
    <w:rsid w:val="00C64380"/>
    <w:rsid w:val="00C64DEE"/>
    <w:rsid w:val="00C65799"/>
    <w:rsid w:val="00C659E8"/>
    <w:rsid w:val="00C665B4"/>
    <w:rsid w:val="00C67093"/>
    <w:rsid w:val="00C70A7D"/>
    <w:rsid w:val="00C7267F"/>
    <w:rsid w:val="00C76523"/>
    <w:rsid w:val="00C76B4A"/>
    <w:rsid w:val="00C818BB"/>
    <w:rsid w:val="00C82E2B"/>
    <w:rsid w:val="00C867C6"/>
    <w:rsid w:val="00C86A5E"/>
    <w:rsid w:val="00C86C8F"/>
    <w:rsid w:val="00C86F16"/>
    <w:rsid w:val="00C872B7"/>
    <w:rsid w:val="00C93089"/>
    <w:rsid w:val="00C9330B"/>
    <w:rsid w:val="00C9611A"/>
    <w:rsid w:val="00C97063"/>
    <w:rsid w:val="00CA0D0D"/>
    <w:rsid w:val="00CA4C69"/>
    <w:rsid w:val="00CA7812"/>
    <w:rsid w:val="00CB0AFD"/>
    <w:rsid w:val="00CB54D8"/>
    <w:rsid w:val="00CC02AF"/>
    <w:rsid w:val="00CC2791"/>
    <w:rsid w:val="00CC2977"/>
    <w:rsid w:val="00CC41E1"/>
    <w:rsid w:val="00CC4B02"/>
    <w:rsid w:val="00CC4DE9"/>
    <w:rsid w:val="00CC4EB1"/>
    <w:rsid w:val="00CC5AA2"/>
    <w:rsid w:val="00CD02EF"/>
    <w:rsid w:val="00CD1CF2"/>
    <w:rsid w:val="00CD3E31"/>
    <w:rsid w:val="00CD7343"/>
    <w:rsid w:val="00CE049E"/>
    <w:rsid w:val="00CE061A"/>
    <w:rsid w:val="00CE158A"/>
    <w:rsid w:val="00CE4380"/>
    <w:rsid w:val="00CE5382"/>
    <w:rsid w:val="00CE5BE6"/>
    <w:rsid w:val="00CE77B0"/>
    <w:rsid w:val="00CE785D"/>
    <w:rsid w:val="00CF05D6"/>
    <w:rsid w:val="00CF2013"/>
    <w:rsid w:val="00CF5871"/>
    <w:rsid w:val="00CF5D03"/>
    <w:rsid w:val="00CF645A"/>
    <w:rsid w:val="00CF7B76"/>
    <w:rsid w:val="00D02D84"/>
    <w:rsid w:val="00D04314"/>
    <w:rsid w:val="00D04425"/>
    <w:rsid w:val="00D06492"/>
    <w:rsid w:val="00D07E88"/>
    <w:rsid w:val="00D1111D"/>
    <w:rsid w:val="00D11C5D"/>
    <w:rsid w:val="00D11CA9"/>
    <w:rsid w:val="00D12EEF"/>
    <w:rsid w:val="00D15854"/>
    <w:rsid w:val="00D16030"/>
    <w:rsid w:val="00D16044"/>
    <w:rsid w:val="00D178CE"/>
    <w:rsid w:val="00D2016A"/>
    <w:rsid w:val="00D20D67"/>
    <w:rsid w:val="00D22CAF"/>
    <w:rsid w:val="00D24F54"/>
    <w:rsid w:val="00D25C82"/>
    <w:rsid w:val="00D279D9"/>
    <w:rsid w:val="00D30F2C"/>
    <w:rsid w:val="00D3213D"/>
    <w:rsid w:val="00D3412C"/>
    <w:rsid w:val="00D3578B"/>
    <w:rsid w:val="00D36FF6"/>
    <w:rsid w:val="00D40089"/>
    <w:rsid w:val="00D43118"/>
    <w:rsid w:val="00D43EB7"/>
    <w:rsid w:val="00D44590"/>
    <w:rsid w:val="00D50649"/>
    <w:rsid w:val="00D55EC5"/>
    <w:rsid w:val="00D60A7E"/>
    <w:rsid w:val="00D6278B"/>
    <w:rsid w:val="00D71CF7"/>
    <w:rsid w:val="00D72683"/>
    <w:rsid w:val="00D72F80"/>
    <w:rsid w:val="00D73076"/>
    <w:rsid w:val="00D734B6"/>
    <w:rsid w:val="00D76753"/>
    <w:rsid w:val="00D76D4A"/>
    <w:rsid w:val="00D81EA2"/>
    <w:rsid w:val="00D83E3D"/>
    <w:rsid w:val="00D85242"/>
    <w:rsid w:val="00D870D1"/>
    <w:rsid w:val="00D877D3"/>
    <w:rsid w:val="00D90533"/>
    <w:rsid w:val="00D9245E"/>
    <w:rsid w:val="00D92D2F"/>
    <w:rsid w:val="00D92FA6"/>
    <w:rsid w:val="00D93D02"/>
    <w:rsid w:val="00D93F8F"/>
    <w:rsid w:val="00D94763"/>
    <w:rsid w:val="00D958B6"/>
    <w:rsid w:val="00D97010"/>
    <w:rsid w:val="00DA0AFD"/>
    <w:rsid w:val="00DA0DB6"/>
    <w:rsid w:val="00DA0EAF"/>
    <w:rsid w:val="00DA158A"/>
    <w:rsid w:val="00DA6DC8"/>
    <w:rsid w:val="00DB2B56"/>
    <w:rsid w:val="00DB4E08"/>
    <w:rsid w:val="00DB5E2C"/>
    <w:rsid w:val="00DB675B"/>
    <w:rsid w:val="00DB75E6"/>
    <w:rsid w:val="00DC035B"/>
    <w:rsid w:val="00DC10AB"/>
    <w:rsid w:val="00DC1769"/>
    <w:rsid w:val="00DC1F9C"/>
    <w:rsid w:val="00DC20FE"/>
    <w:rsid w:val="00DC292D"/>
    <w:rsid w:val="00DC31E3"/>
    <w:rsid w:val="00DC483A"/>
    <w:rsid w:val="00DC5672"/>
    <w:rsid w:val="00DC6E7B"/>
    <w:rsid w:val="00DD0505"/>
    <w:rsid w:val="00DD1657"/>
    <w:rsid w:val="00DD18ED"/>
    <w:rsid w:val="00DD4A17"/>
    <w:rsid w:val="00DD5D85"/>
    <w:rsid w:val="00DE09E3"/>
    <w:rsid w:val="00DE0A76"/>
    <w:rsid w:val="00DE185F"/>
    <w:rsid w:val="00DE5072"/>
    <w:rsid w:val="00DE536B"/>
    <w:rsid w:val="00DE6814"/>
    <w:rsid w:val="00DF115B"/>
    <w:rsid w:val="00DF2732"/>
    <w:rsid w:val="00DF3AF3"/>
    <w:rsid w:val="00DF7360"/>
    <w:rsid w:val="00E00142"/>
    <w:rsid w:val="00E036D7"/>
    <w:rsid w:val="00E03D2E"/>
    <w:rsid w:val="00E06B4C"/>
    <w:rsid w:val="00E07186"/>
    <w:rsid w:val="00E07443"/>
    <w:rsid w:val="00E12EDA"/>
    <w:rsid w:val="00E16D38"/>
    <w:rsid w:val="00E20BED"/>
    <w:rsid w:val="00E23787"/>
    <w:rsid w:val="00E23B8C"/>
    <w:rsid w:val="00E24697"/>
    <w:rsid w:val="00E26334"/>
    <w:rsid w:val="00E27EEC"/>
    <w:rsid w:val="00E31D58"/>
    <w:rsid w:val="00E348F9"/>
    <w:rsid w:val="00E34FC1"/>
    <w:rsid w:val="00E35005"/>
    <w:rsid w:val="00E40056"/>
    <w:rsid w:val="00E41009"/>
    <w:rsid w:val="00E4165D"/>
    <w:rsid w:val="00E44225"/>
    <w:rsid w:val="00E51D43"/>
    <w:rsid w:val="00E539A2"/>
    <w:rsid w:val="00E54602"/>
    <w:rsid w:val="00E56018"/>
    <w:rsid w:val="00E56F07"/>
    <w:rsid w:val="00E621FF"/>
    <w:rsid w:val="00E62C0C"/>
    <w:rsid w:val="00E65BB3"/>
    <w:rsid w:val="00E70F5C"/>
    <w:rsid w:val="00E71330"/>
    <w:rsid w:val="00E721B4"/>
    <w:rsid w:val="00E7362D"/>
    <w:rsid w:val="00E76C26"/>
    <w:rsid w:val="00E7767B"/>
    <w:rsid w:val="00E803C0"/>
    <w:rsid w:val="00E8049F"/>
    <w:rsid w:val="00E817E7"/>
    <w:rsid w:val="00E82958"/>
    <w:rsid w:val="00E83357"/>
    <w:rsid w:val="00E856A9"/>
    <w:rsid w:val="00E860E6"/>
    <w:rsid w:val="00E877D3"/>
    <w:rsid w:val="00E92786"/>
    <w:rsid w:val="00E93271"/>
    <w:rsid w:val="00E93E69"/>
    <w:rsid w:val="00E94A28"/>
    <w:rsid w:val="00E97FA0"/>
    <w:rsid w:val="00EA0136"/>
    <w:rsid w:val="00EA2F47"/>
    <w:rsid w:val="00EA48AD"/>
    <w:rsid w:val="00EA4913"/>
    <w:rsid w:val="00EA76A5"/>
    <w:rsid w:val="00EB001A"/>
    <w:rsid w:val="00EB0852"/>
    <w:rsid w:val="00EB2FA2"/>
    <w:rsid w:val="00EB5A21"/>
    <w:rsid w:val="00EB7996"/>
    <w:rsid w:val="00EC1D91"/>
    <w:rsid w:val="00EC51CB"/>
    <w:rsid w:val="00EC7723"/>
    <w:rsid w:val="00EC7964"/>
    <w:rsid w:val="00EC79C5"/>
    <w:rsid w:val="00ED3D73"/>
    <w:rsid w:val="00ED6632"/>
    <w:rsid w:val="00EE2F45"/>
    <w:rsid w:val="00EE3ACA"/>
    <w:rsid w:val="00EE4567"/>
    <w:rsid w:val="00EE71ED"/>
    <w:rsid w:val="00EE7604"/>
    <w:rsid w:val="00EF00A5"/>
    <w:rsid w:val="00EF017C"/>
    <w:rsid w:val="00EF11ED"/>
    <w:rsid w:val="00EF16B4"/>
    <w:rsid w:val="00EF2344"/>
    <w:rsid w:val="00EF3C7D"/>
    <w:rsid w:val="00EF3FD4"/>
    <w:rsid w:val="00EF50F8"/>
    <w:rsid w:val="00EF55ED"/>
    <w:rsid w:val="00EF5D5C"/>
    <w:rsid w:val="00EF6212"/>
    <w:rsid w:val="00F0487E"/>
    <w:rsid w:val="00F050A2"/>
    <w:rsid w:val="00F05B29"/>
    <w:rsid w:val="00F061A1"/>
    <w:rsid w:val="00F0634D"/>
    <w:rsid w:val="00F1136D"/>
    <w:rsid w:val="00F20ED6"/>
    <w:rsid w:val="00F228BA"/>
    <w:rsid w:val="00F230D2"/>
    <w:rsid w:val="00F253BA"/>
    <w:rsid w:val="00F33F1F"/>
    <w:rsid w:val="00F3554A"/>
    <w:rsid w:val="00F35C1A"/>
    <w:rsid w:val="00F40983"/>
    <w:rsid w:val="00F43D53"/>
    <w:rsid w:val="00F44580"/>
    <w:rsid w:val="00F45459"/>
    <w:rsid w:val="00F46253"/>
    <w:rsid w:val="00F463D7"/>
    <w:rsid w:val="00F47A20"/>
    <w:rsid w:val="00F509F5"/>
    <w:rsid w:val="00F538B5"/>
    <w:rsid w:val="00F53C44"/>
    <w:rsid w:val="00F55589"/>
    <w:rsid w:val="00F55636"/>
    <w:rsid w:val="00F55E92"/>
    <w:rsid w:val="00F5659B"/>
    <w:rsid w:val="00F56C44"/>
    <w:rsid w:val="00F605A5"/>
    <w:rsid w:val="00F60993"/>
    <w:rsid w:val="00F6298B"/>
    <w:rsid w:val="00F64749"/>
    <w:rsid w:val="00F65E91"/>
    <w:rsid w:val="00F66261"/>
    <w:rsid w:val="00F7194F"/>
    <w:rsid w:val="00F723C7"/>
    <w:rsid w:val="00F72B20"/>
    <w:rsid w:val="00F80D13"/>
    <w:rsid w:val="00F81B7F"/>
    <w:rsid w:val="00F8271C"/>
    <w:rsid w:val="00F8284A"/>
    <w:rsid w:val="00F82B55"/>
    <w:rsid w:val="00F86030"/>
    <w:rsid w:val="00F87D12"/>
    <w:rsid w:val="00F91D7E"/>
    <w:rsid w:val="00F92D26"/>
    <w:rsid w:val="00F96AFA"/>
    <w:rsid w:val="00FA13A7"/>
    <w:rsid w:val="00FA2758"/>
    <w:rsid w:val="00FA7ADD"/>
    <w:rsid w:val="00FA7C96"/>
    <w:rsid w:val="00FB0955"/>
    <w:rsid w:val="00FB2C81"/>
    <w:rsid w:val="00FB2F56"/>
    <w:rsid w:val="00FB50F5"/>
    <w:rsid w:val="00FB6398"/>
    <w:rsid w:val="00FC0041"/>
    <w:rsid w:val="00FC1551"/>
    <w:rsid w:val="00FC16F0"/>
    <w:rsid w:val="00FC18FB"/>
    <w:rsid w:val="00FC2224"/>
    <w:rsid w:val="00FC2751"/>
    <w:rsid w:val="00FC2DEF"/>
    <w:rsid w:val="00FC2EB1"/>
    <w:rsid w:val="00FC4B10"/>
    <w:rsid w:val="00FC6772"/>
    <w:rsid w:val="00FC783F"/>
    <w:rsid w:val="00FD1898"/>
    <w:rsid w:val="00FD1E74"/>
    <w:rsid w:val="00FD212D"/>
    <w:rsid w:val="00FD3AC1"/>
    <w:rsid w:val="00FE04CD"/>
    <w:rsid w:val="00FE1EF3"/>
    <w:rsid w:val="00FE3663"/>
    <w:rsid w:val="00FE3D42"/>
    <w:rsid w:val="00FE66A8"/>
    <w:rsid w:val="00FE7361"/>
    <w:rsid w:val="00FF0E42"/>
    <w:rsid w:val="00FF14B2"/>
    <w:rsid w:val="00FF1F28"/>
    <w:rsid w:val="00FF2C49"/>
    <w:rsid w:val="00FF3A42"/>
    <w:rsid w:val="00FF3CB3"/>
    <w:rsid w:val="00FF3E99"/>
    <w:rsid w:val="00FF47B5"/>
    <w:rsid w:val="00FF4EC1"/>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3D5234A"/>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3</cp:revision>
  <cp:lastPrinted>2021-05-12T17:45:00Z</cp:lastPrinted>
  <dcterms:created xsi:type="dcterms:W3CDTF">2021-05-12T18:26:00Z</dcterms:created>
  <dcterms:modified xsi:type="dcterms:W3CDTF">2021-05-25T15:56:00Z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